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A5" w:rsidRDefault="00566BA5">
      <w:pPr>
        <w:spacing w:before="2" w:line="120" w:lineRule="exact"/>
        <w:rPr>
          <w:sz w:val="12"/>
          <w:szCs w:val="12"/>
        </w:rPr>
      </w:pPr>
    </w:p>
    <w:p w:rsidR="00566BA5" w:rsidRDefault="00566BA5">
      <w:pPr>
        <w:spacing w:line="200" w:lineRule="exact"/>
      </w:pPr>
    </w:p>
    <w:p w:rsidR="00566BA5" w:rsidRDefault="00566BA5">
      <w:pPr>
        <w:spacing w:line="200" w:lineRule="exact"/>
      </w:pPr>
    </w:p>
    <w:p w:rsidR="00566BA5" w:rsidRDefault="001B29A1">
      <w:pPr>
        <w:ind w:left="117"/>
      </w:pPr>
      <w:r>
        <w:rPr>
          <w:noProof/>
        </w:rPr>
        <w:drawing>
          <wp:inline distT="0" distB="0" distL="0" distR="0">
            <wp:extent cx="6315075" cy="26479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5075" cy="2647950"/>
                    </a:xfrm>
                    <a:prstGeom prst="rect">
                      <a:avLst/>
                    </a:prstGeom>
                    <a:noFill/>
                    <a:ln>
                      <a:noFill/>
                    </a:ln>
                  </pic:spPr>
                </pic:pic>
              </a:graphicData>
            </a:graphic>
          </wp:inline>
        </w:drawing>
      </w:r>
    </w:p>
    <w:p w:rsidR="00566BA5" w:rsidRDefault="00566BA5">
      <w:pPr>
        <w:spacing w:before="1" w:line="120" w:lineRule="exact"/>
        <w:rPr>
          <w:sz w:val="12"/>
          <w:szCs w:val="12"/>
        </w:rPr>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250559" w:rsidP="00457AA4">
      <w:pPr>
        <w:spacing w:line="1000" w:lineRule="exact"/>
        <w:ind w:right="82"/>
        <w:jc w:val="center"/>
        <w:rPr>
          <w:sz w:val="96"/>
          <w:szCs w:val="96"/>
        </w:rPr>
      </w:pPr>
      <w:r>
        <w:rPr>
          <w:spacing w:val="2"/>
          <w:position w:val="1"/>
          <w:sz w:val="96"/>
          <w:szCs w:val="96"/>
        </w:rPr>
        <w:t>S</w:t>
      </w:r>
      <w:r>
        <w:rPr>
          <w:spacing w:val="1"/>
          <w:position w:val="1"/>
          <w:sz w:val="96"/>
          <w:szCs w:val="96"/>
        </w:rPr>
        <w:t>T</w:t>
      </w:r>
      <w:r>
        <w:rPr>
          <w:position w:val="1"/>
          <w:sz w:val="96"/>
          <w:szCs w:val="96"/>
        </w:rPr>
        <w:t>EM</w:t>
      </w:r>
      <w:r>
        <w:rPr>
          <w:spacing w:val="-94"/>
          <w:position w:val="1"/>
          <w:sz w:val="96"/>
          <w:szCs w:val="96"/>
        </w:rPr>
        <w:t xml:space="preserve"> </w:t>
      </w:r>
      <w:r>
        <w:rPr>
          <w:spacing w:val="2"/>
          <w:w w:val="93"/>
          <w:position w:val="1"/>
          <w:sz w:val="96"/>
          <w:szCs w:val="96"/>
        </w:rPr>
        <w:t>Fa</w:t>
      </w:r>
      <w:r>
        <w:rPr>
          <w:spacing w:val="1"/>
          <w:w w:val="93"/>
          <w:position w:val="1"/>
          <w:sz w:val="96"/>
          <w:szCs w:val="96"/>
        </w:rPr>
        <w:t>i</w:t>
      </w:r>
      <w:r>
        <w:rPr>
          <w:w w:val="93"/>
          <w:position w:val="1"/>
          <w:sz w:val="96"/>
          <w:szCs w:val="96"/>
        </w:rPr>
        <w:t>r</w:t>
      </w:r>
    </w:p>
    <w:p w:rsidR="00566BA5" w:rsidRDefault="00250559">
      <w:pPr>
        <w:spacing w:line="1080" w:lineRule="exact"/>
        <w:ind w:left="2982" w:right="2988"/>
        <w:jc w:val="center"/>
        <w:rPr>
          <w:sz w:val="96"/>
          <w:szCs w:val="96"/>
        </w:rPr>
      </w:pPr>
      <w:r>
        <w:rPr>
          <w:spacing w:val="1"/>
          <w:w w:val="105"/>
          <w:position w:val="-1"/>
          <w:sz w:val="96"/>
          <w:szCs w:val="96"/>
        </w:rPr>
        <w:t>H</w:t>
      </w:r>
      <w:r>
        <w:rPr>
          <w:spacing w:val="2"/>
          <w:w w:val="91"/>
          <w:position w:val="-1"/>
          <w:sz w:val="96"/>
          <w:szCs w:val="96"/>
        </w:rPr>
        <w:t>a</w:t>
      </w:r>
      <w:r>
        <w:rPr>
          <w:w w:val="101"/>
          <w:position w:val="-1"/>
          <w:sz w:val="96"/>
          <w:szCs w:val="96"/>
        </w:rPr>
        <w:t>n</w:t>
      </w:r>
      <w:r>
        <w:rPr>
          <w:spacing w:val="1"/>
          <w:w w:val="99"/>
          <w:position w:val="-1"/>
          <w:sz w:val="96"/>
          <w:szCs w:val="96"/>
        </w:rPr>
        <w:t>d</w:t>
      </w:r>
      <w:r>
        <w:rPr>
          <w:w w:val="101"/>
          <w:position w:val="-1"/>
          <w:sz w:val="96"/>
          <w:szCs w:val="96"/>
        </w:rPr>
        <w:t>boo</w:t>
      </w:r>
      <w:r>
        <w:rPr>
          <w:w w:val="93"/>
          <w:position w:val="-1"/>
          <w:sz w:val="96"/>
          <w:szCs w:val="96"/>
        </w:rPr>
        <w:t>k</w:t>
      </w:r>
    </w:p>
    <w:p w:rsidR="00566BA5" w:rsidRDefault="00566BA5">
      <w:pPr>
        <w:spacing w:before="1" w:line="120" w:lineRule="exact"/>
        <w:rPr>
          <w:sz w:val="13"/>
          <w:szCs w:val="13"/>
        </w:rPr>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250559">
      <w:pPr>
        <w:ind w:left="3079" w:right="3081"/>
        <w:jc w:val="center"/>
        <w:rPr>
          <w:sz w:val="84"/>
          <w:szCs w:val="84"/>
        </w:rPr>
        <w:sectPr w:rsidR="00566BA5">
          <w:pgSz w:w="12240" w:h="15840"/>
          <w:pgMar w:top="1480" w:right="1040" w:bottom="280" w:left="1040" w:header="720" w:footer="720" w:gutter="0"/>
          <w:cols w:space="720"/>
        </w:sectPr>
      </w:pPr>
      <w:r>
        <w:rPr>
          <w:spacing w:val="1"/>
          <w:w w:val="93"/>
          <w:sz w:val="84"/>
          <w:szCs w:val="84"/>
        </w:rPr>
        <w:t>201</w:t>
      </w:r>
      <w:r w:rsidR="00DE423E">
        <w:rPr>
          <w:w w:val="93"/>
          <w:sz w:val="84"/>
          <w:szCs w:val="84"/>
        </w:rPr>
        <w:t>6</w:t>
      </w:r>
      <w:r>
        <w:rPr>
          <w:spacing w:val="15"/>
          <w:w w:val="93"/>
          <w:sz w:val="84"/>
          <w:szCs w:val="84"/>
        </w:rPr>
        <w:t xml:space="preserve"> </w:t>
      </w:r>
      <w:r>
        <w:rPr>
          <w:sz w:val="84"/>
          <w:szCs w:val="84"/>
        </w:rPr>
        <w:t>-</w:t>
      </w:r>
      <w:r>
        <w:rPr>
          <w:spacing w:val="-20"/>
          <w:sz w:val="84"/>
          <w:szCs w:val="84"/>
        </w:rPr>
        <w:t xml:space="preserve"> </w:t>
      </w:r>
      <w:r>
        <w:rPr>
          <w:spacing w:val="1"/>
          <w:w w:val="93"/>
          <w:sz w:val="84"/>
          <w:szCs w:val="84"/>
        </w:rPr>
        <w:t>201</w:t>
      </w:r>
      <w:r w:rsidR="00DE423E">
        <w:rPr>
          <w:w w:val="93"/>
          <w:sz w:val="84"/>
          <w:szCs w:val="84"/>
        </w:rPr>
        <w:t>7</w:t>
      </w:r>
    </w:p>
    <w:p w:rsidR="00566BA5" w:rsidRDefault="001B29A1">
      <w:pPr>
        <w:spacing w:before="100"/>
        <w:ind w:left="4740"/>
      </w:pPr>
      <w:r>
        <w:rPr>
          <w:noProof/>
        </w:rPr>
        <w:lastRenderedPageBreak/>
        <w:drawing>
          <wp:inline distT="0" distB="0" distL="0" distR="0">
            <wp:extent cx="100012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857250"/>
                    </a:xfrm>
                    <a:prstGeom prst="rect">
                      <a:avLst/>
                    </a:prstGeom>
                    <a:noFill/>
                    <a:ln>
                      <a:noFill/>
                    </a:ln>
                  </pic:spPr>
                </pic:pic>
              </a:graphicData>
            </a:graphic>
          </wp:inline>
        </w:drawing>
      </w:r>
    </w:p>
    <w:p w:rsidR="00566BA5" w:rsidRDefault="00566BA5">
      <w:pPr>
        <w:spacing w:before="6" w:line="260" w:lineRule="exact"/>
        <w:rPr>
          <w:sz w:val="26"/>
          <w:szCs w:val="26"/>
        </w:rPr>
      </w:pPr>
    </w:p>
    <w:p w:rsidR="00566BA5" w:rsidRDefault="00250559">
      <w:pPr>
        <w:spacing w:before="16"/>
        <w:ind w:left="120"/>
        <w:rPr>
          <w:sz w:val="24"/>
          <w:szCs w:val="24"/>
        </w:rPr>
      </w:pPr>
      <w:r>
        <w:rPr>
          <w:spacing w:val="1"/>
          <w:sz w:val="24"/>
          <w:szCs w:val="24"/>
        </w:rPr>
        <w:t>De</w:t>
      </w:r>
      <w:r>
        <w:rPr>
          <w:sz w:val="24"/>
          <w:szCs w:val="24"/>
        </w:rPr>
        <w:t>ar</w:t>
      </w:r>
      <w:r>
        <w:rPr>
          <w:spacing w:val="-10"/>
          <w:sz w:val="24"/>
          <w:szCs w:val="24"/>
        </w:rPr>
        <w:t xml:space="preserve"> </w:t>
      </w:r>
      <w:r>
        <w:rPr>
          <w:spacing w:val="2"/>
          <w:sz w:val="24"/>
          <w:szCs w:val="24"/>
        </w:rPr>
        <w:t>M</w:t>
      </w:r>
      <w:r>
        <w:rPr>
          <w:spacing w:val="1"/>
          <w:sz w:val="24"/>
          <w:szCs w:val="24"/>
        </w:rPr>
        <w:t>or</w:t>
      </w:r>
      <w:r>
        <w:rPr>
          <w:spacing w:val="-1"/>
          <w:sz w:val="24"/>
          <w:szCs w:val="24"/>
        </w:rPr>
        <w:t>e</w:t>
      </w:r>
      <w:r>
        <w:rPr>
          <w:spacing w:val="1"/>
          <w:sz w:val="24"/>
          <w:szCs w:val="24"/>
        </w:rPr>
        <w:t>he</w:t>
      </w:r>
      <w:r>
        <w:rPr>
          <w:spacing w:val="-2"/>
          <w:sz w:val="24"/>
          <w:szCs w:val="24"/>
        </w:rPr>
        <w:t>a</w:t>
      </w:r>
      <w:r>
        <w:rPr>
          <w:sz w:val="24"/>
          <w:szCs w:val="24"/>
        </w:rPr>
        <w:t>d</w:t>
      </w:r>
      <w:r>
        <w:rPr>
          <w:spacing w:val="37"/>
          <w:sz w:val="24"/>
          <w:szCs w:val="24"/>
        </w:rPr>
        <w:t xml:space="preserve"> </w:t>
      </w:r>
      <w:r>
        <w:rPr>
          <w:w w:val="82"/>
          <w:sz w:val="24"/>
          <w:szCs w:val="24"/>
        </w:rPr>
        <w:t>F</w:t>
      </w:r>
      <w:r>
        <w:rPr>
          <w:w w:val="107"/>
          <w:sz w:val="24"/>
          <w:szCs w:val="24"/>
        </w:rPr>
        <w:t>a</w:t>
      </w:r>
      <w:r>
        <w:rPr>
          <w:spacing w:val="1"/>
          <w:w w:val="102"/>
          <w:sz w:val="24"/>
          <w:szCs w:val="24"/>
        </w:rPr>
        <w:t>m</w:t>
      </w:r>
      <w:r>
        <w:rPr>
          <w:w w:val="82"/>
          <w:sz w:val="24"/>
          <w:szCs w:val="24"/>
        </w:rPr>
        <w:t>il</w:t>
      </w:r>
      <w:r>
        <w:rPr>
          <w:w w:val="90"/>
          <w:sz w:val="24"/>
          <w:szCs w:val="24"/>
        </w:rPr>
        <w:t>y</w:t>
      </w:r>
      <w:r>
        <w:rPr>
          <w:w w:val="99"/>
          <w:sz w:val="24"/>
          <w:szCs w:val="24"/>
        </w:rPr>
        <w:t>,</w:t>
      </w:r>
    </w:p>
    <w:p w:rsidR="00566BA5" w:rsidRDefault="00566BA5">
      <w:pPr>
        <w:spacing w:before="6" w:line="240" w:lineRule="exact"/>
        <w:rPr>
          <w:sz w:val="24"/>
          <w:szCs w:val="24"/>
        </w:rPr>
      </w:pPr>
    </w:p>
    <w:p w:rsidR="00566BA5" w:rsidRDefault="00250559">
      <w:pPr>
        <w:spacing w:before="16" w:line="293" w:lineRule="auto"/>
        <w:ind w:left="120" w:right="663" w:firstLine="720"/>
        <w:rPr>
          <w:sz w:val="24"/>
          <w:szCs w:val="24"/>
        </w:rPr>
      </w:pPr>
      <w:r>
        <w:rPr>
          <w:color w:val="282828"/>
          <w:spacing w:val="1"/>
          <w:w w:val="86"/>
          <w:sz w:val="24"/>
          <w:szCs w:val="24"/>
        </w:rPr>
        <w:t>A</w:t>
      </w:r>
      <w:r>
        <w:rPr>
          <w:color w:val="282828"/>
          <w:w w:val="86"/>
          <w:sz w:val="24"/>
          <w:szCs w:val="24"/>
        </w:rPr>
        <w:t>s</w:t>
      </w:r>
      <w:r>
        <w:rPr>
          <w:color w:val="282828"/>
          <w:spacing w:val="4"/>
          <w:w w:val="86"/>
          <w:sz w:val="24"/>
          <w:szCs w:val="24"/>
        </w:rPr>
        <w:t xml:space="preserve"> </w:t>
      </w:r>
      <w:r>
        <w:rPr>
          <w:color w:val="282828"/>
          <w:sz w:val="24"/>
          <w:szCs w:val="24"/>
        </w:rPr>
        <w:t>y</w:t>
      </w:r>
      <w:r>
        <w:rPr>
          <w:color w:val="282828"/>
          <w:spacing w:val="1"/>
          <w:sz w:val="24"/>
          <w:szCs w:val="24"/>
        </w:rPr>
        <w:t>o</w:t>
      </w:r>
      <w:r>
        <w:rPr>
          <w:color w:val="282828"/>
          <w:sz w:val="24"/>
          <w:szCs w:val="24"/>
        </w:rPr>
        <w:t>u</w:t>
      </w:r>
      <w:r>
        <w:rPr>
          <w:color w:val="282828"/>
          <w:spacing w:val="-5"/>
          <w:sz w:val="24"/>
          <w:szCs w:val="24"/>
        </w:rPr>
        <w:t xml:space="preserve"> </w:t>
      </w:r>
      <w:r>
        <w:rPr>
          <w:color w:val="282828"/>
          <w:spacing w:val="-1"/>
          <w:sz w:val="24"/>
          <w:szCs w:val="24"/>
        </w:rPr>
        <w:t>kn</w:t>
      </w:r>
      <w:r>
        <w:rPr>
          <w:color w:val="282828"/>
          <w:spacing w:val="1"/>
          <w:sz w:val="24"/>
          <w:szCs w:val="24"/>
        </w:rPr>
        <w:t>o</w:t>
      </w:r>
      <w:r>
        <w:rPr>
          <w:color w:val="282828"/>
          <w:spacing w:val="-1"/>
          <w:sz w:val="24"/>
          <w:szCs w:val="24"/>
        </w:rPr>
        <w:t>w</w:t>
      </w:r>
      <w:r>
        <w:rPr>
          <w:color w:val="282828"/>
          <w:sz w:val="24"/>
          <w:szCs w:val="24"/>
        </w:rPr>
        <w:t>,</w:t>
      </w:r>
      <w:r>
        <w:rPr>
          <w:color w:val="282828"/>
          <w:spacing w:val="-9"/>
          <w:sz w:val="24"/>
          <w:szCs w:val="24"/>
        </w:rPr>
        <w:t xml:space="preserve"> </w:t>
      </w:r>
      <w:r>
        <w:rPr>
          <w:color w:val="282828"/>
          <w:sz w:val="24"/>
          <w:szCs w:val="24"/>
        </w:rPr>
        <w:t>s</w:t>
      </w:r>
      <w:r>
        <w:rPr>
          <w:color w:val="282828"/>
          <w:w w:val="95"/>
          <w:sz w:val="24"/>
          <w:szCs w:val="24"/>
        </w:rPr>
        <w:t>c</w:t>
      </w:r>
      <w:r>
        <w:rPr>
          <w:color w:val="282828"/>
          <w:w w:val="82"/>
          <w:sz w:val="24"/>
          <w:szCs w:val="24"/>
        </w:rPr>
        <w:t>i</w:t>
      </w:r>
      <w:r>
        <w:rPr>
          <w:color w:val="282828"/>
          <w:spacing w:val="1"/>
          <w:w w:val="112"/>
          <w:sz w:val="24"/>
          <w:szCs w:val="24"/>
        </w:rPr>
        <w:t>e</w:t>
      </w:r>
      <w:r>
        <w:rPr>
          <w:color w:val="282828"/>
          <w:spacing w:val="1"/>
          <w:w w:val="104"/>
          <w:sz w:val="24"/>
          <w:szCs w:val="24"/>
        </w:rPr>
        <w:t>n</w:t>
      </w:r>
      <w:r>
        <w:rPr>
          <w:color w:val="282828"/>
          <w:w w:val="95"/>
          <w:sz w:val="24"/>
          <w:szCs w:val="24"/>
        </w:rPr>
        <w:t>c</w:t>
      </w:r>
      <w:r>
        <w:rPr>
          <w:color w:val="282828"/>
          <w:spacing w:val="1"/>
          <w:w w:val="112"/>
          <w:sz w:val="24"/>
          <w:szCs w:val="24"/>
        </w:rPr>
        <w:t>e</w:t>
      </w:r>
      <w:r>
        <w:rPr>
          <w:color w:val="282828"/>
          <w:w w:val="99"/>
          <w:sz w:val="24"/>
          <w:szCs w:val="24"/>
        </w:rPr>
        <w:t>,</w:t>
      </w:r>
      <w:r>
        <w:rPr>
          <w:color w:val="282828"/>
          <w:spacing w:val="-7"/>
          <w:sz w:val="24"/>
          <w:szCs w:val="24"/>
        </w:rPr>
        <w:t xml:space="preserve"> </w:t>
      </w:r>
      <w:r>
        <w:rPr>
          <w:color w:val="282828"/>
          <w:spacing w:val="1"/>
          <w:w w:val="120"/>
          <w:sz w:val="24"/>
          <w:szCs w:val="24"/>
        </w:rPr>
        <w:t>t</w:t>
      </w:r>
      <w:r>
        <w:rPr>
          <w:color w:val="282828"/>
          <w:spacing w:val="-1"/>
          <w:w w:val="112"/>
          <w:sz w:val="24"/>
          <w:szCs w:val="24"/>
        </w:rPr>
        <w:t>e</w:t>
      </w:r>
      <w:r>
        <w:rPr>
          <w:color w:val="282828"/>
          <w:w w:val="95"/>
          <w:sz w:val="24"/>
          <w:szCs w:val="24"/>
        </w:rPr>
        <w:t>c</w:t>
      </w:r>
      <w:r>
        <w:rPr>
          <w:color w:val="282828"/>
          <w:spacing w:val="1"/>
          <w:w w:val="104"/>
          <w:sz w:val="24"/>
          <w:szCs w:val="24"/>
        </w:rPr>
        <w:t>hn</w:t>
      </w:r>
      <w:r>
        <w:rPr>
          <w:color w:val="282828"/>
          <w:spacing w:val="1"/>
          <w:w w:val="105"/>
          <w:sz w:val="24"/>
          <w:szCs w:val="24"/>
        </w:rPr>
        <w:t>o</w:t>
      </w:r>
      <w:r>
        <w:rPr>
          <w:color w:val="282828"/>
          <w:w w:val="82"/>
          <w:sz w:val="24"/>
          <w:szCs w:val="24"/>
        </w:rPr>
        <w:t>l</w:t>
      </w:r>
      <w:r>
        <w:rPr>
          <w:color w:val="282828"/>
          <w:spacing w:val="1"/>
          <w:w w:val="105"/>
          <w:sz w:val="24"/>
          <w:szCs w:val="24"/>
        </w:rPr>
        <w:t>o</w:t>
      </w:r>
      <w:r>
        <w:rPr>
          <w:color w:val="282828"/>
          <w:w w:val="93"/>
          <w:sz w:val="24"/>
          <w:szCs w:val="24"/>
        </w:rPr>
        <w:t>g</w:t>
      </w:r>
      <w:r>
        <w:rPr>
          <w:color w:val="282828"/>
          <w:w w:val="90"/>
          <w:sz w:val="24"/>
          <w:szCs w:val="24"/>
        </w:rPr>
        <w:t>y</w:t>
      </w:r>
      <w:r>
        <w:rPr>
          <w:color w:val="282828"/>
          <w:w w:val="99"/>
          <w:sz w:val="24"/>
          <w:szCs w:val="24"/>
        </w:rPr>
        <w:t>,</w:t>
      </w:r>
      <w:r>
        <w:rPr>
          <w:color w:val="282828"/>
          <w:spacing w:val="-7"/>
          <w:sz w:val="24"/>
          <w:szCs w:val="24"/>
        </w:rPr>
        <w:t xml:space="preserve"> </w:t>
      </w:r>
      <w:r>
        <w:rPr>
          <w:color w:val="282828"/>
          <w:spacing w:val="1"/>
          <w:w w:val="112"/>
          <w:sz w:val="24"/>
          <w:szCs w:val="24"/>
        </w:rPr>
        <w:t>e</w:t>
      </w:r>
      <w:r>
        <w:rPr>
          <w:color w:val="282828"/>
          <w:spacing w:val="1"/>
          <w:w w:val="104"/>
          <w:sz w:val="24"/>
          <w:szCs w:val="24"/>
        </w:rPr>
        <w:t>n</w:t>
      </w:r>
      <w:r>
        <w:rPr>
          <w:color w:val="282828"/>
          <w:w w:val="93"/>
          <w:sz w:val="24"/>
          <w:szCs w:val="24"/>
        </w:rPr>
        <w:t>g</w:t>
      </w:r>
      <w:r>
        <w:rPr>
          <w:color w:val="282828"/>
          <w:w w:val="82"/>
          <w:sz w:val="24"/>
          <w:szCs w:val="24"/>
        </w:rPr>
        <w:t>i</w:t>
      </w:r>
      <w:r>
        <w:rPr>
          <w:color w:val="282828"/>
          <w:spacing w:val="-1"/>
          <w:w w:val="104"/>
          <w:sz w:val="24"/>
          <w:szCs w:val="24"/>
        </w:rPr>
        <w:t>n</w:t>
      </w:r>
      <w:r>
        <w:rPr>
          <w:color w:val="282828"/>
          <w:spacing w:val="1"/>
          <w:w w:val="112"/>
          <w:sz w:val="24"/>
          <w:szCs w:val="24"/>
        </w:rPr>
        <w:t>ee</w:t>
      </w:r>
      <w:r>
        <w:rPr>
          <w:color w:val="282828"/>
          <w:spacing w:val="1"/>
          <w:w w:val="104"/>
          <w:sz w:val="24"/>
          <w:szCs w:val="24"/>
        </w:rPr>
        <w:t>r</w:t>
      </w:r>
      <w:r>
        <w:rPr>
          <w:color w:val="282828"/>
          <w:spacing w:val="-2"/>
          <w:w w:val="82"/>
          <w:sz w:val="24"/>
          <w:szCs w:val="24"/>
        </w:rPr>
        <w:t>i</w:t>
      </w:r>
      <w:r>
        <w:rPr>
          <w:color w:val="282828"/>
          <w:spacing w:val="1"/>
          <w:w w:val="104"/>
          <w:sz w:val="24"/>
          <w:szCs w:val="24"/>
        </w:rPr>
        <w:t>n</w:t>
      </w:r>
      <w:r>
        <w:rPr>
          <w:color w:val="282828"/>
          <w:w w:val="93"/>
          <w:sz w:val="24"/>
          <w:szCs w:val="24"/>
        </w:rPr>
        <w:t>g</w:t>
      </w:r>
      <w:r>
        <w:rPr>
          <w:color w:val="282828"/>
          <w:spacing w:val="-5"/>
          <w:sz w:val="24"/>
          <w:szCs w:val="24"/>
        </w:rPr>
        <w:t xml:space="preserve"> </w:t>
      </w:r>
      <w:r>
        <w:rPr>
          <w:color w:val="282828"/>
          <w:sz w:val="24"/>
          <w:szCs w:val="24"/>
        </w:rPr>
        <w:t>a</w:t>
      </w:r>
      <w:r>
        <w:rPr>
          <w:color w:val="282828"/>
          <w:spacing w:val="-1"/>
          <w:sz w:val="24"/>
          <w:szCs w:val="24"/>
        </w:rPr>
        <w:t>n</w:t>
      </w:r>
      <w:r>
        <w:rPr>
          <w:color w:val="282828"/>
          <w:sz w:val="24"/>
          <w:szCs w:val="24"/>
        </w:rPr>
        <w:t>d</w:t>
      </w:r>
      <w:r>
        <w:rPr>
          <w:color w:val="282828"/>
          <w:spacing w:val="13"/>
          <w:sz w:val="24"/>
          <w:szCs w:val="24"/>
        </w:rPr>
        <w:t xml:space="preserve"> </w:t>
      </w:r>
      <w:r>
        <w:rPr>
          <w:color w:val="282828"/>
          <w:spacing w:val="1"/>
          <w:w w:val="102"/>
          <w:sz w:val="24"/>
          <w:szCs w:val="24"/>
        </w:rPr>
        <w:t>m</w:t>
      </w:r>
      <w:r>
        <w:rPr>
          <w:color w:val="282828"/>
          <w:spacing w:val="-2"/>
          <w:w w:val="107"/>
          <w:sz w:val="24"/>
          <w:szCs w:val="24"/>
        </w:rPr>
        <w:t>a</w:t>
      </w:r>
      <w:r>
        <w:rPr>
          <w:color w:val="282828"/>
          <w:spacing w:val="1"/>
          <w:w w:val="120"/>
          <w:sz w:val="24"/>
          <w:szCs w:val="24"/>
        </w:rPr>
        <w:t>t</w:t>
      </w:r>
      <w:r>
        <w:rPr>
          <w:color w:val="282828"/>
          <w:spacing w:val="1"/>
          <w:w w:val="104"/>
          <w:sz w:val="24"/>
          <w:szCs w:val="24"/>
        </w:rPr>
        <w:t>h</w:t>
      </w:r>
      <w:r>
        <w:rPr>
          <w:color w:val="282828"/>
          <w:spacing w:val="1"/>
          <w:w w:val="112"/>
          <w:sz w:val="24"/>
          <w:szCs w:val="24"/>
        </w:rPr>
        <w:t>e</w:t>
      </w:r>
      <w:r>
        <w:rPr>
          <w:color w:val="282828"/>
          <w:spacing w:val="1"/>
          <w:w w:val="102"/>
          <w:sz w:val="24"/>
          <w:szCs w:val="24"/>
        </w:rPr>
        <w:t>m</w:t>
      </w:r>
      <w:r>
        <w:rPr>
          <w:color w:val="282828"/>
          <w:spacing w:val="-2"/>
          <w:w w:val="107"/>
          <w:sz w:val="24"/>
          <w:szCs w:val="24"/>
        </w:rPr>
        <w:t>a</w:t>
      </w:r>
      <w:r>
        <w:rPr>
          <w:color w:val="282828"/>
          <w:spacing w:val="1"/>
          <w:w w:val="120"/>
          <w:sz w:val="24"/>
          <w:szCs w:val="24"/>
        </w:rPr>
        <w:t>t</w:t>
      </w:r>
      <w:r>
        <w:rPr>
          <w:color w:val="282828"/>
          <w:w w:val="82"/>
          <w:sz w:val="24"/>
          <w:szCs w:val="24"/>
        </w:rPr>
        <w:t>i</w:t>
      </w:r>
      <w:r>
        <w:rPr>
          <w:color w:val="282828"/>
          <w:w w:val="95"/>
          <w:sz w:val="24"/>
          <w:szCs w:val="24"/>
        </w:rPr>
        <w:t>c</w:t>
      </w:r>
      <w:r>
        <w:rPr>
          <w:color w:val="282828"/>
          <w:sz w:val="24"/>
          <w:szCs w:val="24"/>
        </w:rPr>
        <w:t>s</w:t>
      </w:r>
      <w:r>
        <w:rPr>
          <w:color w:val="282828"/>
          <w:spacing w:val="-5"/>
          <w:sz w:val="24"/>
          <w:szCs w:val="24"/>
        </w:rPr>
        <w:t xml:space="preserve"> </w:t>
      </w:r>
      <w:r>
        <w:rPr>
          <w:color w:val="282828"/>
          <w:sz w:val="24"/>
          <w:szCs w:val="24"/>
        </w:rPr>
        <w:t>a</w:t>
      </w:r>
      <w:r>
        <w:rPr>
          <w:color w:val="282828"/>
          <w:spacing w:val="1"/>
          <w:sz w:val="24"/>
          <w:szCs w:val="24"/>
        </w:rPr>
        <w:t>r</w:t>
      </w:r>
      <w:r>
        <w:rPr>
          <w:color w:val="282828"/>
          <w:sz w:val="24"/>
          <w:szCs w:val="24"/>
        </w:rPr>
        <w:t>e</w:t>
      </w:r>
      <w:r>
        <w:rPr>
          <w:color w:val="282828"/>
          <w:spacing w:val="17"/>
          <w:sz w:val="24"/>
          <w:szCs w:val="24"/>
        </w:rPr>
        <w:t xml:space="preserve"> </w:t>
      </w:r>
      <w:r>
        <w:rPr>
          <w:color w:val="282828"/>
          <w:spacing w:val="1"/>
          <w:w w:val="94"/>
          <w:sz w:val="24"/>
          <w:szCs w:val="24"/>
        </w:rPr>
        <w:t>b</w:t>
      </w:r>
      <w:r>
        <w:rPr>
          <w:color w:val="282828"/>
          <w:w w:val="94"/>
          <w:sz w:val="24"/>
          <w:szCs w:val="24"/>
        </w:rPr>
        <w:t>asic</w:t>
      </w:r>
      <w:r>
        <w:rPr>
          <w:color w:val="282828"/>
          <w:spacing w:val="20"/>
          <w:w w:val="94"/>
          <w:sz w:val="24"/>
          <w:szCs w:val="24"/>
        </w:rPr>
        <w:t xml:space="preserve"> </w:t>
      </w:r>
      <w:r>
        <w:rPr>
          <w:color w:val="282828"/>
          <w:w w:val="94"/>
          <w:sz w:val="24"/>
          <w:szCs w:val="24"/>
        </w:rPr>
        <w:t>s</w:t>
      </w:r>
      <w:r>
        <w:rPr>
          <w:color w:val="282828"/>
          <w:spacing w:val="-1"/>
          <w:w w:val="94"/>
          <w:sz w:val="24"/>
          <w:szCs w:val="24"/>
        </w:rPr>
        <w:t>k</w:t>
      </w:r>
      <w:r>
        <w:rPr>
          <w:color w:val="282828"/>
          <w:w w:val="94"/>
          <w:sz w:val="24"/>
          <w:szCs w:val="24"/>
        </w:rPr>
        <w:t>ills</w:t>
      </w:r>
      <w:r>
        <w:rPr>
          <w:color w:val="282828"/>
          <w:spacing w:val="-19"/>
          <w:w w:val="94"/>
          <w:sz w:val="24"/>
          <w:szCs w:val="24"/>
        </w:rPr>
        <w:t xml:space="preserve"> </w:t>
      </w:r>
      <w:r>
        <w:rPr>
          <w:color w:val="282828"/>
          <w:spacing w:val="1"/>
          <w:sz w:val="24"/>
          <w:szCs w:val="24"/>
        </w:rPr>
        <w:t>e</w:t>
      </w:r>
      <w:r>
        <w:rPr>
          <w:color w:val="282828"/>
          <w:spacing w:val="-1"/>
          <w:sz w:val="24"/>
          <w:szCs w:val="24"/>
        </w:rPr>
        <w:t>x</w:t>
      </w:r>
      <w:r>
        <w:rPr>
          <w:color w:val="282828"/>
          <w:spacing w:val="1"/>
          <w:sz w:val="24"/>
          <w:szCs w:val="24"/>
        </w:rPr>
        <w:t>pe</w:t>
      </w:r>
      <w:r>
        <w:rPr>
          <w:color w:val="282828"/>
          <w:sz w:val="24"/>
          <w:szCs w:val="24"/>
        </w:rPr>
        <w:t>c</w:t>
      </w:r>
      <w:r>
        <w:rPr>
          <w:color w:val="282828"/>
          <w:spacing w:val="1"/>
          <w:sz w:val="24"/>
          <w:szCs w:val="24"/>
        </w:rPr>
        <w:t>te</w:t>
      </w:r>
      <w:r>
        <w:rPr>
          <w:color w:val="282828"/>
          <w:sz w:val="24"/>
          <w:szCs w:val="24"/>
        </w:rPr>
        <w:t>d</w:t>
      </w:r>
      <w:r>
        <w:rPr>
          <w:color w:val="282828"/>
          <w:spacing w:val="33"/>
          <w:sz w:val="24"/>
          <w:szCs w:val="24"/>
        </w:rPr>
        <w:t xml:space="preserve"> </w:t>
      </w:r>
      <w:r>
        <w:rPr>
          <w:color w:val="282828"/>
          <w:spacing w:val="1"/>
          <w:sz w:val="24"/>
          <w:szCs w:val="24"/>
        </w:rPr>
        <w:t>b</w:t>
      </w:r>
      <w:r>
        <w:rPr>
          <w:color w:val="282828"/>
          <w:sz w:val="24"/>
          <w:szCs w:val="24"/>
        </w:rPr>
        <w:t xml:space="preserve">y </w:t>
      </w:r>
      <w:r>
        <w:rPr>
          <w:color w:val="282828"/>
          <w:spacing w:val="1"/>
          <w:w w:val="112"/>
          <w:sz w:val="24"/>
          <w:szCs w:val="24"/>
        </w:rPr>
        <w:t>e</w:t>
      </w:r>
      <w:r>
        <w:rPr>
          <w:color w:val="282828"/>
          <w:spacing w:val="1"/>
          <w:w w:val="102"/>
          <w:sz w:val="24"/>
          <w:szCs w:val="24"/>
        </w:rPr>
        <w:t>m</w:t>
      </w:r>
      <w:r>
        <w:rPr>
          <w:color w:val="282828"/>
          <w:spacing w:val="1"/>
          <w:w w:val="104"/>
          <w:sz w:val="24"/>
          <w:szCs w:val="24"/>
        </w:rPr>
        <w:t>p</w:t>
      </w:r>
      <w:r>
        <w:rPr>
          <w:color w:val="282828"/>
          <w:w w:val="82"/>
          <w:sz w:val="24"/>
          <w:szCs w:val="24"/>
        </w:rPr>
        <w:t>l</w:t>
      </w:r>
      <w:r>
        <w:rPr>
          <w:color w:val="282828"/>
          <w:spacing w:val="1"/>
          <w:w w:val="105"/>
          <w:sz w:val="24"/>
          <w:szCs w:val="24"/>
        </w:rPr>
        <w:t>o</w:t>
      </w:r>
      <w:r>
        <w:rPr>
          <w:color w:val="282828"/>
          <w:w w:val="90"/>
          <w:sz w:val="24"/>
          <w:szCs w:val="24"/>
        </w:rPr>
        <w:t>y</w:t>
      </w:r>
      <w:r>
        <w:rPr>
          <w:color w:val="282828"/>
          <w:spacing w:val="1"/>
          <w:w w:val="112"/>
          <w:sz w:val="24"/>
          <w:szCs w:val="24"/>
        </w:rPr>
        <w:t>e</w:t>
      </w:r>
      <w:r>
        <w:rPr>
          <w:color w:val="282828"/>
          <w:spacing w:val="1"/>
          <w:w w:val="104"/>
          <w:sz w:val="24"/>
          <w:szCs w:val="24"/>
        </w:rPr>
        <w:t>r</w:t>
      </w:r>
      <w:r>
        <w:rPr>
          <w:color w:val="282828"/>
          <w:sz w:val="24"/>
          <w:szCs w:val="24"/>
        </w:rPr>
        <w:t xml:space="preserve">s. </w:t>
      </w:r>
      <w:r>
        <w:rPr>
          <w:color w:val="282828"/>
          <w:spacing w:val="-13"/>
          <w:sz w:val="24"/>
          <w:szCs w:val="24"/>
        </w:rPr>
        <w:t xml:space="preserve"> </w:t>
      </w:r>
      <w:r>
        <w:rPr>
          <w:color w:val="282828"/>
          <w:spacing w:val="1"/>
          <w:w w:val="86"/>
          <w:sz w:val="24"/>
          <w:szCs w:val="24"/>
        </w:rPr>
        <w:t>A</w:t>
      </w:r>
      <w:r>
        <w:rPr>
          <w:color w:val="282828"/>
          <w:w w:val="86"/>
          <w:sz w:val="24"/>
          <w:szCs w:val="24"/>
        </w:rPr>
        <w:t>s</w:t>
      </w:r>
      <w:r>
        <w:rPr>
          <w:color w:val="282828"/>
          <w:spacing w:val="4"/>
          <w:w w:val="86"/>
          <w:sz w:val="24"/>
          <w:szCs w:val="24"/>
        </w:rPr>
        <w:t xml:space="preserve"> </w:t>
      </w:r>
      <w:r>
        <w:rPr>
          <w:color w:val="282828"/>
          <w:spacing w:val="1"/>
          <w:w w:val="79"/>
          <w:sz w:val="24"/>
          <w:szCs w:val="24"/>
        </w:rPr>
        <w:t>T</w:t>
      </w:r>
      <w:r>
        <w:rPr>
          <w:color w:val="282828"/>
          <w:spacing w:val="-1"/>
          <w:w w:val="98"/>
          <w:sz w:val="24"/>
          <w:szCs w:val="24"/>
        </w:rPr>
        <w:t>w</w:t>
      </w:r>
      <w:r>
        <w:rPr>
          <w:color w:val="282828"/>
          <w:spacing w:val="-1"/>
          <w:w w:val="112"/>
          <w:sz w:val="24"/>
          <w:szCs w:val="24"/>
        </w:rPr>
        <w:t>e</w:t>
      </w:r>
      <w:r>
        <w:rPr>
          <w:color w:val="282828"/>
          <w:spacing w:val="1"/>
          <w:w w:val="104"/>
          <w:sz w:val="24"/>
          <w:szCs w:val="24"/>
        </w:rPr>
        <w:t>n</w:t>
      </w:r>
      <w:r>
        <w:rPr>
          <w:color w:val="282828"/>
          <w:spacing w:val="1"/>
          <w:w w:val="120"/>
          <w:sz w:val="24"/>
          <w:szCs w:val="24"/>
        </w:rPr>
        <w:t>t</w:t>
      </w:r>
      <w:r>
        <w:rPr>
          <w:color w:val="282828"/>
          <w:w w:val="90"/>
          <w:sz w:val="24"/>
          <w:szCs w:val="24"/>
        </w:rPr>
        <w:t>y</w:t>
      </w:r>
      <w:r>
        <w:rPr>
          <w:color w:val="282828"/>
          <w:spacing w:val="1"/>
          <w:w w:val="91"/>
          <w:sz w:val="24"/>
          <w:szCs w:val="24"/>
        </w:rPr>
        <w:t>-</w:t>
      </w:r>
      <w:r>
        <w:rPr>
          <w:color w:val="282828"/>
          <w:w w:val="82"/>
          <w:sz w:val="24"/>
          <w:szCs w:val="24"/>
        </w:rPr>
        <w:t>F</w:t>
      </w:r>
      <w:r>
        <w:rPr>
          <w:color w:val="282828"/>
          <w:spacing w:val="-2"/>
          <w:w w:val="82"/>
          <w:sz w:val="24"/>
          <w:szCs w:val="24"/>
        </w:rPr>
        <w:t>i</w:t>
      </w:r>
      <w:r>
        <w:rPr>
          <w:color w:val="282828"/>
          <w:spacing w:val="1"/>
          <w:w w:val="104"/>
          <w:sz w:val="24"/>
          <w:szCs w:val="24"/>
        </w:rPr>
        <w:t>r</w:t>
      </w:r>
      <w:r>
        <w:rPr>
          <w:color w:val="282828"/>
          <w:sz w:val="24"/>
          <w:szCs w:val="24"/>
        </w:rPr>
        <w:t>s</w:t>
      </w:r>
      <w:r>
        <w:rPr>
          <w:color w:val="282828"/>
          <w:w w:val="120"/>
          <w:sz w:val="24"/>
          <w:szCs w:val="24"/>
        </w:rPr>
        <w:t>t</w:t>
      </w:r>
      <w:r>
        <w:rPr>
          <w:color w:val="282828"/>
          <w:spacing w:val="-3"/>
          <w:sz w:val="24"/>
          <w:szCs w:val="24"/>
        </w:rPr>
        <w:t xml:space="preserve"> </w:t>
      </w:r>
      <w:r>
        <w:rPr>
          <w:color w:val="282828"/>
          <w:spacing w:val="-1"/>
          <w:w w:val="79"/>
          <w:sz w:val="24"/>
          <w:szCs w:val="24"/>
        </w:rPr>
        <w:t>C</w:t>
      </w:r>
      <w:r>
        <w:rPr>
          <w:color w:val="282828"/>
          <w:spacing w:val="1"/>
          <w:w w:val="112"/>
          <w:sz w:val="24"/>
          <w:szCs w:val="24"/>
        </w:rPr>
        <w:t>e</w:t>
      </w:r>
      <w:r>
        <w:rPr>
          <w:color w:val="282828"/>
          <w:spacing w:val="-1"/>
          <w:w w:val="104"/>
          <w:sz w:val="24"/>
          <w:szCs w:val="24"/>
        </w:rPr>
        <w:t>n</w:t>
      </w:r>
      <w:r>
        <w:rPr>
          <w:color w:val="282828"/>
          <w:spacing w:val="1"/>
          <w:w w:val="120"/>
          <w:sz w:val="24"/>
          <w:szCs w:val="24"/>
        </w:rPr>
        <w:t>t</w:t>
      </w:r>
      <w:r>
        <w:rPr>
          <w:color w:val="282828"/>
          <w:spacing w:val="1"/>
          <w:w w:val="104"/>
          <w:sz w:val="24"/>
          <w:szCs w:val="24"/>
        </w:rPr>
        <w:t>ur</w:t>
      </w:r>
      <w:r>
        <w:rPr>
          <w:color w:val="282828"/>
          <w:w w:val="90"/>
          <w:sz w:val="24"/>
          <w:szCs w:val="24"/>
        </w:rPr>
        <w:t>y</w:t>
      </w:r>
      <w:r>
        <w:rPr>
          <w:color w:val="282828"/>
          <w:spacing w:val="-8"/>
          <w:sz w:val="24"/>
          <w:szCs w:val="24"/>
        </w:rPr>
        <w:t xml:space="preserve"> </w:t>
      </w:r>
      <w:r>
        <w:rPr>
          <w:color w:val="282828"/>
          <w:w w:val="98"/>
          <w:sz w:val="24"/>
          <w:szCs w:val="24"/>
        </w:rPr>
        <w:t>ci</w:t>
      </w:r>
      <w:r>
        <w:rPr>
          <w:color w:val="282828"/>
          <w:spacing w:val="1"/>
          <w:w w:val="98"/>
          <w:sz w:val="24"/>
          <w:szCs w:val="24"/>
        </w:rPr>
        <w:t>t</w:t>
      </w:r>
      <w:r>
        <w:rPr>
          <w:color w:val="282828"/>
          <w:w w:val="98"/>
          <w:sz w:val="24"/>
          <w:szCs w:val="24"/>
        </w:rPr>
        <w:t>i</w:t>
      </w:r>
      <w:r>
        <w:rPr>
          <w:color w:val="282828"/>
          <w:spacing w:val="-1"/>
          <w:w w:val="98"/>
          <w:sz w:val="24"/>
          <w:szCs w:val="24"/>
        </w:rPr>
        <w:t>z</w:t>
      </w:r>
      <w:r>
        <w:rPr>
          <w:color w:val="282828"/>
          <w:spacing w:val="1"/>
          <w:w w:val="98"/>
          <w:sz w:val="24"/>
          <w:szCs w:val="24"/>
        </w:rPr>
        <w:t>en</w:t>
      </w:r>
      <w:r>
        <w:rPr>
          <w:color w:val="282828"/>
          <w:w w:val="98"/>
          <w:sz w:val="24"/>
          <w:szCs w:val="24"/>
        </w:rPr>
        <w:t>s,</w:t>
      </w:r>
      <w:r>
        <w:rPr>
          <w:color w:val="282828"/>
          <w:spacing w:val="-2"/>
          <w:w w:val="98"/>
          <w:sz w:val="24"/>
          <w:szCs w:val="24"/>
        </w:rPr>
        <w:t xml:space="preserve"> </w:t>
      </w:r>
      <w:r>
        <w:rPr>
          <w:color w:val="282828"/>
          <w:spacing w:val="1"/>
          <w:sz w:val="24"/>
          <w:szCs w:val="24"/>
        </w:rPr>
        <w:t>t</w:t>
      </w:r>
      <w:r>
        <w:rPr>
          <w:color w:val="282828"/>
          <w:spacing w:val="-1"/>
          <w:sz w:val="24"/>
          <w:szCs w:val="24"/>
        </w:rPr>
        <w:t>h</w:t>
      </w:r>
      <w:r>
        <w:rPr>
          <w:color w:val="282828"/>
          <w:spacing w:val="1"/>
          <w:sz w:val="24"/>
          <w:szCs w:val="24"/>
        </w:rPr>
        <w:t>e</w:t>
      </w:r>
      <w:r>
        <w:rPr>
          <w:color w:val="282828"/>
          <w:sz w:val="24"/>
          <w:szCs w:val="24"/>
        </w:rPr>
        <w:t>se</w:t>
      </w:r>
      <w:r>
        <w:rPr>
          <w:color w:val="282828"/>
          <w:spacing w:val="40"/>
          <w:sz w:val="24"/>
          <w:szCs w:val="24"/>
        </w:rPr>
        <w:t xml:space="preserve"> </w:t>
      </w:r>
      <w:r>
        <w:rPr>
          <w:color w:val="282828"/>
          <w:sz w:val="24"/>
          <w:szCs w:val="24"/>
        </w:rPr>
        <w:t>s</w:t>
      </w:r>
      <w:r>
        <w:rPr>
          <w:color w:val="282828"/>
          <w:spacing w:val="1"/>
          <w:sz w:val="24"/>
          <w:szCs w:val="24"/>
        </w:rPr>
        <w:t>t</w:t>
      </w:r>
      <w:r>
        <w:rPr>
          <w:color w:val="282828"/>
          <w:spacing w:val="-1"/>
          <w:sz w:val="24"/>
          <w:szCs w:val="24"/>
        </w:rPr>
        <w:t>u</w:t>
      </w:r>
      <w:r>
        <w:rPr>
          <w:color w:val="282828"/>
          <w:spacing w:val="1"/>
          <w:sz w:val="24"/>
          <w:szCs w:val="24"/>
        </w:rPr>
        <w:t>d</w:t>
      </w:r>
      <w:r>
        <w:rPr>
          <w:color w:val="282828"/>
          <w:spacing w:val="-1"/>
          <w:sz w:val="24"/>
          <w:szCs w:val="24"/>
        </w:rPr>
        <w:t>e</w:t>
      </w:r>
      <w:r>
        <w:rPr>
          <w:color w:val="282828"/>
          <w:spacing w:val="1"/>
          <w:sz w:val="24"/>
          <w:szCs w:val="24"/>
        </w:rPr>
        <w:t>nt</w:t>
      </w:r>
      <w:r>
        <w:rPr>
          <w:color w:val="282828"/>
          <w:sz w:val="24"/>
          <w:szCs w:val="24"/>
        </w:rPr>
        <w:t>s</w:t>
      </w:r>
      <w:r>
        <w:rPr>
          <w:color w:val="282828"/>
          <w:spacing w:val="49"/>
          <w:sz w:val="24"/>
          <w:szCs w:val="24"/>
        </w:rPr>
        <w:t xml:space="preserve"> </w:t>
      </w:r>
      <w:r>
        <w:rPr>
          <w:color w:val="282828"/>
          <w:spacing w:val="-1"/>
          <w:w w:val="89"/>
          <w:sz w:val="24"/>
          <w:szCs w:val="24"/>
        </w:rPr>
        <w:t>w</w:t>
      </w:r>
      <w:r>
        <w:rPr>
          <w:color w:val="282828"/>
          <w:w w:val="89"/>
          <w:sz w:val="24"/>
          <w:szCs w:val="24"/>
        </w:rPr>
        <w:t>ill</w:t>
      </w:r>
      <w:r>
        <w:rPr>
          <w:color w:val="282828"/>
          <w:spacing w:val="1"/>
          <w:w w:val="89"/>
          <w:sz w:val="24"/>
          <w:szCs w:val="24"/>
        </w:rPr>
        <w:t xml:space="preserve"> </w:t>
      </w:r>
      <w:r>
        <w:rPr>
          <w:color w:val="282828"/>
          <w:w w:val="107"/>
          <w:sz w:val="24"/>
          <w:szCs w:val="24"/>
        </w:rPr>
        <w:t>a</w:t>
      </w:r>
      <w:r>
        <w:rPr>
          <w:color w:val="282828"/>
          <w:w w:val="82"/>
          <w:sz w:val="24"/>
          <w:szCs w:val="24"/>
        </w:rPr>
        <w:t>l</w:t>
      </w:r>
      <w:r>
        <w:rPr>
          <w:color w:val="282828"/>
          <w:sz w:val="24"/>
          <w:szCs w:val="24"/>
        </w:rPr>
        <w:t>s</w:t>
      </w:r>
      <w:r>
        <w:rPr>
          <w:color w:val="282828"/>
          <w:w w:val="105"/>
          <w:sz w:val="24"/>
          <w:szCs w:val="24"/>
        </w:rPr>
        <w:t>o</w:t>
      </w:r>
      <w:r>
        <w:rPr>
          <w:color w:val="282828"/>
          <w:spacing w:val="-6"/>
          <w:sz w:val="24"/>
          <w:szCs w:val="24"/>
        </w:rPr>
        <w:t xml:space="preserve"> </w:t>
      </w:r>
      <w:r>
        <w:rPr>
          <w:color w:val="282828"/>
          <w:spacing w:val="1"/>
          <w:sz w:val="24"/>
          <w:szCs w:val="24"/>
        </w:rPr>
        <w:t>h</w:t>
      </w:r>
      <w:r>
        <w:rPr>
          <w:color w:val="282828"/>
          <w:sz w:val="24"/>
          <w:szCs w:val="24"/>
        </w:rPr>
        <w:t>ave</w:t>
      </w:r>
      <w:r>
        <w:rPr>
          <w:color w:val="282828"/>
          <w:spacing w:val="7"/>
          <w:sz w:val="24"/>
          <w:szCs w:val="24"/>
        </w:rPr>
        <w:t xml:space="preserve"> </w:t>
      </w:r>
      <w:r>
        <w:rPr>
          <w:color w:val="282828"/>
          <w:spacing w:val="1"/>
          <w:sz w:val="24"/>
          <w:szCs w:val="24"/>
        </w:rPr>
        <w:t>t</w:t>
      </w:r>
      <w:r>
        <w:rPr>
          <w:color w:val="282828"/>
          <w:sz w:val="24"/>
          <w:szCs w:val="24"/>
        </w:rPr>
        <w:t>o</w:t>
      </w:r>
      <w:r>
        <w:rPr>
          <w:color w:val="282828"/>
          <w:spacing w:val="15"/>
          <w:sz w:val="24"/>
          <w:szCs w:val="24"/>
        </w:rPr>
        <w:t xml:space="preserve"> </w:t>
      </w:r>
      <w:r>
        <w:rPr>
          <w:color w:val="282828"/>
          <w:spacing w:val="1"/>
          <w:sz w:val="24"/>
          <w:szCs w:val="24"/>
        </w:rPr>
        <w:t>m</w:t>
      </w:r>
      <w:r>
        <w:rPr>
          <w:color w:val="282828"/>
          <w:sz w:val="24"/>
          <w:szCs w:val="24"/>
        </w:rPr>
        <w:t>a</w:t>
      </w:r>
      <w:r>
        <w:rPr>
          <w:color w:val="282828"/>
          <w:spacing w:val="-1"/>
          <w:sz w:val="24"/>
          <w:szCs w:val="24"/>
        </w:rPr>
        <w:t>k</w:t>
      </w:r>
      <w:r>
        <w:rPr>
          <w:color w:val="282828"/>
          <w:sz w:val="24"/>
          <w:szCs w:val="24"/>
        </w:rPr>
        <w:t>e</w:t>
      </w:r>
      <w:r>
        <w:rPr>
          <w:color w:val="282828"/>
          <w:spacing w:val="6"/>
          <w:sz w:val="24"/>
          <w:szCs w:val="24"/>
        </w:rPr>
        <w:t xml:space="preserve"> </w:t>
      </w:r>
      <w:r>
        <w:rPr>
          <w:color w:val="282828"/>
          <w:sz w:val="24"/>
          <w:szCs w:val="24"/>
        </w:rPr>
        <w:t>s</w:t>
      </w:r>
      <w:r>
        <w:rPr>
          <w:color w:val="282828"/>
          <w:spacing w:val="1"/>
          <w:sz w:val="24"/>
          <w:szCs w:val="24"/>
        </w:rPr>
        <w:t>om</w:t>
      </w:r>
      <w:r>
        <w:rPr>
          <w:color w:val="282828"/>
          <w:sz w:val="24"/>
          <w:szCs w:val="24"/>
        </w:rPr>
        <w:t>e</w:t>
      </w:r>
      <w:r>
        <w:rPr>
          <w:color w:val="282828"/>
          <w:spacing w:val="16"/>
          <w:sz w:val="24"/>
          <w:szCs w:val="24"/>
        </w:rPr>
        <w:t xml:space="preserve"> </w:t>
      </w:r>
      <w:r>
        <w:rPr>
          <w:color w:val="282828"/>
          <w:spacing w:val="1"/>
          <w:sz w:val="24"/>
          <w:szCs w:val="24"/>
        </w:rPr>
        <w:t>o</w:t>
      </w:r>
      <w:r>
        <w:rPr>
          <w:color w:val="282828"/>
          <w:sz w:val="24"/>
          <w:szCs w:val="24"/>
        </w:rPr>
        <w:t>f</w:t>
      </w:r>
      <w:r>
        <w:rPr>
          <w:color w:val="282828"/>
          <w:spacing w:val="-7"/>
          <w:sz w:val="24"/>
          <w:szCs w:val="24"/>
        </w:rPr>
        <w:t xml:space="preserve"> </w:t>
      </w:r>
      <w:r>
        <w:rPr>
          <w:color w:val="282828"/>
          <w:spacing w:val="-1"/>
          <w:sz w:val="24"/>
          <w:szCs w:val="24"/>
        </w:rPr>
        <w:t>t</w:t>
      </w:r>
      <w:r>
        <w:rPr>
          <w:color w:val="282828"/>
          <w:spacing w:val="1"/>
          <w:sz w:val="24"/>
          <w:szCs w:val="24"/>
        </w:rPr>
        <w:t>h</w:t>
      </w:r>
      <w:r>
        <w:rPr>
          <w:color w:val="282828"/>
          <w:sz w:val="24"/>
          <w:szCs w:val="24"/>
        </w:rPr>
        <w:t>e</w:t>
      </w:r>
      <w:r>
        <w:rPr>
          <w:color w:val="282828"/>
          <w:spacing w:val="25"/>
          <w:sz w:val="24"/>
          <w:szCs w:val="24"/>
        </w:rPr>
        <w:t xml:space="preserve"> </w:t>
      </w:r>
      <w:r>
        <w:rPr>
          <w:color w:val="282828"/>
          <w:spacing w:val="1"/>
          <w:w w:val="120"/>
          <w:sz w:val="24"/>
          <w:szCs w:val="24"/>
        </w:rPr>
        <w:t>t</w:t>
      </w:r>
      <w:r>
        <w:rPr>
          <w:color w:val="282828"/>
          <w:spacing w:val="1"/>
          <w:w w:val="105"/>
          <w:sz w:val="24"/>
          <w:szCs w:val="24"/>
        </w:rPr>
        <w:t>o</w:t>
      </w:r>
      <w:r>
        <w:rPr>
          <w:color w:val="282828"/>
          <w:spacing w:val="-1"/>
          <w:w w:val="104"/>
          <w:sz w:val="24"/>
          <w:szCs w:val="24"/>
        </w:rPr>
        <w:t>u</w:t>
      </w:r>
      <w:r>
        <w:rPr>
          <w:color w:val="282828"/>
          <w:w w:val="93"/>
          <w:sz w:val="24"/>
          <w:szCs w:val="24"/>
        </w:rPr>
        <w:t>g</w:t>
      </w:r>
      <w:r>
        <w:rPr>
          <w:color w:val="282828"/>
          <w:spacing w:val="1"/>
          <w:w w:val="104"/>
          <w:sz w:val="24"/>
          <w:szCs w:val="24"/>
        </w:rPr>
        <w:t>h</w:t>
      </w:r>
      <w:r>
        <w:rPr>
          <w:color w:val="282828"/>
          <w:spacing w:val="2"/>
          <w:w w:val="112"/>
          <w:sz w:val="24"/>
          <w:szCs w:val="24"/>
        </w:rPr>
        <w:t>e</w:t>
      </w:r>
      <w:r>
        <w:rPr>
          <w:color w:val="282828"/>
          <w:sz w:val="24"/>
          <w:szCs w:val="24"/>
        </w:rPr>
        <w:t>s</w:t>
      </w:r>
      <w:r>
        <w:rPr>
          <w:color w:val="282828"/>
          <w:w w:val="120"/>
          <w:sz w:val="24"/>
          <w:szCs w:val="24"/>
        </w:rPr>
        <w:t xml:space="preserve">t </w:t>
      </w:r>
      <w:r>
        <w:rPr>
          <w:color w:val="282828"/>
          <w:spacing w:val="1"/>
          <w:w w:val="104"/>
          <w:sz w:val="24"/>
          <w:szCs w:val="24"/>
        </w:rPr>
        <w:t>d</w:t>
      </w:r>
      <w:r>
        <w:rPr>
          <w:color w:val="282828"/>
          <w:spacing w:val="1"/>
          <w:w w:val="112"/>
          <w:sz w:val="24"/>
          <w:szCs w:val="24"/>
        </w:rPr>
        <w:t>e</w:t>
      </w:r>
      <w:r>
        <w:rPr>
          <w:color w:val="282828"/>
          <w:w w:val="95"/>
          <w:sz w:val="24"/>
          <w:szCs w:val="24"/>
        </w:rPr>
        <w:t>c</w:t>
      </w:r>
      <w:r>
        <w:rPr>
          <w:color w:val="282828"/>
          <w:w w:val="82"/>
          <w:sz w:val="24"/>
          <w:szCs w:val="24"/>
        </w:rPr>
        <w:t>i</w:t>
      </w:r>
      <w:r>
        <w:rPr>
          <w:color w:val="282828"/>
          <w:sz w:val="24"/>
          <w:szCs w:val="24"/>
        </w:rPr>
        <w:t>s</w:t>
      </w:r>
      <w:r>
        <w:rPr>
          <w:color w:val="282828"/>
          <w:w w:val="82"/>
          <w:sz w:val="24"/>
          <w:szCs w:val="24"/>
        </w:rPr>
        <w:t>i</w:t>
      </w:r>
      <w:r>
        <w:rPr>
          <w:color w:val="282828"/>
          <w:spacing w:val="1"/>
          <w:w w:val="105"/>
          <w:sz w:val="24"/>
          <w:szCs w:val="24"/>
        </w:rPr>
        <w:t>o</w:t>
      </w:r>
      <w:r>
        <w:rPr>
          <w:color w:val="282828"/>
          <w:spacing w:val="1"/>
          <w:w w:val="104"/>
          <w:sz w:val="24"/>
          <w:szCs w:val="24"/>
        </w:rPr>
        <w:t>n</w:t>
      </w:r>
      <w:r>
        <w:rPr>
          <w:color w:val="282828"/>
          <w:sz w:val="24"/>
          <w:szCs w:val="24"/>
        </w:rPr>
        <w:t>s</w:t>
      </w:r>
      <w:r>
        <w:rPr>
          <w:color w:val="282828"/>
          <w:spacing w:val="-7"/>
          <w:sz w:val="24"/>
          <w:szCs w:val="24"/>
        </w:rPr>
        <w:t xml:space="preserve"> </w:t>
      </w:r>
      <w:r>
        <w:rPr>
          <w:color w:val="282828"/>
          <w:spacing w:val="1"/>
          <w:sz w:val="24"/>
          <w:szCs w:val="24"/>
        </w:rPr>
        <w:t>o</w:t>
      </w:r>
      <w:r>
        <w:rPr>
          <w:color w:val="282828"/>
          <w:sz w:val="24"/>
          <w:szCs w:val="24"/>
        </w:rPr>
        <w:t>f</w:t>
      </w:r>
      <w:r>
        <w:rPr>
          <w:color w:val="282828"/>
          <w:spacing w:val="-7"/>
          <w:sz w:val="24"/>
          <w:szCs w:val="24"/>
        </w:rPr>
        <w:t xml:space="preserve"> </w:t>
      </w:r>
      <w:r>
        <w:rPr>
          <w:color w:val="282828"/>
          <w:sz w:val="24"/>
          <w:szCs w:val="24"/>
        </w:rPr>
        <w:t>a</w:t>
      </w:r>
      <w:r>
        <w:rPr>
          <w:color w:val="282828"/>
          <w:spacing w:val="1"/>
          <w:sz w:val="24"/>
          <w:szCs w:val="24"/>
        </w:rPr>
        <w:t>n</w:t>
      </w:r>
      <w:r>
        <w:rPr>
          <w:color w:val="282828"/>
          <w:sz w:val="24"/>
          <w:szCs w:val="24"/>
        </w:rPr>
        <w:t>y</w:t>
      </w:r>
      <w:r>
        <w:rPr>
          <w:color w:val="282828"/>
          <w:spacing w:val="-5"/>
          <w:sz w:val="24"/>
          <w:szCs w:val="24"/>
        </w:rPr>
        <w:t xml:space="preserve"> </w:t>
      </w:r>
      <w:r>
        <w:rPr>
          <w:color w:val="282828"/>
          <w:w w:val="93"/>
          <w:sz w:val="24"/>
          <w:szCs w:val="24"/>
        </w:rPr>
        <w:t>g</w:t>
      </w:r>
      <w:r>
        <w:rPr>
          <w:color w:val="282828"/>
          <w:spacing w:val="-1"/>
          <w:w w:val="112"/>
          <w:sz w:val="24"/>
          <w:szCs w:val="24"/>
        </w:rPr>
        <w:t>e</w:t>
      </w:r>
      <w:r>
        <w:rPr>
          <w:color w:val="282828"/>
          <w:spacing w:val="1"/>
          <w:w w:val="104"/>
          <w:sz w:val="24"/>
          <w:szCs w:val="24"/>
        </w:rPr>
        <w:t>n</w:t>
      </w:r>
      <w:r>
        <w:rPr>
          <w:color w:val="282828"/>
          <w:spacing w:val="1"/>
          <w:w w:val="112"/>
          <w:sz w:val="24"/>
          <w:szCs w:val="24"/>
        </w:rPr>
        <w:t>e</w:t>
      </w:r>
      <w:r>
        <w:rPr>
          <w:color w:val="282828"/>
          <w:spacing w:val="1"/>
          <w:w w:val="104"/>
          <w:sz w:val="24"/>
          <w:szCs w:val="24"/>
        </w:rPr>
        <w:t>r</w:t>
      </w:r>
      <w:r>
        <w:rPr>
          <w:color w:val="282828"/>
          <w:spacing w:val="-2"/>
          <w:w w:val="107"/>
          <w:sz w:val="24"/>
          <w:szCs w:val="24"/>
        </w:rPr>
        <w:t>a</w:t>
      </w:r>
      <w:r>
        <w:rPr>
          <w:color w:val="282828"/>
          <w:spacing w:val="1"/>
          <w:w w:val="120"/>
          <w:sz w:val="24"/>
          <w:szCs w:val="24"/>
        </w:rPr>
        <w:t>t</w:t>
      </w:r>
      <w:r>
        <w:rPr>
          <w:color w:val="282828"/>
          <w:spacing w:val="-2"/>
          <w:w w:val="82"/>
          <w:sz w:val="24"/>
          <w:szCs w:val="24"/>
        </w:rPr>
        <w:t>i</w:t>
      </w:r>
      <w:r>
        <w:rPr>
          <w:color w:val="282828"/>
          <w:spacing w:val="1"/>
          <w:w w:val="105"/>
          <w:sz w:val="24"/>
          <w:szCs w:val="24"/>
        </w:rPr>
        <w:t>o</w:t>
      </w:r>
      <w:r>
        <w:rPr>
          <w:color w:val="282828"/>
          <w:spacing w:val="1"/>
          <w:w w:val="104"/>
          <w:sz w:val="24"/>
          <w:szCs w:val="24"/>
        </w:rPr>
        <w:t>n</w:t>
      </w:r>
      <w:r>
        <w:rPr>
          <w:color w:val="282828"/>
          <w:w w:val="99"/>
          <w:sz w:val="24"/>
          <w:szCs w:val="24"/>
        </w:rPr>
        <w:t>,</w:t>
      </w:r>
      <w:r>
        <w:rPr>
          <w:color w:val="282828"/>
          <w:spacing w:val="-7"/>
          <w:sz w:val="24"/>
          <w:szCs w:val="24"/>
        </w:rPr>
        <w:t xml:space="preserve"> </w:t>
      </w:r>
      <w:r>
        <w:rPr>
          <w:color w:val="282828"/>
          <w:spacing w:val="1"/>
          <w:sz w:val="24"/>
          <w:szCs w:val="24"/>
        </w:rPr>
        <w:t>b</w:t>
      </w:r>
      <w:r>
        <w:rPr>
          <w:color w:val="282828"/>
          <w:sz w:val="24"/>
          <w:szCs w:val="24"/>
        </w:rPr>
        <w:t>as</w:t>
      </w:r>
      <w:r>
        <w:rPr>
          <w:color w:val="282828"/>
          <w:spacing w:val="1"/>
          <w:sz w:val="24"/>
          <w:szCs w:val="24"/>
        </w:rPr>
        <w:t>e</w:t>
      </w:r>
      <w:r>
        <w:rPr>
          <w:color w:val="282828"/>
          <w:sz w:val="24"/>
          <w:szCs w:val="24"/>
        </w:rPr>
        <w:t>d</w:t>
      </w:r>
      <w:r>
        <w:rPr>
          <w:color w:val="282828"/>
          <w:spacing w:val="24"/>
          <w:sz w:val="24"/>
          <w:szCs w:val="24"/>
        </w:rPr>
        <w:t xml:space="preserve"> </w:t>
      </w:r>
      <w:r>
        <w:rPr>
          <w:color w:val="282828"/>
          <w:spacing w:val="1"/>
          <w:sz w:val="24"/>
          <w:szCs w:val="24"/>
        </w:rPr>
        <w:t>o</w:t>
      </w:r>
      <w:r>
        <w:rPr>
          <w:color w:val="282828"/>
          <w:sz w:val="24"/>
          <w:szCs w:val="24"/>
        </w:rPr>
        <w:t>n</w:t>
      </w:r>
      <w:r>
        <w:rPr>
          <w:color w:val="282828"/>
          <w:spacing w:val="5"/>
          <w:sz w:val="24"/>
          <w:szCs w:val="24"/>
        </w:rPr>
        <w:t xml:space="preserve"> </w:t>
      </w:r>
      <w:r>
        <w:rPr>
          <w:color w:val="282828"/>
          <w:spacing w:val="-1"/>
          <w:w w:val="120"/>
          <w:sz w:val="24"/>
          <w:szCs w:val="24"/>
        </w:rPr>
        <w:t>t</w:t>
      </w:r>
      <w:r>
        <w:rPr>
          <w:color w:val="282828"/>
          <w:spacing w:val="1"/>
          <w:w w:val="104"/>
          <w:sz w:val="24"/>
          <w:szCs w:val="24"/>
        </w:rPr>
        <w:t>h</w:t>
      </w:r>
      <w:r>
        <w:rPr>
          <w:color w:val="282828"/>
          <w:spacing w:val="1"/>
          <w:w w:val="112"/>
          <w:sz w:val="24"/>
          <w:szCs w:val="24"/>
        </w:rPr>
        <w:t>e</w:t>
      </w:r>
      <w:r>
        <w:rPr>
          <w:color w:val="282828"/>
          <w:w w:val="82"/>
          <w:sz w:val="24"/>
          <w:szCs w:val="24"/>
        </w:rPr>
        <w:t>i</w:t>
      </w:r>
      <w:r>
        <w:rPr>
          <w:color w:val="282828"/>
          <w:w w:val="104"/>
          <w:sz w:val="24"/>
          <w:szCs w:val="24"/>
        </w:rPr>
        <w:t>r</w:t>
      </w:r>
      <w:r>
        <w:rPr>
          <w:color w:val="282828"/>
          <w:spacing w:val="-7"/>
          <w:sz w:val="24"/>
          <w:szCs w:val="24"/>
        </w:rPr>
        <w:t xml:space="preserve"> </w:t>
      </w:r>
      <w:r>
        <w:rPr>
          <w:color w:val="282828"/>
          <w:spacing w:val="1"/>
          <w:w w:val="104"/>
          <w:sz w:val="24"/>
          <w:szCs w:val="24"/>
        </w:rPr>
        <w:t>u</w:t>
      </w:r>
      <w:r>
        <w:rPr>
          <w:color w:val="282828"/>
          <w:spacing w:val="-1"/>
          <w:w w:val="104"/>
          <w:sz w:val="24"/>
          <w:szCs w:val="24"/>
        </w:rPr>
        <w:t>n</w:t>
      </w:r>
      <w:r>
        <w:rPr>
          <w:color w:val="282828"/>
          <w:spacing w:val="1"/>
          <w:w w:val="104"/>
          <w:sz w:val="24"/>
          <w:szCs w:val="24"/>
        </w:rPr>
        <w:t>d</w:t>
      </w:r>
      <w:r>
        <w:rPr>
          <w:color w:val="282828"/>
          <w:spacing w:val="1"/>
          <w:w w:val="112"/>
          <w:sz w:val="24"/>
          <w:szCs w:val="24"/>
        </w:rPr>
        <w:t>e</w:t>
      </w:r>
      <w:r>
        <w:rPr>
          <w:color w:val="282828"/>
          <w:spacing w:val="-2"/>
          <w:w w:val="104"/>
          <w:sz w:val="24"/>
          <w:szCs w:val="24"/>
        </w:rPr>
        <w:t>r</w:t>
      </w:r>
      <w:r>
        <w:rPr>
          <w:color w:val="282828"/>
          <w:sz w:val="24"/>
          <w:szCs w:val="24"/>
        </w:rPr>
        <w:t>s</w:t>
      </w:r>
      <w:r>
        <w:rPr>
          <w:color w:val="282828"/>
          <w:spacing w:val="2"/>
          <w:w w:val="120"/>
          <w:sz w:val="24"/>
          <w:szCs w:val="24"/>
        </w:rPr>
        <w:t>t</w:t>
      </w:r>
      <w:r>
        <w:rPr>
          <w:color w:val="282828"/>
          <w:w w:val="107"/>
          <w:sz w:val="24"/>
          <w:szCs w:val="24"/>
        </w:rPr>
        <w:t>a</w:t>
      </w:r>
      <w:r>
        <w:rPr>
          <w:color w:val="282828"/>
          <w:spacing w:val="1"/>
          <w:w w:val="104"/>
          <w:sz w:val="24"/>
          <w:szCs w:val="24"/>
        </w:rPr>
        <w:t>nd</w:t>
      </w:r>
      <w:r>
        <w:rPr>
          <w:color w:val="282828"/>
          <w:spacing w:val="-2"/>
          <w:w w:val="82"/>
          <w:sz w:val="24"/>
          <w:szCs w:val="24"/>
        </w:rPr>
        <w:t>i</w:t>
      </w:r>
      <w:r>
        <w:rPr>
          <w:color w:val="282828"/>
          <w:spacing w:val="1"/>
          <w:w w:val="104"/>
          <w:sz w:val="24"/>
          <w:szCs w:val="24"/>
        </w:rPr>
        <w:t>n</w:t>
      </w:r>
      <w:r>
        <w:rPr>
          <w:color w:val="282828"/>
          <w:w w:val="93"/>
          <w:sz w:val="24"/>
          <w:szCs w:val="24"/>
        </w:rPr>
        <w:t>g</w:t>
      </w:r>
      <w:r>
        <w:rPr>
          <w:color w:val="282828"/>
          <w:spacing w:val="-5"/>
          <w:sz w:val="24"/>
          <w:szCs w:val="24"/>
        </w:rPr>
        <w:t xml:space="preserve"> </w:t>
      </w:r>
      <w:r>
        <w:rPr>
          <w:color w:val="282828"/>
          <w:spacing w:val="-2"/>
          <w:sz w:val="24"/>
          <w:szCs w:val="24"/>
        </w:rPr>
        <w:t>o</w:t>
      </w:r>
      <w:r>
        <w:rPr>
          <w:color w:val="282828"/>
          <w:sz w:val="24"/>
          <w:szCs w:val="24"/>
        </w:rPr>
        <w:t>f</w:t>
      </w:r>
      <w:r>
        <w:rPr>
          <w:color w:val="282828"/>
          <w:spacing w:val="-7"/>
          <w:sz w:val="24"/>
          <w:szCs w:val="24"/>
        </w:rPr>
        <w:t xml:space="preserve"> </w:t>
      </w:r>
      <w:r>
        <w:rPr>
          <w:color w:val="282828"/>
          <w:spacing w:val="1"/>
          <w:w w:val="112"/>
          <w:sz w:val="24"/>
          <w:szCs w:val="24"/>
        </w:rPr>
        <w:t>e</w:t>
      </w:r>
      <w:r>
        <w:rPr>
          <w:color w:val="282828"/>
          <w:spacing w:val="1"/>
          <w:w w:val="102"/>
          <w:sz w:val="24"/>
          <w:szCs w:val="24"/>
        </w:rPr>
        <w:t>m</w:t>
      </w:r>
      <w:r>
        <w:rPr>
          <w:color w:val="282828"/>
          <w:spacing w:val="1"/>
          <w:w w:val="112"/>
          <w:sz w:val="24"/>
          <w:szCs w:val="24"/>
        </w:rPr>
        <w:t>e</w:t>
      </w:r>
      <w:r>
        <w:rPr>
          <w:color w:val="282828"/>
          <w:spacing w:val="1"/>
          <w:w w:val="104"/>
          <w:sz w:val="24"/>
          <w:szCs w:val="24"/>
        </w:rPr>
        <w:t>r</w:t>
      </w:r>
      <w:r>
        <w:rPr>
          <w:color w:val="282828"/>
          <w:w w:val="93"/>
          <w:sz w:val="24"/>
          <w:szCs w:val="24"/>
        </w:rPr>
        <w:t>g</w:t>
      </w:r>
      <w:r>
        <w:rPr>
          <w:color w:val="282828"/>
          <w:spacing w:val="-2"/>
          <w:w w:val="82"/>
          <w:sz w:val="24"/>
          <w:szCs w:val="24"/>
        </w:rPr>
        <w:t>i</w:t>
      </w:r>
      <w:r>
        <w:rPr>
          <w:color w:val="282828"/>
          <w:spacing w:val="1"/>
          <w:w w:val="104"/>
          <w:sz w:val="24"/>
          <w:szCs w:val="24"/>
        </w:rPr>
        <w:t>n</w:t>
      </w:r>
      <w:r>
        <w:rPr>
          <w:color w:val="282828"/>
          <w:w w:val="93"/>
          <w:sz w:val="24"/>
          <w:szCs w:val="24"/>
        </w:rPr>
        <w:t>g</w:t>
      </w:r>
      <w:r>
        <w:rPr>
          <w:color w:val="282828"/>
          <w:spacing w:val="-5"/>
          <w:sz w:val="24"/>
          <w:szCs w:val="24"/>
        </w:rPr>
        <w:t xml:space="preserve"> </w:t>
      </w:r>
      <w:r>
        <w:rPr>
          <w:color w:val="282828"/>
          <w:sz w:val="24"/>
          <w:szCs w:val="24"/>
        </w:rPr>
        <w:t>s</w:t>
      </w:r>
      <w:r>
        <w:rPr>
          <w:color w:val="282828"/>
          <w:w w:val="95"/>
          <w:sz w:val="24"/>
          <w:szCs w:val="24"/>
        </w:rPr>
        <w:t>c</w:t>
      </w:r>
      <w:r>
        <w:rPr>
          <w:color w:val="282828"/>
          <w:w w:val="82"/>
          <w:sz w:val="24"/>
          <w:szCs w:val="24"/>
        </w:rPr>
        <w:t>i</w:t>
      </w:r>
      <w:r>
        <w:rPr>
          <w:color w:val="282828"/>
          <w:spacing w:val="1"/>
          <w:w w:val="112"/>
          <w:sz w:val="24"/>
          <w:szCs w:val="24"/>
        </w:rPr>
        <w:t>e</w:t>
      </w:r>
      <w:r>
        <w:rPr>
          <w:color w:val="282828"/>
          <w:spacing w:val="1"/>
          <w:w w:val="104"/>
          <w:sz w:val="24"/>
          <w:szCs w:val="24"/>
        </w:rPr>
        <w:t>n</w:t>
      </w:r>
      <w:r>
        <w:rPr>
          <w:color w:val="282828"/>
          <w:w w:val="95"/>
          <w:sz w:val="24"/>
          <w:szCs w:val="24"/>
        </w:rPr>
        <w:t>c</w:t>
      </w:r>
      <w:r>
        <w:rPr>
          <w:color w:val="282828"/>
          <w:w w:val="112"/>
          <w:sz w:val="24"/>
          <w:szCs w:val="24"/>
        </w:rPr>
        <w:t>e</w:t>
      </w:r>
      <w:r>
        <w:rPr>
          <w:color w:val="282828"/>
          <w:spacing w:val="-4"/>
          <w:sz w:val="24"/>
          <w:szCs w:val="24"/>
        </w:rPr>
        <w:t xml:space="preserve"> </w:t>
      </w:r>
      <w:r>
        <w:rPr>
          <w:color w:val="282828"/>
          <w:spacing w:val="-2"/>
          <w:sz w:val="24"/>
          <w:szCs w:val="24"/>
        </w:rPr>
        <w:t>a</w:t>
      </w:r>
      <w:r>
        <w:rPr>
          <w:color w:val="282828"/>
          <w:spacing w:val="1"/>
          <w:sz w:val="24"/>
          <w:szCs w:val="24"/>
        </w:rPr>
        <w:t>n</w:t>
      </w:r>
      <w:r>
        <w:rPr>
          <w:color w:val="282828"/>
          <w:sz w:val="24"/>
          <w:szCs w:val="24"/>
        </w:rPr>
        <w:t>d</w:t>
      </w:r>
      <w:r>
        <w:rPr>
          <w:color w:val="282828"/>
          <w:spacing w:val="11"/>
          <w:sz w:val="24"/>
          <w:szCs w:val="24"/>
        </w:rPr>
        <w:t xml:space="preserve"> </w:t>
      </w:r>
      <w:r>
        <w:rPr>
          <w:color w:val="282828"/>
          <w:spacing w:val="1"/>
          <w:w w:val="120"/>
          <w:sz w:val="24"/>
          <w:szCs w:val="24"/>
        </w:rPr>
        <w:t>t</w:t>
      </w:r>
      <w:r>
        <w:rPr>
          <w:color w:val="282828"/>
          <w:spacing w:val="1"/>
          <w:w w:val="112"/>
          <w:sz w:val="24"/>
          <w:szCs w:val="24"/>
        </w:rPr>
        <w:t>e</w:t>
      </w:r>
      <w:r>
        <w:rPr>
          <w:color w:val="282828"/>
          <w:w w:val="95"/>
          <w:sz w:val="24"/>
          <w:szCs w:val="24"/>
        </w:rPr>
        <w:t>c</w:t>
      </w:r>
      <w:r>
        <w:rPr>
          <w:color w:val="282828"/>
          <w:spacing w:val="-1"/>
          <w:w w:val="104"/>
          <w:sz w:val="24"/>
          <w:szCs w:val="24"/>
        </w:rPr>
        <w:t>h</w:t>
      </w:r>
      <w:r>
        <w:rPr>
          <w:color w:val="282828"/>
          <w:spacing w:val="1"/>
          <w:w w:val="104"/>
          <w:sz w:val="24"/>
          <w:szCs w:val="24"/>
        </w:rPr>
        <w:t>n</w:t>
      </w:r>
      <w:r>
        <w:rPr>
          <w:color w:val="282828"/>
          <w:spacing w:val="1"/>
          <w:w w:val="105"/>
          <w:sz w:val="24"/>
          <w:szCs w:val="24"/>
        </w:rPr>
        <w:t>o</w:t>
      </w:r>
      <w:r>
        <w:rPr>
          <w:color w:val="282828"/>
          <w:w w:val="82"/>
          <w:sz w:val="24"/>
          <w:szCs w:val="24"/>
        </w:rPr>
        <w:t>l</w:t>
      </w:r>
      <w:r>
        <w:rPr>
          <w:color w:val="282828"/>
          <w:spacing w:val="1"/>
          <w:w w:val="105"/>
          <w:sz w:val="24"/>
          <w:szCs w:val="24"/>
        </w:rPr>
        <w:t>o</w:t>
      </w:r>
      <w:r>
        <w:rPr>
          <w:color w:val="282828"/>
          <w:w w:val="93"/>
          <w:sz w:val="24"/>
          <w:szCs w:val="24"/>
        </w:rPr>
        <w:t>g</w:t>
      </w:r>
      <w:r>
        <w:rPr>
          <w:color w:val="282828"/>
          <w:w w:val="90"/>
          <w:sz w:val="24"/>
          <w:szCs w:val="24"/>
        </w:rPr>
        <w:t>y</w:t>
      </w:r>
      <w:r>
        <w:rPr>
          <w:color w:val="282828"/>
          <w:sz w:val="24"/>
          <w:szCs w:val="24"/>
        </w:rPr>
        <w:t>.</w:t>
      </w:r>
    </w:p>
    <w:p w:rsidR="00566BA5" w:rsidRDefault="00566BA5">
      <w:pPr>
        <w:spacing w:before="3" w:line="200" w:lineRule="exact"/>
      </w:pPr>
    </w:p>
    <w:p w:rsidR="00566BA5" w:rsidRDefault="00250559">
      <w:pPr>
        <w:spacing w:line="292" w:lineRule="auto"/>
        <w:ind w:left="120" w:right="78" w:firstLine="720"/>
        <w:rPr>
          <w:sz w:val="24"/>
          <w:szCs w:val="24"/>
        </w:rPr>
      </w:pPr>
      <w:r>
        <w:rPr>
          <w:color w:val="282828"/>
          <w:w w:val="90"/>
          <w:sz w:val="24"/>
          <w:szCs w:val="24"/>
        </w:rPr>
        <w:t>S</w:t>
      </w:r>
      <w:r>
        <w:rPr>
          <w:color w:val="282828"/>
          <w:spacing w:val="1"/>
          <w:w w:val="90"/>
          <w:sz w:val="24"/>
          <w:szCs w:val="24"/>
        </w:rPr>
        <w:t>TE</w:t>
      </w:r>
      <w:r>
        <w:rPr>
          <w:color w:val="282828"/>
          <w:w w:val="90"/>
          <w:sz w:val="24"/>
          <w:szCs w:val="24"/>
        </w:rPr>
        <w:t>M</w:t>
      </w:r>
      <w:r>
        <w:rPr>
          <w:color w:val="282828"/>
          <w:spacing w:val="-12"/>
          <w:w w:val="90"/>
          <w:sz w:val="24"/>
          <w:szCs w:val="24"/>
        </w:rPr>
        <w:t xml:space="preserve"> </w:t>
      </w:r>
      <w:r>
        <w:rPr>
          <w:color w:val="282828"/>
          <w:spacing w:val="1"/>
          <w:w w:val="90"/>
          <w:sz w:val="24"/>
          <w:szCs w:val="24"/>
        </w:rPr>
        <w:t>f</w:t>
      </w:r>
      <w:r>
        <w:rPr>
          <w:color w:val="282828"/>
          <w:w w:val="90"/>
          <w:sz w:val="24"/>
          <w:szCs w:val="24"/>
        </w:rPr>
        <w:t>a</w:t>
      </w:r>
      <w:r>
        <w:rPr>
          <w:color w:val="282828"/>
          <w:spacing w:val="-2"/>
          <w:w w:val="90"/>
          <w:sz w:val="24"/>
          <w:szCs w:val="24"/>
        </w:rPr>
        <w:t>i</w:t>
      </w:r>
      <w:r>
        <w:rPr>
          <w:color w:val="282828"/>
          <w:spacing w:val="1"/>
          <w:w w:val="90"/>
          <w:sz w:val="24"/>
          <w:szCs w:val="24"/>
        </w:rPr>
        <w:t>r</w:t>
      </w:r>
      <w:r>
        <w:rPr>
          <w:color w:val="282828"/>
          <w:w w:val="90"/>
          <w:sz w:val="24"/>
          <w:szCs w:val="24"/>
        </w:rPr>
        <w:t>s</w:t>
      </w:r>
      <w:r>
        <w:rPr>
          <w:color w:val="282828"/>
          <w:spacing w:val="52"/>
          <w:w w:val="90"/>
          <w:sz w:val="24"/>
          <w:szCs w:val="24"/>
        </w:rPr>
        <w:t xml:space="preserve"> </w:t>
      </w:r>
      <w:r>
        <w:rPr>
          <w:color w:val="282828"/>
          <w:w w:val="90"/>
          <w:sz w:val="24"/>
          <w:szCs w:val="24"/>
        </w:rPr>
        <w:t>i</w:t>
      </w:r>
      <w:r>
        <w:rPr>
          <w:color w:val="282828"/>
          <w:spacing w:val="1"/>
          <w:w w:val="90"/>
          <w:sz w:val="24"/>
          <w:szCs w:val="24"/>
        </w:rPr>
        <w:t>n</w:t>
      </w:r>
      <w:r>
        <w:rPr>
          <w:color w:val="282828"/>
          <w:w w:val="90"/>
          <w:sz w:val="24"/>
          <w:szCs w:val="24"/>
        </w:rPr>
        <w:t>v</w:t>
      </w:r>
      <w:r>
        <w:rPr>
          <w:color w:val="282828"/>
          <w:spacing w:val="1"/>
          <w:w w:val="90"/>
          <w:sz w:val="24"/>
          <w:szCs w:val="24"/>
        </w:rPr>
        <w:t>o</w:t>
      </w:r>
      <w:r>
        <w:rPr>
          <w:color w:val="282828"/>
          <w:w w:val="90"/>
          <w:sz w:val="24"/>
          <w:szCs w:val="24"/>
        </w:rPr>
        <w:t xml:space="preserve">lve </w:t>
      </w:r>
      <w:r>
        <w:rPr>
          <w:color w:val="282828"/>
          <w:sz w:val="24"/>
          <w:szCs w:val="24"/>
        </w:rPr>
        <w:t>s</w:t>
      </w:r>
      <w:r>
        <w:rPr>
          <w:color w:val="282828"/>
          <w:spacing w:val="-1"/>
          <w:sz w:val="24"/>
          <w:szCs w:val="24"/>
        </w:rPr>
        <w:t>t</w:t>
      </w:r>
      <w:r>
        <w:rPr>
          <w:color w:val="282828"/>
          <w:spacing w:val="1"/>
          <w:sz w:val="24"/>
          <w:szCs w:val="24"/>
        </w:rPr>
        <w:t>ud</w:t>
      </w:r>
      <w:r>
        <w:rPr>
          <w:color w:val="282828"/>
          <w:spacing w:val="-1"/>
          <w:sz w:val="24"/>
          <w:szCs w:val="24"/>
        </w:rPr>
        <w:t>e</w:t>
      </w:r>
      <w:r>
        <w:rPr>
          <w:color w:val="282828"/>
          <w:spacing w:val="1"/>
          <w:sz w:val="24"/>
          <w:szCs w:val="24"/>
        </w:rPr>
        <w:t>nt</w:t>
      </w:r>
      <w:r>
        <w:rPr>
          <w:color w:val="282828"/>
          <w:sz w:val="24"/>
          <w:szCs w:val="24"/>
        </w:rPr>
        <w:t xml:space="preserve">s </w:t>
      </w:r>
      <w:r>
        <w:rPr>
          <w:color w:val="282828"/>
          <w:w w:val="96"/>
          <w:sz w:val="24"/>
          <w:szCs w:val="24"/>
        </w:rPr>
        <w:t>in</w:t>
      </w:r>
      <w:r>
        <w:rPr>
          <w:color w:val="282828"/>
          <w:spacing w:val="14"/>
          <w:w w:val="96"/>
          <w:sz w:val="24"/>
          <w:szCs w:val="24"/>
        </w:rPr>
        <w:t xml:space="preserve"> </w:t>
      </w:r>
      <w:r>
        <w:rPr>
          <w:color w:val="282828"/>
          <w:spacing w:val="1"/>
          <w:sz w:val="24"/>
          <w:szCs w:val="24"/>
        </w:rPr>
        <w:t>th</w:t>
      </w:r>
      <w:r>
        <w:rPr>
          <w:color w:val="282828"/>
          <w:sz w:val="24"/>
          <w:szCs w:val="24"/>
        </w:rPr>
        <w:t>e</w:t>
      </w:r>
      <w:r>
        <w:rPr>
          <w:color w:val="282828"/>
          <w:spacing w:val="42"/>
          <w:sz w:val="24"/>
          <w:szCs w:val="24"/>
        </w:rPr>
        <w:t xml:space="preserve"> </w:t>
      </w:r>
      <w:r>
        <w:rPr>
          <w:color w:val="282828"/>
          <w:spacing w:val="1"/>
          <w:w w:val="104"/>
          <w:sz w:val="24"/>
          <w:szCs w:val="24"/>
        </w:rPr>
        <w:t>pr</w:t>
      </w:r>
      <w:r>
        <w:rPr>
          <w:color w:val="282828"/>
          <w:w w:val="107"/>
          <w:sz w:val="24"/>
          <w:szCs w:val="24"/>
        </w:rPr>
        <w:t>a</w:t>
      </w:r>
      <w:r>
        <w:rPr>
          <w:color w:val="282828"/>
          <w:w w:val="95"/>
          <w:sz w:val="24"/>
          <w:szCs w:val="24"/>
        </w:rPr>
        <w:t>c</w:t>
      </w:r>
      <w:r>
        <w:rPr>
          <w:color w:val="282828"/>
          <w:spacing w:val="1"/>
          <w:w w:val="120"/>
          <w:sz w:val="24"/>
          <w:szCs w:val="24"/>
        </w:rPr>
        <w:t>t</w:t>
      </w:r>
      <w:r>
        <w:rPr>
          <w:color w:val="282828"/>
          <w:w w:val="82"/>
          <w:sz w:val="24"/>
          <w:szCs w:val="24"/>
        </w:rPr>
        <w:t>i</w:t>
      </w:r>
      <w:r>
        <w:rPr>
          <w:color w:val="282828"/>
          <w:w w:val="95"/>
          <w:sz w:val="24"/>
          <w:szCs w:val="24"/>
        </w:rPr>
        <w:t>c</w:t>
      </w:r>
      <w:r>
        <w:rPr>
          <w:color w:val="282828"/>
          <w:w w:val="112"/>
          <w:sz w:val="24"/>
          <w:szCs w:val="24"/>
        </w:rPr>
        <w:t>e</w:t>
      </w:r>
      <w:r>
        <w:rPr>
          <w:color w:val="282828"/>
          <w:spacing w:val="13"/>
          <w:sz w:val="24"/>
          <w:szCs w:val="24"/>
        </w:rPr>
        <w:t xml:space="preserve"> </w:t>
      </w:r>
      <w:r>
        <w:rPr>
          <w:color w:val="282828"/>
          <w:spacing w:val="-2"/>
          <w:sz w:val="24"/>
          <w:szCs w:val="24"/>
        </w:rPr>
        <w:t>o</w:t>
      </w:r>
      <w:r>
        <w:rPr>
          <w:color w:val="282828"/>
          <w:sz w:val="24"/>
          <w:szCs w:val="24"/>
        </w:rPr>
        <w:t>f</w:t>
      </w:r>
      <w:r>
        <w:rPr>
          <w:color w:val="282828"/>
          <w:spacing w:val="12"/>
          <w:sz w:val="24"/>
          <w:szCs w:val="24"/>
        </w:rPr>
        <w:t xml:space="preserve"> </w:t>
      </w:r>
      <w:r>
        <w:rPr>
          <w:color w:val="282828"/>
          <w:sz w:val="24"/>
          <w:szCs w:val="24"/>
        </w:rPr>
        <w:t>s</w:t>
      </w:r>
      <w:r>
        <w:rPr>
          <w:color w:val="282828"/>
          <w:w w:val="95"/>
          <w:sz w:val="24"/>
          <w:szCs w:val="24"/>
        </w:rPr>
        <w:t>c</w:t>
      </w:r>
      <w:r>
        <w:rPr>
          <w:color w:val="282828"/>
          <w:w w:val="82"/>
          <w:sz w:val="24"/>
          <w:szCs w:val="24"/>
        </w:rPr>
        <w:t>i</w:t>
      </w:r>
      <w:r>
        <w:rPr>
          <w:color w:val="282828"/>
          <w:spacing w:val="2"/>
          <w:w w:val="112"/>
          <w:sz w:val="24"/>
          <w:szCs w:val="24"/>
        </w:rPr>
        <w:t>e</w:t>
      </w:r>
      <w:r>
        <w:rPr>
          <w:color w:val="282828"/>
          <w:spacing w:val="1"/>
          <w:w w:val="104"/>
          <w:sz w:val="24"/>
          <w:szCs w:val="24"/>
        </w:rPr>
        <w:t>n</w:t>
      </w:r>
      <w:r>
        <w:rPr>
          <w:color w:val="282828"/>
          <w:w w:val="95"/>
          <w:sz w:val="24"/>
          <w:szCs w:val="24"/>
        </w:rPr>
        <w:t>c</w:t>
      </w:r>
      <w:r>
        <w:rPr>
          <w:color w:val="282828"/>
          <w:w w:val="112"/>
          <w:sz w:val="24"/>
          <w:szCs w:val="24"/>
        </w:rPr>
        <w:t>e</w:t>
      </w:r>
      <w:r>
        <w:rPr>
          <w:color w:val="282828"/>
          <w:spacing w:val="13"/>
          <w:sz w:val="24"/>
          <w:szCs w:val="24"/>
        </w:rPr>
        <w:t xml:space="preserve"> </w:t>
      </w:r>
      <w:r>
        <w:rPr>
          <w:color w:val="282828"/>
          <w:sz w:val="24"/>
          <w:szCs w:val="24"/>
        </w:rPr>
        <w:t>a</w:t>
      </w:r>
      <w:r>
        <w:rPr>
          <w:color w:val="282828"/>
          <w:spacing w:val="-1"/>
          <w:sz w:val="24"/>
          <w:szCs w:val="24"/>
        </w:rPr>
        <w:t>n</w:t>
      </w:r>
      <w:r>
        <w:rPr>
          <w:color w:val="282828"/>
          <w:sz w:val="24"/>
          <w:szCs w:val="24"/>
        </w:rPr>
        <w:t>d</w:t>
      </w:r>
      <w:r>
        <w:rPr>
          <w:color w:val="282828"/>
          <w:spacing w:val="30"/>
          <w:sz w:val="24"/>
          <w:szCs w:val="24"/>
        </w:rPr>
        <w:t xml:space="preserve"> </w:t>
      </w:r>
      <w:r>
        <w:rPr>
          <w:color w:val="282828"/>
          <w:spacing w:val="1"/>
          <w:w w:val="112"/>
          <w:sz w:val="24"/>
          <w:szCs w:val="24"/>
        </w:rPr>
        <w:t>e</w:t>
      </w:r>
      <w:r>
        <w:rPr>
          <w:color w:val="282828"/>
          <w:spacing w:val="1"/>
          <w:w w:val="104"/>
          <w:sz w:val="24"/>
          <w:szCs w:val="24"/>
        </w:rPr>
        <w:t>n</w:t>
      </w:r>
      <w:r>
        <w:rPr>
          <w:color w:val="282828"/>
          <w:w w:val="93"/>
          <w:sz w:val="24"/>
          <w:szCs w:val="24"/>
        </w:rPr>
        <w:t>g</w:t>
      </w:r>
      <w:r>
        <w:rPr>
          <w:color w:val="282828"/>
          <w:spacing w:val="-2"/>
          <w:w w:val="82"/>
          <w:sz w:val="24"/>
          <w:szCs w:val="24"/>
        </w:rPr>
        <w:t>i</w:t>
      </w:r>
      <w:r>
        <w:rPr>
          <w:color w:val="282828"/>
          <w:spacing w:val="1"/>
          <w:w w:val="104"/>
          <w:sz w:val="24"/>
          <w:szCs w:val="24"/>
        </w:rPr>
        <w:t>n</w:t>
      </w:r>
      <w:r>
        <w:rPr>
          <w:color w:val="282828"/>
          <w:spacing w:val="1"/>
          <w:w w:val="112"/>
          <w:sz w:val="24"/>
          <w:szCs w:val="24"/>
        </w:rPr>
        <w:t>ee</w:t>
      </w:r>
      <w:r>
        <w:rPr>
          <w:color w:val="282828"/>
          <w:spacing w:val="1"/>
          <w:w w:val="104"/>
          <w:sz w:val="24"/>
          <w:szCs w:val="24"/>
        </w:rPr>
        <w:t>r</w:t>
      </w:r>
      <w:r>
        <w:rPr>
          <w:color w:val="282828"/>
          <w:spacing w:val="-2"/>
          <w:w w:val="82"/>
          <w:sz w:val="24"/>
          <w:szCs w:val="24"/>
        </w:rPr>
        <w:t>i</w:t>
      </w:r>
      <w:r>
        <w:rPr>
          <w:color w:val="282828"/>
          <w:spacing w:val="1"/>
          <w:w w:val="104"/>
          <w:sz w:val="24"/>
          <w:szCs w:val="24"/>
        </w:rPr>
        <w:t>n</w:t>
      </w:r>
      <w:r>
        <w:rPr>
          <w:color w:val="282828"/>
          <w:w w:val="93"/>
          <w:sz w:val="24"/>
          <w:szCs w:val="24"/>
        </w:rPr>
        <w:t>g</w:t>
      </w:r>
      <w:r>
        <w:rPr>
          <w:color w:val="282828"/>
          <w:w w:val="99"/>
          <w:sz w:val="24"/>
          <w:szCs w:val="24"/>
        </w:rPr>
        <w:t>,</w:t>
      </w:r>
      <w:r>
        <w:rPr>
          <w:color w:val="282828"/>
          <w:spacing w:val="12"/>
          <w:sz w:val="24"/>
          <w:szCs w:val="24"/>
        </w:rPr>
        <w:t xml:space="preserve"> </w:t>
      </w:r>
      <w:r>
        <w:rPr>
          <w:color w:val="282828"/>
          <w:spacing w:val="-2"/>
          <w:w w:val="104"/>
          <w:sz w:val="24"/>
          <w:szCs w:val="24"/>
        </w:rPr>
        <w:t>r</w:t>
      </w:r>
      <w:r>
        <w:rPr>
          <w:color w:val="282828"/>
          <w:spacing w:val="1"/>
          <w:w w:val="112"/>
          <w:sz w:val="24"/>
          <w:szCs w:val="24"/>
        </w:rPr>
        <w:t>e</w:t>
      </w:r>
      <w:r>
        <w:rPr>
          <w:color w:val="282828"/>
          <w:spacing w:val="1"/>
          <w:w w:val="104"/>
          <w:sz w:val="24"/>
          <w:szCs w:val="24"/>
        </w:rPr>
        <w:t>qu</w:t>
      </w:r>
      <w:r>
        <w:rPr>
          <w:color w:val="282828"/>
          <w:w w:val="82"/>
          <w:sz w:val="24"/>
          <w:szCs w:val="24"/>
        </w:rPr>
        <w:t>i</w:t>
      </w:r>
      <w:r>
        <w:rPr>
          <w:color w:val="282828"/>
          <w:spacing w:val="1"/>
          <w:w w:val="104"/>
          <w:sz w:val="24"/>
          <w:szCs w:val="24"/>
        </w:rPr>
        <w:t>r</w:t>
      </w:r>
      <w:r>
        <w:rPr>
          <w:color w:val="282828"/>
          <w:spacing w:val="-2"/>
          <w:w w:val="82"/>
          <w:sz w:val="24"/>
          <w:szCs w:val="24"/>
        </w:rPr>
        <w:t>i</w:t>
      </w:r>
      <w:r>
        <w:rPr>
          <w:color w:val="282828"/>
          <w:spacing w:val="1"/>
          <w:w w:val="104"/>
          <w:sz w:val="24"/>
          <w:szCs w:val="24"/>
        </w:rPr>
        <w:t>n</w:t>
      </w:r>
      <w:r>
        <w:rPr>
          <w:color w:val="282828"/>
          <w:w w:val="93"/>
          <w:sz w:val="24"/>
          <w:szCs w:val="24"/>
        </w:rPr>
        <w:t>g</w:t>
      </w:r>
      <w:r>
        <w:rPr>
          <w:color w:val="282828"/>
          <w:spacing w:val="12"/>
          <w:sz w:val="24"/>
          <w:szCs w:val="24"/>
        </w:rPr>
        <w:t xml:space="preserve"> </w:t>
      </w:r>
      <w:r>
        <w:rPr>
          <w:color w:val="282828"/>
          <w:spacing w:val="-1"/>
          <w:sz w:val="24"/>
          <w:szCs w:val="24"/>
        </w:rPr>
        <w:t>t</w:t>
      </w:r>
      <w:r>
        <w:rPr>
          <w:color w:val="282828"/>
          <w:spacing w:val="1"/>
          <w:sz w:val="24"/>
          <w:szCs w:val="24"/>
        </w:rPr>
        <w:t>he</w:t>
      </w:r>
      <w:r>
        <w:rPr>
          <w:color w:val="282828"/>
          <w:sz w:val="24"/>
          <w:szCs w:val="24"/>
        </w:rPr>
        <w:t>m</w:t>
      </w:r>
      <w:r>
        <w:rPr>
          <w:color w:val="282828"/>
          <w:spacing w:val="48"/>
          <w:sz w:val="24"/>
          <w:szCs w:val="24"/>
        </w:rPr>
        <w:t xml:space="preserve"> </w:t>
      </w:r>
      <w:r>
        <w:rPr>
          <w:color w:val="282828"/>
          <w:spacing w:val="-1"/>
          <w:sz w:val="24"/>
          <w:szCs w:val="24"/>
        </w:rPr>
        <w:t>t</w:t>
      </w:r>
      <w:r>
        <w:rPr>
          <w:color w:val="282828"/>
          <w:sz w:val="24"/>
          <w:szCs w:val="24"/>
        </w:rPr>
        <w:t>o</w:t>
      </w:r>
      <w:r>
        <w:rPr>
          <w:color w:val="282828"/>
          <w:spacing w:val="32"/>
          <w:sz w:val="24"/>
          <w:szCs w:val="24"/>
        </w:rPr>
        <w:t xml:space="preserve"> </w:t>
      </w:r>
      <w:r>
        <w:rPr>
          <w:color w:val="282828"/>
          <w:w w:val="98"/>
          <w:sz w:val="24"/>
          <w:szCs w:val="24"/>
        </w:rPr>
        <w:t>a</w:t>
      </w:r>
      <w:r>
        <w:rPr>
          <w:color w:val="282828"/>
          <w:spacing w:val="1"/>
          <w:w w:val="98"/>
          <w:sz w:val="24"/>
          <w:szCs w:val="24"/>
        </w:rPr>
        <w:t>pp</w:t>
      </w:r>
      <w:r>
        <w:rPr>
          <w:color w:val="282828"/>
          <w:w w:val="98"/>
          <w:sz w:val="24"/>
          <w:szCs w:val="24"/>
        </w:rPr>
        <w:t>ly</w:t>
      </w:r>
      <w:r>
        <w:rPr>
          <w:color w:val="282828"/>
          <w:spacing w:val="14"/>
          <w:w w:val="98"/>
          <w:sz w:val="24"/>
          <w:szCs w:val="24"/>
        </w:rPr>
        <w:t xml:space="preserve"> </w:t>
      </w:r>
      <w:r>
        <w:rPr>
          <w:color w:val="282828"/>
          <w:spacing w:val="-1"/>
          <w:w w:val="120"/>
          <w:sz w:val="24"/>
          <w:szCs w:val="24"/>
        </w:rPr>
        <w:t>t</w:t>
      </w:r>
      <w:r>
        <w:rPr>
          <w:color w:val="282828"/>
          <w:spacing w:val="1"/>
          <w:w w:val="104"/>
          <w:sz w:val="24"/>
          <w:szCs w:val="24"/>
        </w:rPr>
        <w:t>h</w:t>
      </w:r>
      <w:r>
        <w:rPr>
          <w:color w:val="282828"/>
          <w:spacing w:val="1"/>
          <w:w w:val="105"/>
          <w:sz w:val="24"/>
          <w:szCs w:val="24"/>
        </w:rPr>
        <w:t>o</w:t>
      </w:r>
      <w:r>
        <w:rPr>
          <w:color w:val="282828"/>
          <w:sz w:val="24"/>
          <w:szCs w:val="24"/>
        </w:rPr>
        <w:t>s</w:t>
      </w:r>
      <w:r>
        <w:rPr>
          <w:color w:val="282828"/>
          <w:w w:val="112"/>
          <w:sz w:val="24"/>
          <w:szCs w:val="24"/>
        </w:rPr>
        <w:t xml:space="preserve">e </w:t>
      </w:r>
      <w:r>
        <w:rPr>
          <w:color w:val="282828"/>
          <w:w w:val="90"/>
          <w:sz w:val="24"/>
          <w:szCs w:val="24"/>
        </w:rPr>
        <w:t>s</w:t>
      </w:r>
      <w:r>
        <w:rPr>
          <w:color w:val="282828"/>
          <w:spacing w:val="-1"/>
          <w:w w:val="90"/>
          <w:sz w:val="24"/>
          <w:szCs w:val="24"/>
        </w:rPr>
        <w:t>k</w:t>
      </w:r>
      <w:r>
        <w:rPr>
          <w:color w:val="282828"/>
          <w:w w:val="90"/>
          <w:sz w:val="24"/>
          <w:szCs w:val="24"/>
        </w:rPr>
        <w:t>ills</w:t>
      </w:r>
      <w:r>
        <w:rPr>
          <w:color w:val="282828"/>
          <w:spacing w:val="4"/>
          <w:w w:val="90"/>
          <w:sz w:val="24"/>
          <w:szCs w:val="24"/>
        </w:rPr>
        <w:t xml:space="preserve"> </w:t>
      </w:r>
      <w:r>
        <w:rPr>
          <w:color w:val="282828"/>
          <w:spacing w:val="1"/>
          <w:sz w:val="24"/>
          <w:szCs w:val="24"/>
        </w:rPr>
        <w:t>t</w:t>
      </w:r>
      <w:r>
        <w:rPr>
          <w:color w:val="282828"/>
          <w:sz w:val="24"/>
          <w:szCs w:val="24"/>
        </w:rPr>
        <w:t>o</w:t>
      </w:r>
      <w:r>
        <w:rPr>
          <w:color w:val="282828"/>
          <w:spacing w:val="15"/>
          <w:sz w:val="24"/>
          <w:szCs w:val="24"/>
        </w:rPr>
        <w:t xml:space="preserve"> </w:t>
      </w:r>
      <w:r>
        <w:rPr>
          <w:color w:val="282828"/>
          <w:sz w:val="24"/>
          <w:szCs w:val="24"/>
        </w:rPr>
        <w:t xml:space="preserve">a </w:t>
      </w:r>
      <w:r>
        <w:rPr>
          <w:color w:val="282828"/>
          <w:spacing w:val="1"/>
          <w:w w:val="120"/>
          <w:sz w:val="24"/>
          <w:szCs w:val="24"/>
        </w:rPr>
        <w:t>t</w:t>
      </w:r>
      <w:r>
        <w:rPr>
          <w:color w:val="282828"/>
          <w:spacing w:val="-2"/>
          <w:w w:val="105"/>
          <w:sz w:val="24"/>
          <w:szCs w:val="24"/>
        </w:rPr>
        <w:t>o</w:t>
      </w:r>
      <w:r>
        <w:rPr>
          <w:color w:val="282828"/>
          <w:spacing w:val="1"/>
          <w:w w:val="104"/>
          <w:sz w:val="24"/>
          <w:szCs w:val="24"/>
        </w:rPr>
        <w:t>p</w:t>
      </w:r>
      <w:r>
        <w:rPr>
          <w:color w:val="282828"/>
          <w:w w:val="82"/>
          <w:sz w:val="24"/>
          <w:szCs w:val="24"/>
        </w:rPr>
        <w:t>i</w:t>
      </w:r>
      <w:r>
        <w:rPr>
          <w:color w:val="282828"/>
          <w:w w:val="95"/>
          <w:sz w:val="24"/>
          <w:szCs w:val="24"/>
        </w:rPr>
        <w:t>c</w:t>
      </w:r>
      <w:r>
        <w:rPr>
          <w:color w:val="282828"/>
          <w:spacing w:val="-5"/>
          <w:sz w:val="24"/>
          <w:szCs w:val="24"/>
        </w:rPr>
        <w:t xml:space="preserve"> </w:t>
      </w:r>
      <w:r>
        <w:rPr>
          <w:color w:val="282828"/>
          <w:spacing w:val="-2"/>
          <w:sz w:val="24"/>
          <w:szCs w:val="24"/>
        </w:rPr>
        <w:t>o</w:t>
      </w:r>
      <w:r>
        <w:rPr>
          <w:color w:val="282828"/>
          <w:sz w:val="24"/>
          <w:szCs w:val="24"/>
        </w:rPr>
        <w:t>f</w:t>
      </w:r>
      <w:r>
        <w:rPr>
          <w:color w:val="282828"/>
          <w:spacing w:val="-5"/>
          <w:sz w:val="24"/>
          <w:szCs w:val="24"/>
        </w:rPr>
        <w:t xml:space="preserve"> </w:t>
      </w:r>
      <w:r>
        <w:rPr>
          <w:color w:val="282828"/>
          <w:w w:val="82"/>
          <w:sz w:val="24"/>
          <w:szCs w:val="24"/>
        </w:rPr>
        <w:t>i</w:t>
      </w:r>
      <w:r>
        <w:rPr>
          <w:color w:val="282828"/>
          <w:spacing w:val="-1"/>
          <w:w w:val="104"/>
          <w:sz w:val="24"/>
          <w:szCs w:val="24"/>
        </w:rPr>
        <w:t>n</w:t>
      </w:r>
      <w:r>
        <w:rPr>
          <w:color w:val="282828"/>
          <w:spacing w:val="1"/>
          <w:w w:val="120"/>
          <w:sz w:val="24"/>
          <w:szCs w:val="24"/>
        </w:rPr>
        <w:t>t</w:t>
      </w:r>
      <w:r>
        <w:rPr>
          <w:color w:val="282828"/>
          <w:spacing w:val="1"/>
          <w:w w:val="112"/>
          <w:sz w:val="24"/>
          <w:szCs w:val="24"/>
        </w:rPr>
        <w:t>e</w:t>
      </w:r>
      <w:r>
        <w:rPr>
          <w:color w:val="282828"/>
          <w:spacing w:val="-2"/>
          <w:w w:val="104"/>
          <w:sz w:val="24"/>
          <w:szCs w:val="24"/>
        </w:rPr>
        <w:t>r</w:t>
      </w:r>
      <w:r>
        <w:rPr>
          <w:color w:val="282828"/>
          <w:spacing w:val="1"/>
          <w:w w:val="112"/>
          <w:sz w:val="24"/>
          <w:szCs w:val="24"/>
        </w:rPr>
        <w:t>e</w:t>
      </w:r>
      <w:r>
        <w:rPr>
          <w:color w:val="282828"/>
          <w:sz w:val="24"/>
          <w:szCs w:val="24"/>
        </w:rPr>
        <w:t>s</w:t>
      </w:r>
      <w:r>
        <w:rPr>
          <w:color w:val="282828"/>
          <w:w w:val="120"/>
          <w:sz w:val="24"/>
          <w:szCs w:val="24"/>
        </w:rPr>
        <w:t>t</w:t>
      </w:r>
      <w:r>
        <w:rPr>
          <w:color w:val="282828"/>
          <w:spacing w:val="-3"/>
          <w:sz w:val="24"/>
          <w:szCs w:val="24"/>
        </w:rPr>
        <w:t xml:space="preserve"> </w:t>
      </w:r>
      <w:r>
        <w:rPr>
          <w:color w:val="282828"/>
          <w:spacing w:val="-1"/>
          <w:sz w:val="24"/>
          <w:szCs w:val="24"/>
        </w:rPr>
        <w:t>t</w:t>
      </w:r>
      <w:r>
        <w:rPr>
          <w:color w:val="282828"/>
          <w:sz w:val="24"/>
          <w:szCs w:val="24"/>
        </w:rPr>
        <w:t>o</w:t>
      </w:r>
      <w:r>
        <w:rPr>
          <w:color w:val="282828"/>
          <w:spacing w:val="13"/>
          <w:sz w:val="24"/>
          <w:szCs w:val="24"/>
        </w:rPr>
        <w:t xml:space="preserve"> </w:t>
      </w:r>
      <w:r>
        <w:rPr>
          <w:color w:val="282828"/>
          <w:spacing w:val="1"/>
          <w:sz w:val="24"/>
          <w:szCs w:val="24"/>
        </w:rPr>
        <w:t>them</w:t>
      </w:r>
      <w:r>
        <w:rPr>
          <w:color w:val="282828"/>
          <w:sz w:val="24"/>
          <w:szCs w:val="24"/>
        </w:rPr>
        <w:t>.</w:t>
      </w:r>
      <w:r>
        <w:rPr>
          <w:color w:val="282828"/>
          <w:spacing w:val="27"/>
          <w:sz w:val="24"/>
          <w:szCs w:val="24"/>
        </w:rPr>
        <w:t xml:space="preserve"> </w:t>
      </w:r>
    </w:p>
    <w:p w:rsidR="00566BA5" w:rsidRDefault="00566BA5">
      <w:pPr>
        <w:spacing w:before="4" w:line="200" w:lineRule="exact"/>
      </w:pPr>
    </w:p>
    <w:p w:rsidR="00566BA5" w:rsidRDefault="00250559">
      <w:pPr>
        <w:spacing w:line="292" w:lineRule="auto"/>
        <w:ind w:left="120" w:right="214" w:firstLine="720"/>
        <w:rPr>
          <w:sz w:val="24"/>
          <w:szCs w:val="24"/>
        </w:rPr>
      </w:pPr>
      <w:r>
        <w:rPr>
          <w:spacing w:val="1"/>
          <w:w w:val="79"/>
          <w:sz w:val="24"/>
          <w:szCs w:val="24"/>
        </w:rPr>
        <w:t>A</w:t>
      </w:r>
      <w:r>
        <w:rPr>
          <w:w w:val="120"/>
          <w:sz w:val="24"/>
          <w:szCs w:val="24"/>
        </w:rPr>
        <w:t>t</w:t>
      </w:r>
      <w:r>
        <w:rPr>
          <w:spacing w:val="-6"/>
          <w:sz w:val="24"/>
          <w:szCs w:val="24"/>
        </w:rPr>
        <w:t xml:space="preserve"> </w:t>
      </w:r>
      <w:r>
        <w:rPr>
          <w:spacing w:val="2"/>
          <w:sz w:val="24"/>
          <w:szCs w:val="24"/>
        </w:rPr>
        <w:t>M</w:t>
      </w:r>
      <w:r>
        <w:rPr>
          <w:spacing w:val="1"/>
          <w:sz w:val="24"/>
          <w:szCs w:val="24"/>
        </w:rPr>
        <w:t>or</w:t>
      </w:r>
      <w:r>
        <w:rPr>
          <w:spacing w:val="-1"/>
          <w:sz w:val="24"/>
          <w:szCs w:val="24"/>
        </w:rPr>
        <w:t>e</w:t>
      </w:r>
      <w:r>
        <w:rPr>
          <w:spacing w:val="1"/>
          <w:sz w:val="24"/>
          <w:szCs w:val="24"/>
        </w:rPr>
        <w:t>he</w:t>
      </w:r>
      <w:r>
        <w:rPr>
          <w:sz w:val="24"/>
          <w:szCs w:val="24"/>
        </w:rPr>
        <w:t>ad</w:t>
      </w:r>
      <w:r>
        <w:rPr>
          <w:spacing w:val="35"/>
          <w:sz w:val="24"/>
          <w:szCs w:val="24"/>
        </w:rPr>
        <w:t xml:space="preserve"> </w:t>
      </w:r>
      <w:r>
        <w:rPr>
          <w:w w:val="84"/>
          <w:sz w:val="24"/>
          <w:szCs w:val="24"/>
        </w:rPr>
        <w:t>S</w:t>
      </w:r>
      <w:r>
        <w:rPr>
          <w:spacing w:val="1"/>
          <w:w w:val="84"/>
          <w:sz w:val="24"/>
          <w:szCs w:val="24"/>
        </w:rPr>
        <w:t>T</w:t>
      </w:r>
      <w:r>
        <w:rPr>
          <w:spacing w:val="-2"/>
          <w:w w:val="84"/>
          <w:sz w:val="24"/>
          <w:szCs w:val="24"/>
        </w:rPr>
        <w:t>E</w:t>
      </w:r>
      <w:r>
        <w:rPr>
          <w:w w:val="84"/>
          <w:sz w:val="24"/>
          <w:szCs w:val="24"/>
        </w:rPr>
        <w:t>M</w:t>
      </w:r>
      <w:r>
        <w:rPr>
          <w:spacing w:val="13"/>
          <w:w w:val="84"/>
          <w:sz w:val="24"/>
          <w:szCs w:val="24"/>
        </w:rPr>
        <w:t xml:space="preserve"> </w:t>
      </w:r>
      <w:r>
        <w:rPr>
          <w:spacing w:val="1"/>
          <w:w w:val="79"/>
          <w:sz w:val="24"/>
          <w:szCs w:val="24"/>
        </w:rPr>
        <w:t>A</w:t>
      </w:r>
      <w:r>
        <w:rPr>
          <w:w w:val="95"/>
          <w:sz w:val="24"/>
          <w:szCs w:val="24"/>
        </w:rPr>
        <w:t>c</w:t>
      </w:r>
      <w:r>
        <w:rPr>
          <w:spacing w:val="-2"/>
          <w:w w:val="107"/>
          <w:sz w:val="24"/>
          <w:szCs w:val="24"/>
        </w:rPr>
        <w:t>a</w:t>
      </w:r>
      <w:r>
        <w:rPr>
          <w:spacing w:val="-1"/>
          <w:w w:val="104"/>
          <w:sz w:val="24"/>
          <w:szCs w:val="24"/>
        </w:rPr>
        <w:t>d</w:t>
      </w:r>
      <w:r>
        <w:rPr>
          <w:spacing w:val="1"/>
          <w:w w:val="112"/>
          <w:sz w:val="24"/>
          <w:szCs w:val="24"/>
        </w:rPr>
        <w:t>e</w:t>
      </w:r>
      <w:r>
        <w:rPr>
          <w:spacing w:val="1"/>
          <w:w w:val="102"/>
          <w:sz w:val="24"/>
          <w:szCs w:val="24"/>
        </w:rPr>
        <w:t>m</w:t>
      </w:r>
      <w:r>
        <w:rPr>
          <w:w w:val="90"/>
          <w:sz w:val="24"/>
          <w:szCs w:val="24"/>
        </w:rPr>
        <w:t>y</w:t>
      </w:r>
      <w:r>
        <w:rPr>
          <w:w w:val="99"/>
          <w:sz w:val="24"/>
          <w:szCs w:val="24"/>
        </w:rPr>
        <w:t>,</w:t>
      </w:r>
      <w:r>
        <w:rPr>
          <w:spacing w:val="-4"/>
          <w:sz w:val="24"/>
          <w:szCs w:val="24"/>
        </w:rPr>
        <w:t xml:space="preserve"> </w:t>
      </w:r>
      <w:r>
        <w:rPr>
          <w:w w:val="93"/>
          <w:sz w:val="24"/>
          <w:szCs w:val="24"/>
        </w:rPr>
        <w:t>all</w:t>
      </w:r>
      <w:r>
        <w:rPr>
          <w:spacing w:val="-3"/>
          <w:w w:val="93"/>
          <w:sz w:val="24"/>
          <w:szCs w:val="24"/>
        </w:rPr>
        <w:t xml:space="preserve"> </w:t>
      </w:r>
      <w:r>
        <w:rPr>
          <w:spacing w:val="1"/>
          <w:w w:val="120"/>
          <w:sz w:val="24"/>
          <w:szCs w:val="24"/>
        </w:rPr>
        <w:t>t</w:t>
      </w:r>
      <w:r>
        <w:rPr>
          <w:spacing w:val="1"/>
          <w:w w:val="104"/>
          <w:sz w:val="24"/>
          <w:szCs w:val="24"/>
        </w:rPr>
        <w:t>h</w:t>
      </w:r>
      <w:r>
        <w:rPr>
          <w:w w:val="82"/>
          <w:sz w:val="24"/>
          <w:szCs w:val="24"/>
        </w:rPr>
        <w:t>i</w:t>
      </w:r>
      <w:r>
        <w:rPr>
          <w:spacing w:val="-2"/>
          <w:w w:val="104"/>
          <w:sz w:val="24"/>
          <w:szCs w:val="24"/>
        </w:rPr>
        <w:t>r</w:t>
      </w:r>
      <w:r>
        <w:rPr>
          <w:spacing w:val="1"/>
          <w:w w:val="104"/>
          <w:sz w:val="24"/>
          <w:szCs w:val="24"/>
        </w:rPr>
        <w:t>d</w:t>
      </w:r>
      <w:r>
        <w:rPr>
          <w:w w:val="91"/>
          <w:sz w:val="24"/>
          <w:szCs w:val="24"/>
        </w:rPr>
        <w:t>-</w:t>
      </w:r>
      <w:r>
        <w:rPr>
          <w:spacing w:val="-6"/>
          <w:sz w:val="24"/>
          <w:szCs w:val="24"/>
        </w:rPr>
        <w:t xml:space="preserve"> </w:t>
      </w:r>
      <w:r>
        <w:rPr>
          <w:spacing w:val="1"/>
          <w:sz w:val="24"/>
          <w:szCs w:val="24"/>
        </w:rPr>
        <w:t>t</w:t>
      </w:r>
      <w:r>
        <w:rPr>
          <w:spacing w:val="-1"/>
          <w:sz w:val="24"/>
          <w:szCs w:val="24"/>
        </w:rPr>
        <w:t>h</w:t>
      </w:r>
      <w:r>
        <w:rPr>
          <w:spacing w:val="1"/>
          <w:sz w:val="24"/>
          <w:szCs w:val="24"/>
        </w:rPr>
        <w:t>rou</w:t>
      </w:r>
      <w:r>
        <w:rPr>
          <w:spacing w:val="-2"/>
          <w:sz w:val="24"/>
          <w:szCs w:val="24"/>
        </w:rPr>
        <w:t>g</w:t>
      </w:r>
      <w:r>
        <w:rPr>
          <w:sz w:val="24"/>
          <w:szCs w:val="24"/>
        </w:rPr>
        <w:t>h</w:t>
      </w:r>
      <w:r>
        <w:rPr>
          <w:spacing w:val="24"/>
          <w:sz w:val="24"/>
          <w:szCs w:val="24"/>
        </w:rPr>
        <w:t xml:space="preserve"> </w:t>
      </w:r>
      <w:r>
        <w:rPr>
          <w:spacing w:val="1"/>
          <w:w w:val="112"/>
          <w:sz w:val="24"/>
          <w:szCs w:val="24"/>
        </w:rPr>
        <w:t>e</w:t>
      </w:r>
      <w:r>
        <w:rPr>
          <w:spacing w:val="-2"/>
          <w:w w:val="82"/>
          <w:sz w:val="24"/>
          <w:szCs w:val="24"/>
        </w:rPr>
        <w:t>i</w:t>
      </w:r>
      <w:r>
        <w:rPr>
          <w:w w:val="93"/>
          <w:sz w:val="24"/>
          <w:szCs w:val="24"/>
        </w:rPr>
        <w:t>g</w:t>
      </w:r>
      <w:r>
        <w:rPr>
          <w:spacing w:val="1"/>
          <w:w w:val="104"/>
          <w:sz w:val="24"/>
          <w:szCs w:val="24"/>
        </w:rPr>
        <w:t>h</w:t>
      </w:r>
      <w:r>
        <w:rPr>
          <w:spacing w:val="2"/>
          <w:w w:val="120"/>
          <w:sz w:val="24"/>
          <w:szCs w:val="24"/>
        </w:rPr>
        <w:t>t</w:t>
      </w:r>
      <w:r>
        <w:rPr>
          <w:spacing w:val="-1"/>
          <w:w w:val="104"/>
          <w:sz w:val="24"/>
          <w:szCs w:val="24"/>
        </w:rPr>
        <w:t>h</w:t>
      </w:r>
      <w:r>
        <w:rPr>
          <w:spacing w:val="1"/>
          <w:w w:val="91"/>
          <w:sz w:val="24"/>
          <w:szCs w:val="24"/>
        </w:rPr>
        <w:t>-</w:t>
      </w:r>
      <w:r>
        <w:rPr>
          <w:w w:val="93"/>
          <w:sz w:val="24"/>
          <w:szCs w:val="24"/>
        </w:rPr>
        <w:t>g</w:t>
      </w:r>
      <w:r>
        <w:rPr>
          <w:spacing w:val="1"/>
          <w:w w:val="104"/>
          <w:sz w:val="24"/>
          <w:szCs w:val="24"/>
        </w:rPr>
        <w:t>r</w:t>
      </w:r>
      <w:r>
        <w:rPr>
          <w:w w:val="107"/>
          <w:sz w:val="24"/>
          <w:szCs w:val="24"/>
        </w:rPr>
        <w:t>a</w:t>
      </w:r>
      <w:r>
        <w:rPr>
          <w:spacing w:val="-1"/>
          <w:w w:val="104"/>
          <w:sz w:val="24"/>
          <w:szCs w:val="24"/>
        </w:rPr>
        <w:t>d</w:t>
      </w:r>
      <w:r>
        <w:rPr>
          <w:w w:val="112"/>
          <w:sz w:val="24"/>
          <w:szCs w:val="24"/>
        </w:rPr>
        <w:t>e</w:t>
      </w:r>
      <w:r>
        <w:rPr>
          <w:spacing w:val="-4"/>
          <w:sz w:val="24"/>
          <w:szCs w:val="24"/>
        </w:rPr>
        <w:t xml:space="preserve"> </w:t>
      </w:r>
      <w:r>
        <w:rPr>
          <w:sz w:val="24"/>
          <w:szCs w:val="24"/>
        </w:rPr>
        <w:t>s</w:t>
      </w:r>
      <w:r>
        <w:rPr>
          <w:spacing w:val="-1"/>
          <w:sz w:val="24"/>
          <w:szCs w:val="24"/>
        </w:rPr>
        <w:t>t</w:t>
      </w:r>
      <w:r>
        <w:rPr>
          <w:spacing w:val="1"/>
          <w:sz w:val="24"/>
          <w:szCs w:val="24"/>
        </w:rPr>
        <w:t>u</w:t>
      </w:r>
      <w:r>
        <w:rPr>
          <w:spacing w:val="-1"/>
          <w:sz w:val="24"/>
          <w:szCs w:val="24"/>
        </w:rPr>
        <w:t>d</w:t>
      </w:r>
      <w:r>
        <w:rPr>
          <w:spacing w:val="1"/>
          <w:sz w:val="24"/>
          <w:szCs w:val="24"/>
        </w:rPr>
        <w:t>ent</w:t>
      </w:r>
      <w:r>
        <w:rPr>
          <w:sz w:val="24"/>
          <w:szCs w:val="24"/>
        </w:rPr>
        <w:t>s</w:t>
      </w:r>
      <w:r>
        <w:rPr>
          <w:spacing w:val="47"/>
          <w:sz w:val="24"/>
          <w:szCs w:val="24"/>
        </w:rPr>
        <w:t xml:space="preserve"> </w:t>
      </w:r>
      <w:r>
        <w:rPr>
          <w:sz w:val="24"/>
          <w:szCs w:val="24"/>
        </w:rPr>
        <w:t>a</w:t>
      </w:r>
      <w:r>
        <w:rPr>
          <w:spacing w:val="1"/>
          <w:sz w:val="24"/>
          <w:szCs w:val="24"/>
        </w:rPr>
        <w:t>r</w:t>
      </w:r>
      <w:r>
        <w:rPr>
          <w:sz w:val="24"/>
          <w:szCs w:val="24"/>
        </w:rPr>
        <w:t>e</w:t>
      </w:r>
      <w:r>
        <w:rPr>
          <w:spacing w:val="14"/>
          <w:sz w:val="24"/>
          <w:szCs w:val="24"/>
        </w:rPr>
        <w:t xml:space="preserve"> </w:t>
      </w:r>
      <w:r>
        <w:rPr>
          <w:spacing w:val="1"/>
          <w:sz w:val="24"/>
          <w:szCs w:val="24"/>
        </w:rPr>
        <w:t>e</w:t>
      </w:r>
      <w:r>
        <w:rPr>
          <w:spacing w:val="-1"/>
          <w:sz w:val="24"/>
          <w:szCs w:val="24"/>
        </w:rPr>
        <w:t>x</w:t>
      </w:r>
      <w:r>
        <w:rPr>
          <w:spacing w:val="1"/>
          <w:sz w:val="24"/>
          <w:szCs w:val="24"/>
        </w:rPr>
        <w:t>pe</w:t>
      </w:r>
      <w:r>
        <w:rPr>
          <w:sz w:val="24"/>
          <w:szCs w:val="24"/>
        </w:rPr>
        <w:t>c</w:t>
      </w:r>
      <w:r>
        <w:rPr>
          <w:spacing w:val="1"/>
          <w:sz w:val="24"/>
          <w:szCs w:val="24"/>
        </w:rPr>
        <w:t>t</w:t>
      </w:r>
      <w:r>
        <w:rPr>
          <w:spacing w:val="-1"/>
          <w:sz w:val="24"/>
          <w:szCs w:val="24"/>
        </w:rPr>
        <w:t>e</w:t>
      </w:r>
      <w:r>
        <w:rPr>
          <w:sz w:val="24"/>
          <w:szCs w:val="24"/>
        </w:rPr>
        <w:t>d</w:t>
      </w:r>
      <w:r>
        <w:rPr>
          <w:spacing w:val="35"/>
          <w:sz w:val="24"/>
          <w:szCs w:val="24"/>
        </w:rPr>
        <w:t xml:space="preserve"> </w:t>
      </w:r>
      <w:r>
        <w:rPr>
          <w:spacing w:val="-1"/>
          <w:sz w:val="24"/>
          <w:szCs w:val="24"/>
        </w:rPr>
        <w:t>t</w:t>
      </w:r>
      <w:r>
        <w:rPr>
          <w:sz w:val="24"/>
          <w:szCs w:val="24"/>
        </w:rPr>
        <w:t>o</w:t>
      </w:r>
      <w:r>
        <w:rPr>
          <w:spacing w:val="15"/>
          <w:sz w:val="24"/>
          <w:szCs w:val="24"/>
        </w:rPr>
        <w:t xml:space="preserve"> </w:t>
      </w:r>
      <w:r>
        <w:rPr>
          <w:w w:val="95"/>
          <w:sz w:val="24"/>
          <w:szCs w:val="24"/>
        </w:rPr>
        <w:t>c</w:t>
      </w:r>
      <w:r>
        <w:rPr>
          <w:spacing w:val="1"/>
          <w:w w:val="105"/>
          <w:sz w:val="24"/>
          <w:szCs w:val="24"/>
        </w:rPr>
        <w:t>o</w:t>
      </w:r>
      <w:r>
        <w:rPr>
          <w:spacing w:val="-2"/>
          <w:w w:val="102"/>
          <w:sz w:val="24"/>
          <w:szCs w:val="24"/>
        </w:rPr>
        <w:t>m</w:t>
      </w:r>
      <w:r>
        <w:rPr>
          <w:spacing w:val="1"/>
          <w:w w:val="104"/>
          <w:sz w:val="24"/>
          <w:szCs w:val="24"/>
        </w:rPr>
        <w:t>p</w:t>
      </w:r>
      <w:r>
        <w:rPr>
          <w:w w:val="82"/>
          <w:sz w:val="24"/>
          <w:szCs w:val="24"/>
        </w:rPr>
        <w:t>l</w:t>
      </w:r>
      <w:r>
        <w:rPr>
          <w:spacing w:val="1"/>
          <w:w w:val="112"/>
          <w:sz w:val="24"/>
          <w:szCs w:val="24"/>
        </w:rPr>
        <w:t>e</w:t>
      </w:r>
      <w:r>
        <w:rPr>
          <w:spacing w:val="-1"/>
          <w:w w:val="120"/>
          <w:sz w:val="24"/>
          <w:szCs w:val="24"/>
        </w:rPr>
        <w:t>t</w:t>
      </w:r>
      <w:r>
        <w:rPr>
          <w:w w:val="112"/>
          <w:sz w:val="24"/>
          <w:szCs w:val="24"/>
        </w:rPr>
        <w:t>e</w:t>
      </w:r>
      <w:r>
        <w:rPr>
          <w:spacing w:val="-4"/>
          <w:sz w:val="24"/>
          <w:szCs w:val="24"/>
        </w:rPr>
        <w:t xml:space="preserve"> </w:t>
      </w:r>
      <w:r>
        <w:rPr>
          <w:w w:val="107"/>
          <w:sz w:val="24"/>
          <w:szCs w:val="24"/>
        </w:rPr>
        <w:t xml:space="preserve">a </w:t>
      </w:r>
      <w:r>
        <w:rPr>
          <w:w w:val="88"/>
          <w:sz w:val="24"/>
          <w:szCs w:val="24"/>
        </w:rPr>
        <w:t>S</w:t>
      </w:r>
      <w:r>
        <w:rPr>
          <w:spacing w:val="1"/>
          <w:w w:val="88"/>
          <w:sz w:val="24"/>
          <w:szCs w:val="24"/>
        </w:rPr>
        <w:t>TE</w:t>
      </w:r>
      <w:r>
        <w:rPr>
          <w:w w:val="88"/>
          <w:sz w:val="24"/>
          <w:szCs w:val="24"/>
        </w:rPr>
        <w:t>M</w:t>
      </w:r>
      <w:r>
        <w:rPr>
          <w:spacing w:val="-15"/>
          <w:w w:val="88"/>
          <w:sz w:val="24"/>
          <w:szCs w:val="24"/>
        </w:rPr>
        <w:t xml:space="preserve"> </w:t>
      </w:r>
      <w:r>
        <w:rPr>
          <w:spacing w:val="-2"/>
          <w:w w:val="88"/>
          <w:sz w:val="24"/>
          <w:szCs w:val="24"/>
        </w:rPr>
        <w:t>F</w:t>
      </w:r>
      <w:r>
        <w:rPr>
          <w:w w:val="88"/>
          <w:sz w:val="24"/>
          <w:szCs w:val="24"/>
        </w:rPr>
        <w:t>air</w:t>
      </w:r>
      <w:r>
        <w:rPr>
          <w:spacing w:val="24"/>
          <w:w w:val="88"/>
          <w:sz w:val="24"/>
          <w:szCs w:val="24"/>
        </w:rPr>
        <w:t xml:space="preserve"> </w:t>
      </w:r>
      <w:r>
        <w:rPr>
          <w:spacing w:val="-1"/>
          <w:sz w:val="24"/>
          <w:szCs w:val="24"/>
        </w:rPr>
        <w:t>P</w:t>
      </w:r>
      <w:r>
        <w:rPr>
          <w:spacing w:val="1"/>
          <w:sz w:val="24"/>
          <w:szCs w:val="24"/>
        </w:rPr>
        <w:t>ro</w:t>
      </w:r>
      <w:r>
        <w:rPr>
          <w:sz w:val="24"/>
          <w:szCs w:val="24"/>
        </w:rPr>
        <w:t>j</w:t>
      </w:r>
      <w:r>
        <w:rPr>
          <w:spacing w:val="1"/>
          <w:sz w:val="24"/>
          <w:szCs w:val="24"/>
        </w:rPr>
        <w:t>e</w:t>
      </w:r>
      <w:r>
        <w:rPr>
          <w:sz w:val="24"/>
          <w:szCs w:val="24"/>
        </w:rPr>
        <w:t>c</w:t>
      </w:r>
      <w:r>
        <w:rPr>
          <w:spacing w:val="1"/>
          <w:sz w:val="24"/>
          <w:szCs w:val="24"/>
        </w:rPr>
        <w:t>t</w:t>
      </w:r>
      <w:r>
        <w:rPr>
          <w:sz w:val="24"/>
          <w:szCs w:val="24"/>
        </w:rPr>
        <w:t>.</w:t>
      </w:r>
      <w:r>
        <w:rPr>
          <w:spacing w:val="2"/>
          <w:sz w:val="24"/>
          <w:szCs w:val="24"/>
        </w:rPr>
        <w:t xml:space="preserve"> </w:t>
      </w:r>
      <w:r>
        <w:rPr>
          <w:spacing w:val="1"/>
          <w:w w:val="91"/>
          <w:sz w:val="24"/>
          <w:szCs w:val="24"/>
        </w:rPr>
        <w:t>Th</w:t>
      </w:r>
      <w:r>
        <w:rPr>
          <w:w w:val="91"/>
          <w:sz w:val="24"/>
          <w:szCs w:val="24"/>
        </w:rPr>
        <w:t>is</w:t>
      </w:r>
      <w:r>
        <w:rPr>
          <w:spacing w:val="-1"/>
          <w:w w:val="91"/>
          <w:sz w:val="24"/>
          <w:szCs w:val="24"/>
        </w:rPr>
        <w:t xml:space="preserve"> </w:t>
      </w:r>
      <w:r>
        <w:rPr>
          <w:spacing w:val="-1"/>
          <w:sz w:val="24"/>
          <w:szCs w:val="24"/>
        </w:rPr>
        <w:t>p</w:t>
      </w:r>
      <w:r>
        <w:rPr>
          <w:spacing w:val="1"/>
          <w:sz w:val="24"/>
          <w:szCs w:val="24"/>
        </w:rPr>
        <w:t>ro</w:t>
      </w:r>
      <w:r>
        <w:rPr>
          <w:sz w:val="24"/>
          <w:szCs w:val="24"/>
        </w:rPr>
        <w:t>j</w:t>
      </w:r>
      <w:r>
        <w:rPr>
          <w:spacing w:val="1"/>
          <w:sz w:val="24"/>
          <w:szCs w:val="24"/>
        </w:rPr>
        <w:t>e</w:t>
      </w:r>
      <w:r>
        <w:rPr>
          <w:sz w:val="24"/>
          <w:szCs w:val="24"/>
        </w:rPr>
        <w:t>ct</w:t>
      </w:r>
      <w:r>
        <w:rPr>
          <w:spacing w:val="22"/>
          <w:sz w:val="24"/>
          <w:szCs w:val="24"/>
        </w:rPr>
        <w:t xml:space="preserve"> </w:t>
      </w:r>
      <w:r>
        <w:rPr>
          <w:spacing w:val="-1"/>
          <w:w w:val="89"/>
          <w:sz w:val="24"/>
          <w:szCs w:val="24"/>
        </w:rPr>
        <w:t>w</w:t>
      </w:r>
      <w:r>
        <w:rPr>
          <w:w w:val="89"/>
          <w:sz w:val="24"/>
          <w:szCs w:val="24"/>
        </w:rPr>
        <w:t>ill</w:t>
      </w:r>
      <w:r>
        <w:rPr>
          <w:spacing w:val="1"/>
          <w:w w:val="89"/>
          <w:sz w:val="24"/>
          <w:szCs w:val="24"/>
        </w:rPr>
        <w:t xml:space="preserve"> </w:t>
      </w:r>
      <w:r>
        <w:rPr>
          <w:spacing w:val="1"/>
          <w:sz w:val="24"/>
          <w:szCs w:val="24"/>
        </w:rPr>
        <w:t>b</w:t>
      </w:r>
      <w:r>
        <w:rPr>
          <w:sz w:val="24"/>
          <w:szCs w:val="24"/>
        </w:rPr>
        <w:t>e</w:t>
      </w:r>
      <w:r>
        <w:rPr>
          <w:spacing w:val="12"/>
          <w:sz w:val="24"/>
          <w:szCs w:val="24"/>
        </w:rPr>
        <w:t xml:space="preserve"> </w:t>
      </w:r>
      <w:r>
        <w:rPr>
          <w:sz w:val="24"/>
          <w:szCs w:val="24"/>
        </w:rPr>
        <w:t>a</w:t>
      </w:r>
      <w:r>
        <w:rPr>
          <w:spacing w:val="3"/>
          <w:sz w:val="24"/>
          <w:szCs w:val="24"/>
        </w:rPr>
        <w:t xml:space="preserve"> </w:t>
      </w:r>
      <w:r>
        <w:rPr>
          <w:spacing w:val="1"/>
          <w:sz w:val="24"/>
          <w:szCs w:val="24"/>
        </w:rPr>
        <w:t>ma</w:t>
      </w:r>
      <w:r>
        <w:rPr>
          <w:sz w:val="24"/>
          <w:szCs w:val="24"/>
        </w:rPr>
        <w:t>j</w:t>
      </w:r>
      <w:r>
        <w:rPr>
          <w:spacing w:val="-2"/>
          <w:sz w:val="24"/>
          <w:szCs w:val="24"/>
        </w:rPr>
        <w:t>o</w:t>
      </w:r>
      <w:r>
        <w:rPr>
          <w:sz w:val="24"/>
          <w:szCs w:val="24"/>
        </w:rPr>
        <w:t>r</w:t>
      </w:r>
      <w:r>
        <w:rPr>
          <w:spacing w:val="7"/>
          <w:sz w:val="24"/>
          <w:szCs w:val="24"/>
        </w:rPr>
        <w:t xml:space="preserve"> </w:t>
      </w:r>
      <w:r>
        <w:rPr>
          <w:spacing w:val="-1"/>
          <w:w w:val="104"/>
          <w:sz w:val="24"/>
          <w:szCs w:val="24"/>
        </w:rPr>
        <w:t>p</w:t>
      </w:r>
      <w:r>
        <w:rPr>
          <w:spacing w:val="1"/>
          <w:w w:val="105"/>
          <w:sz w:val="24"/>
          <w:szCs w:val="24"/>
        </w:rPr>
        <w:t>o</w:t>
      </w:r>
      <w:r>
        <w:rPr>
          <w:spacing w:val="-1"/>
          <w:w w:val="104"/>
          <w:sz w:val="24"/>
          <w:szCs w:val="24"/>
        </w:rPr>
        <w:t>r</w:t>
      </w:r>
      <w:r>
        <w:rPr>
          <w:spacing w:val="1"/>
          <w:w w:val="120"/>
          <w:sz w:val="24"/>
          <w:szCs w:val="24"/>
        </w:rPr>
        <w:t>t</w:t>
      </w:r>
      <w:r>
        <w:rPr>
          <w:w w:val="82"/>
          <w:sz w:val="24"/>
          <w:szCs w:val="24"/>
        </w:rPr>
        <w:t>i</w:t>
      </w:r>
      <w:r>
        <w:rPr>
          <w:spacing w:val="1"/>
          <w:w w:val="105"/>
          <w:sz w:val="24"/>
          <w:szCs w:val="24"/>
        </w:rPr>
        <w:t>o</w:t>
      </w:r>
      <w:r>
        <w:rPr>
          <w:w w:val="104"/>
          <w:sz w:val="24"/>
          <w:szCs w:val="24"/>
        </w:rPr>
        <w:t>n</w:t>
      </w:r>
      <w:r>
        <w:rPr>
          <w:spacing w:val="-6"/>
          <w:sz w:val="24"/>
          <w:szCs w:val="24"/>
        </w:rPr>
        <w:t xml:space="preserve"> </w:t>
      </w:r>
      <w:r>
        <w:rPr>
          <w:spacing w:val="1"/>
          <w:sz w:val="24"/>
          <w:szCs w:val="24"/>
        </w:rPr>
        <w:t>o</w:t>
      </w:r>
      <w:r>
        <w:rPr>
          <w:sz w:val="24"/>
          <w:szCs w:val="24"/>
        </w:rPr>
        <w:t>f</w:t>
      </w:r>
      <w:r>
        <w:rPr>
          <w:spacing w:val="-7"/>
          <w:sz w:val="24"/>
          <w:szCs w:val="24"/>
        </w:rPr>
        <w:t xml:space="preserve"> </w:t>
      </w:r>
      <w:r>
        <w:rPr>
          <w:spacing w:val="-1"/>
          <w:w w:val="120"/>
          <w:sz w:val="24"/>
          <w:szCs w:val="24"/>
        </w:rPr>
        <w:t>t</w:t>
      </w:r>
      <w:r>
        <w:rPr>
          <w:spacing w:val="1"/>
          <w:w w:val="104"/>
          <w:sz w:val="24"/>
          <w:szCs w:val="24"/>
        </w:rPr>
        <w:t>h</w:t>
      </w:r>
      <w:r>
        <w:rPr>
          <w:spacing w:val="1"/>
          <w:w w:val="112"/>
          <w:sz w:val="24"/>
          <w:szCs w:val="24"/>
        </w:rPr>
        <w:t>e</w:t>
      </w:r>
      <w:r>
        <w:rPr>
          <w:w w:val="82"/>
          <w:sz w:val="24"/>
          <w:szCs w:val="24"/>
        </w:rPr>
        <w:t>i</w:t>
      </w:r>
      <w:r>
        <w:rPr>
          <w:w w:val="104"/>
          <w:sz w:val="24"/>
          <w:szCs w:val="24"/>
        </w:rPr>
        <w:t>r</w:t>
      </w:r>
      <w:r>
        <w:rPr>
          <w:spacing w:val="-7"/>
          <w:sz w:val="24"/>
          <w:szCs w:val="24"/>
        </w:rPr>
        <w:t xml:space="preserve"> </w:t>
      </w:r>
      <w:r>
        <w:rPr>
          <w:sz w:val="24"/>
          <w:szCs w:val="24"/>
        </w:rPr>
        <w:t>s</w:t>
      </w:r>
      <w:r>
        <w:rPr>
          <w:spacing w:val="1"/>
          <w:sz w:val="24"/>
          <w:szCs w:val="24"/>
        </w:rPr>
        <w:t>e</w:t>
      </w:r>
      <w:r>
        <w:rPr>
          <w:sz w:val="24"/>
          <w:szCs w:val="24"/>
        </w:rPr>
        <w:t>c</w:t>
      </w:r>
      <w:r>
        <w:rPr>
          <w:spacing w:val="1"/>
          <w:sz w:val="24"/>
          <w:szCs w:val="24"/>
        </w:rPr>
        <w:t>o</w:t>
      </w:r>
      <w:r>
        <w:rPr>
          <w:spacing w:val="-1"/>
          <w:sz w:val="24"/>
          <w:szCs w:val="24"/>
        </w:rPr>
        <w:t>n</w:t>
      </w:r>
      <w:r>
        <w:rPr>
          <w:sz w:val="24"/>
          <w:szCs w:val="24"/>
        </w:rPr>
        <w:t>d</w:t>
      </w:r>
      <w:r>
        <w:rPr>
          <w:spacing w:val="19"/>
          <w:sz w:val="24"/>
          <w:szCs w:val="24"/>
        </w:rPr>
        <w:t xml:space="preserve"> </w:t>
      </w:r>
      <w:r>
        <w:rPr>
          <w:spacing w:val="-1"/>
          <w:sz w:val="24"/>
          <w:szCs w:val="24"/>
        </w:rPr>
        <w:t>q</w:t>
      </w:r>
      <w:r>
        <w:rPr>
          <w:spacing w:val="1"/>
          <w:sz w:val="24"/>
          <w:szCs w:val="24"/>
        </w:rPr>
        <w:t>u</w:t>
      </w:r>
      <w:r>
        <w:rPr>
          <w:sz w:val="24"/>
          <w:szCs w:val="24"/>
        </w:rPr>
        <w:t>a</w:t>
      </w:r>
      <w:r>
        <w:rPr>
          <w:spacing w:val="-2"/>
          <w:sz w:val="24"/>
          <w:szCs w:val="24"/>
        </w:rPr>
        <w:t>r</w:t>
      </w:r>
      <w:r>
        <w:rPr>
          <w:spacing w:val="1"/>
          <w:sz w:val="24"/>
          <w:szCs w:val="24"/>
        </w:rPr>
        <w:t>te</w:t>
      </w:r>
      <w:r>
        <w:rPr>
          <w:sz w:val="24"/>
          <w:szCs w:val="24"/>
        </w:rPr>
        <w:t>r</w:t>
      </w:r>
      <w:r>
        <w:rPr>
          <w:spacing w:val="45"/>
          <w:sz w:val="24"/>
          <w:szCs w:val="24"/>
        </w:rPr>
        <w:t xml:space="preserve"> </w:t>
      </w:r>
      <w:r>
        <w:rPr>
          <w:sz w:val="24"/>
          <w:szCs w:val="24"/>
        </w:rPr>
        <w:t>s</w:t>
      </w:r>
      <w:r>
        <w:rPr>
          <w:w w:val="95"/>
          <w:sz w:val="24"/>
          <w:szCs w:val="24"/>
        </w:rPr>
        <w:t>c</w:t>
      </w:r>
      <w:r>
        <w:rPr>
          <w:w w:val="82"/>
          <w:sz w:val="24"/>
          <w:szCs w:val="24"/>
        </w:rPr>
        <w:t>i</w:t>
      </w:r>
      <w:r>
        <w:rPr>
          <w:spacing w:val="-1"/>
          <w:w w:val="112"/>
          <w:sz w:val="24"/>
          <w:szCs w:val="24"/>
        </w:rPr>
        <w:t>e</w:t>
      </w:r>
      <w:r>
        <w:rPr>
          <w:spacing w:val="1"/>
          <w:w w:val="104"/>
          <w:sz w:val="24"/>
          <w:szCs w:val="24"/>
        </w:rPr>
        <w:t>n</w:t>
      </w:r>
      <w:r>
        <w:rPr>
          <w:w w:val="95"/>
          <w:sz w:val="24"/>
          <w:szCs w:val="24"/>
        </w:rPr>
        <w:t>c</w:t>
      </w:r>
      <w:r>
        <w:rPr>
          <w:w w:val="112"/>
          <w:sz w:val="24"/>
          <w:szCs w:val="24"/>
        </w:rPr>
        <w:t>e</w:t>
      </w:r>
      <w:r>
        <w:rPr>
          <w:spacing w:val="-4"/>
          <w:sz w:val="24"/>
          <w:szCs w:val="24"/>
        </w:rPr>
        <w:t xml:space="preserve"> </w:t>
      </w:r>
      <w:r>
        <w:rPr>
          <w:sz w:val="24"/>
          <w:szCs w:val="24"/>
        </w:rPr>
        <w:t>g</w:t>
      </w:r>
      <w:r>
        <w:rPr>
          <w:spacing w:val="1"/>
          <w:sz w:val="24"/>
          <w:szCs w:val="24"/>
        </w:rPr>
        <w:t>r</w:t>
      </w:r>
      <w:r>
        <w:rPr>
          <w:spacing w:val="-2"/>
          <w:sz w:val="24"/>
          <w:szCs w:val="24"/>
        </w:rPr>
        <w:t>a</w:t>
      </w:r>
      <w:r>
        <w:rPr>
          <w:spacing w:val="1"/>
          <w:sz w:val="24"/>
          <w:szCs w:val="24"/>
        </w:rPr>
        <w:t>d</w:t>
      </w:r>
      <w:r>
        <w:rPr>
          <w:sz w:val="24"/>
          <w:szCs w:val="24"/>
        </w:rPr>
        <w:t>e</w:t>
      </w:r>
      <w:r w:rsidR="001B29A1">
        <w:rPr>
          <w:spacing w:val="14"/>
          <w:sz w:val="24"/>
          <w:szCs w:val="24"/>
        </w:rPr>
        <w:t xml:space="preserve">.  It is the expectation that each student work independently on their STEM Fair project.  The bulk of the work will be completed at home.  However, there will be workshop times designated by your child’s teacher which will allow them to give some attention to their project during school.  Teachers will communicate important benchmark dates, provide feedback through informal and formal grading as well as help facilitate the scientific process.  </w:t>
      </w:r>
      <w:r>
        <w:rPr>
          <w:spacing w:val="-3"/>
          <w:w w:val="75"/>
          <w:sz w:val="24"/>
          <w:szCs w:val="24"/>
        </w:rPr>
        <w:t>I</w:t>
      </w:r>
      <w:r>
        <w:rPr>
          <w:w w:val="104"/>
          <w:sz w:val="24"/>
          <w:szCs w:val="24"/>
        </w:rPr>
        <w:t>n</w:t>
      </w:r>
      <w:r>
        <w:rPr>
          <w:spacing w:val="-4"/>
          <w:sz w:val="24"/>
          <w:szCs w:val="24"/>
        </w:rPr>
        <w:t xml:space="preserve"> </w:t>
      </w:r>
      <w:r>
        <w:rPr>
          <w:spacing w:val="-1"/>
          <w:w w:val="120"/>
          <w:sz w:val="24"/>
          <w:szCs w:val="24"/>
        </w:rPr>
        <w:t>t</w:t>
      </w:r>
      <w:r>
        <w:rPr>
          <w:spacing w:val="1"/>
          <w:w w:val="104"/>
          <w:sz w:val="24"/>
          <w:szCs w:val="24"/>
        </w:rPr>
        <w:t>h</w:t>
      </w:r>
      <w:r>
        <w:rPr>
          <w:w w:val="82"/>
          <w:sz w:val="24"/>
          <w:szCs w:val="24"/>
        </w:rPr>
        <w:t>i</w:t>
      </w:r>
      <w:r>
        <w:rPr>
          <w:sz w:val="24"/>
          <w:szCs w:val="24"/>
        </w:rPr>
        <w:t>s</w:t>
      </w:r>
      <w:r>
        <w:rPr>
          <w:spacing w:val="-7"/>
          <w:sz w:val="24"/>
          <w:szCs w:val="24"/>
        </w:rPr>
        <w:t xml:space="preserve"> </w:t>
      </w:r>
      <w:r>
        <w:rPr>
          <w:spacing w:val="1"/>
          <w:sz w:val="24"/>
          <w:szCs w:val="24"/>
        </w:rPr>
        <w:t>p</w:t>
      </w:r>
      <w:r>
        <w:rPr>
          <w:sz w:val="24"/>
          <w:szCs w:val="24"/>
        </w:rPr>
        <w:t>ac</w:t>
      </w:r>
      <w:r>
        <w:rPr>
          <w:spacing w:val="-1"/>
          <w:sz w:val="24"/>
          <w:szCs w:val="24"/>
        </w:rPr>
        <w:t>k</w:t>
      </w:r>
      <w:r>
        <w:rPr>
          <w:spacing w:val="1"/>
          <w:sz w:val="24"/>
          <w:szCs w:val="24"/>
        </w:rPr>
        <w:t>et</w:t>
      </w:r>
      <w:r>
        <w:rPr>
          <w:sz w:val="24"/>
          <w:szCs w:val="24"/>
        </w:rPr>
        <w:t>,</w:t>
      </w:r>
      <w:r>
        <w:rPr>
          <w:spacing w:val="16"/>
          <w:sz w:val="24"/>
          <w:szCs w:val="24"/>
        </w:rPr>
        <w:t xml:space="preserve"> </w:t>
      </w:r>
      <w:r>
        <w:rPr>
          <w:sz w:val="24"/>
          <w:szCs w:val="24"/>
        </w:rPr>
        <w:t>y</w:t>
      </w:r>
      <w:r>
        <w:rPr>
          <w:spacing w:val="-2"/>
          <w:sz w:val="24"/>
          <w:szCs w:val="24"/>
        </w:rPr>
        <w:t>o</w:t>
      </w:r>
      <w:r>
        <w:rPr>
          <w:sz w:val="24"/>
          <w:szCs w:val="24"/>
        </w:rPr>
        <w:t>u</w:t>
      </w:r>
      <w:r>
        <w:rPr>
          <w:spacing w:val="-5"/>
          <w:sz w:val="24"/>
          <w:szCs w:val="24"/>
        </w:rPr>
        <w:t xml:space="preserve"> </w:t>
      </w:r>
      <w:r>
        <w:rPr>
          <w:spacing w:val="-1"/>
          <w:w w:val="93"/>
          <w:sz w:val="24"/>
          <w:szCs w:val="24"/>
        </w:rPr>
        <w:t>w</w:t>
      </w:r>
      <w:r>
        <w:rPr>
          <w:w w:val="93"/>
          <w:sz w:val="24"/>
          <w:szCs w:val="24"/>
        </w:rPr>
        <w:t>ill</w:t>
      </w:r>
      <w:r>
        <w:rPr>
          <w:spacing w:val="-14"/>
          <w:w w:val="93"/>
          <w:sz w:val="24"/>
          <w:szCs w:val="24"/>
        </w:rPr>
        <w:t xml:space="preserve"> </w:t>
      </w:r>
      <w:r>
        <w:rPr>
          <w:spacing w:val="-1"/>
          <w:w w:val="93"/>
          <w:sz w:val="24"/>
          <w:szCs w:val="24"/>
        </w:rPr>
        <w:t>f</w:t>
      </w:r>
      <w:r>
        <w:rPr>
          <w:w w:val="93"/>
          <w:sz w:val="24"/>
          <w:szCs w:val="24"/>
        </w:rPr>
        <w:t>i</w:t>
      </w:r>
      <w:r>
        <w:rPr>
          <w:spacing w:val="-1"/>
          <w:w w:val="93"/>
          <w:sz w:val="24"/>
          <w:szCs w:val="24"/>
        </w:rPr>
        <w:t>n</w:t>
      </w:r>
      <w:r>
        <w:rPr>
          <w:w w:val="93"/>
          <w:sz w:val="24"/>
          <w:szCs w:val="24"/>
        </w:rPr>
        <w:t>d</w:t>
      </w:r>
      <w:r>
        <w:rPr>
          <w:spacing w:val="18"/>
          <w:w w:val="93"/>
          <w:sz w:val="24"/>
          <w:szCs w:val="24"/>
        </w:rPr>
        <w:t xml:space="preserve"> </w:t>
      </w:r>
      <w:r>
        <w:rPr>
          <w:sz w:val="24"/>
          <w:szCs w:val="24"/>
        </w:rPr>
        <w:t>a</w:t>
      </w:r>
      <w:r>
        <w:rPr>
          <w:spacing w:val="3"/>
          <w:sz w:val="24"/>
          <w:szCs w:val="24"/>
        </w:rPr>
        <w:t xml:space="preserve"> </w:t>
      </w:r>
      <w:r>
        <w:rPr>
          <w:w w:val="96"/>
          <w:sz w:val="24"/>
          <w:szCs w:val="24"/>
        </w:rPr>
        <w:t>li</w:t>
      </w:r>
      <w:r>
        <w:rPr>
          <w:spacing w:val="-3"/>
          <w:w w:val="96"/>
          <w:sz w:val="24"/>
          <w:szCs w:val="24"/>
        </w:rPr>
        <w:t>s</w:t>
      </w:r>
      <w:r>
        <w:rPr>
          <w:w w:val="96"/>
          <w:sz w:val="24"/>
          <w:szCs w:val="24"/>
        </w:rPr>
        <w:t xml:space="preserve">t </w:t>
      </w:r>
      <w:r>
        <w:rPr>
          <w:spacing w:val="-2"/>
          <w:sz w:val="24"/>
          <w:szCs w:val="24"/>
        </w:rPr>
        <w:t>o</w:t>
      </w:r>
      <w:r>
        <w:rPr>
          <w:sz w:val="24"/>
          <w:szCs w:val="24"/>
        </w:rPr>
        <w:t>f</w:t>
      </w:r>
      <w:r>
        <w:rPr>
          <w:spacing w:val="-7"/>
          <w:sz w:val="24"/>
          <w:szCs w:val="24"/>
        </w:rPr>
        <w:t xml:space="preserve"> </w:t>
      </w:r>
      <w:r>
        <w:rPr>
          <w:spacing w:val="1"/>
          <w:sz w:val="24"/>
          <w:szCs w:val="24"/>
        </w:rPr>
        <w:t>ben</w:t>
      </w:r>
      <w:r>
        <w:rPr>
          <w:spacing w:val="-3"/>
          <w:sz w:val="24"/>
          <w:szCs w:val="24"/>
        </w:rPr>
        <w:t>c</w:t>
      </w:r>
      <w:r>
        <w:rPr>
          <w:spacing w:val="1"/>
          <w:sz w:val="24"/>
          <w:szCs w:val="24"/>
        </w:rPr>
        <w:t>hm</w:t>
      </w:r>
      <w:r>
        <w:rPr>
          <w:sz w:val="24"/>
          <w:szCs w:val="24"/>
        </w:rPr>
        <w:t>a</w:t>
      </w:r>
      <w:r>
        <w:rPr>
          <w:spacing w:val="1"/>
          <w:sz w:val="24"/>
          <w:szCs w:val="24"/>
        </w:rPr>
        <w:t>r</w:t>
      </w:r>
      <w:r>
        <w:rPr>
          <w:sz w:val="24"/>
          <w:szCs w:val="24"/>
        </w:rPr>
        <w:t>k</w:t>
      </w:r>
      <w:r>
        <w:rPr>
          <w:spacing w:val="20"/>
          <w:sz w:val="24"/>
          <w:szCs w:val="24"/>
        </w:rPr>
        <w:t xml:space="preserve"> </w:t>
      </w:r>
      <w:r>
        <w:rPr>
          <w:spacing w:val="1"/>
          <w:sz w:val="24"/>
          <w:szCs w:val="24"/>
        </w:rPr>
        <w:t>d</w:t>
      </w:r>
      <w:r>
        <w:rPr>
          <w:spacing w:val="-2"/>
          <w:sz w:val="24"/>
          <w:szCs w:val="24"/>
        </w:rPr>
        <w:t>a</w:t>
      </w:r>
      <w:r>
        <w:rPr>
          <w:spacing w:val="-1"/>
          <w:sz w:val="24"/>
          <w:szCs w:val="24"/>
        </w:rPr>
        <w:t>t</w:t>
      </w:r>
      <w:r>
        <w:rPr>
          <w:spacing w:val="1"/>
          <w:sz w:val="24"/>
          <w:szCs w:val="24"/>
        </w:rPr>
        <w:t>e</w:t>
      </w:r>
      <w:r>
        <w:rPr>
          <w:sz w:val="24"/>
          <w:szCs w:val="24"/>
        </w:rPr>
        <w:t>s</w:t>
      </w:r>
      <w:r>
        <w:rPr>
          <w:spacing w:val="33"/>
          <w:sz w:val="24"/>
          <w:szCs w:val="24"/>
        </w:rPr>
        <w:t xml:space="preserve"> </w:t>
      </w:r>
      <w:r>
        <w:rPr>
          <w:spacing w:val="1"/>
          <w:w w:val="91"/>
          <w:sz w:val="24"/>
          <w:szCs w:val="24"/>
        </w:rPr>
        <w:t>f</w:t>
      </w:r>
      <w:r>
        <w:rPr>
          <w:spacing w:val="1"/>
          <w:w w:val="105"/>
          <w:sz w:val="24"/>
          <w:szCs w:val="24"/>
        </w:rPr>
        <w:t>o</w:t>
      </w:r>
      <w:r>
        <w:rPr>
          <w:w w:val="104"/>
          <w:sz w:val="24"/>
          <w:szCs w:val="24"/>
        </w:rPr>
        <w:t xml:space="preserve">r </w:t>
      </w:r>
      <w:r>
        <w:rPr>
          <w:w w:val="95"/>
          <w:sz w:val="24"/>
          <w:szCs w:val="24"/>
        </w:rPr>
        <w:t>c</w:t>
      </w:r>
      <w:r>
        <w:rPr>
          <w:spacing w:val="1"/>
          <w:w w:val="105"/>
          <w:sz w:val="24"/>
          <w:szCs w:val="24"/>
        </w:rPr>
        <w:t>o</w:t>
      </w:r>
      <w:r>
        <w:rPr>
          <w:spacing w:val="1"/>
          <w:w w:val="102"/>
          <w:sz w:val="24"/>
          <w:szCs w:val="24"/>
        </w:rPr>
        <w:t>m</w:t>
      </w:r>
      <w:r>
        <w:rPr>
          <w:spacing w:val="1"/>
          <w:w w:val="104"/>
          <w:sz w:val="24"/>
          <w:szCs w:val="24"/>
        </w:rPr>
        <w:t>p</w:t>
      </w:r>
      <w:r>
        <w:rPr>
          <w:w w:val="82"/>
          <w:sz w:val="24"/>
          <w:szCs w:val="24"/>
        </w:rPr>
        <w:t>l</w:t>
      </w:r>
      <w:r>
        <w:rPr>
          <w:spacing w:val="1"/>
          <w:w w:val="112"/>
          <w:sz w:val="24"/>
          <w:szCs w:val="24"/>
        </w:rPr>
        <w:t>e</w:t>
      </w:r>
      <w:r>
        <w:rPr>
          <w:spacing w:val="1"/>
          <w:w w:val="120"/>
          <w:sz w:val="24"/>
          <w:szCs w:val="24"/>
        </w:rPr>
        <w:t>t</w:t>
      </w:r>
      <w:r>
        <w:rPr>
          <w:spacing w:val="-2"/>
          <w:w w:val="82"/>
          <w:sz w:val="24"/>
          <w:szCs w:val="24"/>
        </w:rPr>
        <w:t>i</w:t>
      </w:r>
      <w:r>
        <w:rPr>
          <w:spacing w:val="1"/>
          <w:w w:val="104"/>
          <w:sz w:val="24"/>
          <w:szCs w:val="24"/>
        </w:rPr>
        <w:t>n</w:t>
      </w:r>
      <w:r>
        <w:rPr>
          <w:w w:val="93"/>
          <w:sz w:val="24"/>
          <w:szCs w:val="24"/>
        </w:rPr>
        <w:t>g</w:t>
      </w:r>
      <w:r>
        <w:rPr>
          <w:spacing w:val="-7"/>
          <w:sz w:val="24"/>
          <w:szCs w:val="24"/>
        </w:rPr>
        <w:t xml:space="preserve"> </w:t>
      </w:r>
      <w:r>
        <w:rPr>
          <w:spacing w:val="1"/>
          <w:sz w:val="24"/>
          <w:szCs w:val="24"/>
        </w:rPr>
        <w:t>th</w:t>
      </w:r>
      <w:r>
        <w:rPr>
          <w:sz w:val="24"/>
          <w:szCs w:val="24"/>
        </w:rPr>
        <w:t>e</w:t>
      </w:r>
      <w:r>
        <w:rPr>
          <w:spacing w:val="25"/>
          <w:sz w:val="24"/>
          <w:szCs w:val="24"/>
        </w:rPr>
        <w:t xml:space="preserve"> </w:t>
      </w:r>
      <w:r>
        <w:rPr>
          <w:spacing w:val="1"/>
          <w:sz w:val="24"/>
          <w:szCs w:val="24"/>
        </w:rPr>
        <w:t>p</w:t>
      </w:r>
      <w:r>
        <w:rPr>
          <w:spacing w:val="-2"/>
          <w:sz w:val="24"/>
          <w:szCs w:val="24"/>
        </w:rPr>
        <w:t>r</w:t>
      </w:r>
      <w:r>
        <w:rPr>
          <w:spacing w:val="1"/>
          <w:sz w:val="24"/>
          <w:szCs w:val="24"/>
        </w:rPr>
        <w:t>o</w:t>
      </w:r>
      <w:r>
        <w:rPr>
          <w:sz w:val="24"/>
          <w:szCs w:val="24"/>
        </w:rPr>
        <w:t>j</w:t>
      </w:r>
      <w:r>
        <w:rPr>
          <w:spacing w:val="1"/>
          <w:sz w:val="24"/>
          <w:szCs w:val="24"/>
        </w:rPr>
        <w:t>e</w:t>
      </w:r>
      <w:r>
        <w:rPr>
          <w:sz w:val="24"/>
          <w:szCs w:val="24"/>
        </w:rPr>
        <w:t>c</w:t>
      </w:r>
      <w:r>
        <w:rPr>
          <w:spacing w:val="1"/>
          <w:sz w:val="24"/>
          <w:szCs w:val="24"/>
        </w:rPr>
        <w:t>t</w:t>
      </w:r>
      <w:r>
        <w:rPr>
          <w:sz w:val="24"/>
          <w:szCs w:val="24"/>
        </w:rPr>
        <w:t>.</w:t>
      </w:r>
      <w:r>
        <w:rPr>
          <w:spacing w:val="17"/>
          <w:sz w:val="24"/>
          <w:szCs w:val="24"/>
        </w:rPr>
        <w:t xml:space="preserve"> </w:t>
      </w:r>
      <w:r>
        <w:rPr>
          <w:spacing w:val="-2"/>
          <w:w w:val="79"/>
          <w:sz w:val="24"/>
          <w:szCs w:val="24"/>
        </w:rPr>
        <w:t>T</w:t>
      </w:r>
      <w:r>
        <w:rPr>
          <w:spacing w:val="1"/>
          <w:w w:val="104"/>
          <w:sz w:val="24"/>
          <w:szCs w:val="24"/>
        </w:rPr>
        <w:t>h</w:t>
      </w:r>
      <w:r>
        <w:rPr>
          <w:spacing w:val="1"/>
          <w:w w:val="112"/>
          <w:sz w:val="24"/>
          <w:szCs w:val="24"/>
        </w:rPr>
        <w:t>e</w:t>
      </w:r>
      <w:r>
        <w:rPr>
          <w:sz w:val="24"/>
          <w:szCs w:val="24"/>
        </w:rPr>
        <w:t>s</w:t>
      </w:r>
      <w:r>
        <w:rPr>
          <w:w w:val="112"/>
          <w:sz w:val="24"/>
          <w:szCs w:val="24"/>
        </w:rPr>
        <w:t>e</w:t>
      </w:r>
      <w:r>
        <w:rPr>
          <w:spacing w:val="-6"/>
          <w:sz w:val="24"/>
          <w:szCs w:val="24"/>
        </w:rPr>
        <w:t xml:space="preserve"> </w:t>
      </w:r>
      <w:r>
        <w:rPr>
          <w:spacing w:val="1"/>
          <w:sz w:val="24"/>
          <w:szCs w:val="24"/>
        </w:rPr>
        <w:t>ben</w:t>
      </w:r>
      <w:r>
        <w:rPr>
          <w:spacing w:val="-3"/>
          <w:sz w:val="24"/>
          <w:szCs w:val="24"/>
        </w:rPr>
        <w:t>c</w:t>
      </w:r>
      <w:r>
        <w:rPr>
          <w:spacing w:val="1"/>
          <w:sz w:val="24"/>
          <w:szCs w:val="24"/>
        </w:rPr>
        <w:t>hm</w:t>
      </w:r>
      <w:r>
        <w:rPr>
          <w:sz w:val="24"/>
          <w:szCs w:val="24"/>
        </w:rPr>
        <w:t>a</w:t>
      </w:r>
      <w:r>
        <w:rPr>
          <w:spacing w:val="1"/>
          <w:sz w:val="24"/>
          <w:szCs w:val="24"/>
        </w:rPr>
        <w:t>r</w:t>
      </w:r>
      <w:r>
        <w:rPr>
          <w:spacing w:val="-1"/>
          <w:sz w:val="24"/>
          <w:szCs w:val="24"/>
        </w:rPr>
        <w:t>k</w:t>
      </w:r>
      <w:r>
        <w:rPr>
          <w:sz w:val="24"/>
          <w:szCs w:val="24"/>
        </w:rPr>
        <w:t>s</w:t>
      </w:r>
      <w:r>
        <w:rPr>
          <w:spacing w:val="19"/>
          <w:sz w:val="24"/>
          <w:szCs w:val="24"/>
        </w:rPr>
        <w:t xml:space="preserve"> </w:t>
      </w:r>
      <w:r>
        <w:rPr>
          <w:spacing w:val="-1"/>
          <w:w w:val="89"/>
          <w:sz w:val="24"/>
          <w:szCs w:val="24"/>
        </w:rPr>
        <w:t>w</w:t>
      </w:r>
      <w:r>
        <w:rPr>
          <w:w w:val="89"/>
          <w:sz w:val="24"/>
          <w:szCs w:val="24"/>
        </w:rPr>
        <w:t>ill</w:t>
      </w:r>
      <w:r>
        <w:rPr>
          <w:spacing w:val="3"/>
          <w:w w:val="89"/>
          <w:sz w:val="24"/>
          <w:szCs w:val="24"/>
        </w:rPr>
        <w:t xml:space="preserve"> </w:t>
      </w:r>
      <w:r>
        <w:rPr>
          <w:sz w:val="24"/>
          <w:szCs w:val="24"/>
        </w:rPr>
        <w:t>s</w:t>
      </w:r>
      <w:r>
        <w:rPr>
          <w:spacing w:val="1"/>
          <w:sz w:val="24"/>
          <w:szCs w:val="24"/>
        </w:rPr>
        <w:t>e</w:t>
      </w:r>
      <w:r>
        <w:rPr>
          <w:spacing w:val="-2"/>
          <w:sz w:val="24"/>
          <w:szCs w:val="24"/>
        </w:rPr>
        <w:t>r</w:t>
      </w:r>
      <w:r>
        <w:rPr>
          <w:sz w:val="24"/>
          <w:szCs w:val="24"/>
        </w:rPr>
        <w:t>ve</w:t>
      </w:r>
      <w:r>
        <w:rPr>
          <w:spacing w:val="13"/>
          <w:sz w:val="24"/>
          <w:szCs w:val="24"/>
        </w:rPr>
        <w:t xml:space="preserve"> </w:t>
      </w:r>
      <w:r>
        <w:rPr>
          <w:sz w:val="24"/>
          <w:szCs w:val="24"/>
        </w:rPr>
        <w:t>as</w:t>
      </w:r>
      <w:r>
        <w:rPr>
          <w:spacing w:val="2"/>
          <w:sz w:val="24"/>
          <w:szCs w:val="24"/>
        </w:rPr>
        <w:t xml:space="preserve"> </w:t>
      </w:r>
      <w:r>
        <w:rPr>
          <w:sz w:val="24"/>
          <w:szCs w:val="24"/>
        </w:rPr>
        <w:t>a</w:t>
      </w:r>
      <w:r>
        <w:rPr>
          <w:spacing w:val="3"/>
          <w:sz w:val="24"/>
          <w:szCs w:val="24"/>
        </w:rPr>
        <w:t xml:space="preserve"> </w:t>
      </w:r>
      <w:r>
        <w:rPr>
          <w:spacing w:val="-1"/>
          <w:sz w:val="24"/>
          <w:szCs w:val="24"/>
        </w:rPr>
        <w:t>w</w:t>
      </w:r>
      <w:r>
        <w:rPr>
          <w:sz w:val="24"/>
          <w:szCs w:val="24"/>
        </w:rPr>
        <w:t>ay</w:t>
      </w:r>
      <w:r>
        <w:rPr>
          <w:spacing w:val="-16"/>
          <w:sz w:val="24"/>
          <w:szCs w:val="24"/>
        </w:rPr>
        <w:t xml:space="preserve"> </w:t>
      </w:r>
      <w:r>
        <w:rPr>
          <w:spacing w:val="1"/>
          <w:sz w:val="24"/>
          <w:szCs w:val="24"/>
        </w:rPr>
        <w:t>fo</w:t>
      </w:r>
      <w:r>
        <w:rPr>
          <w:sz w:val="24"/>
          <w:szCs w:val="24"/>
        </w:rPr>
        <w:t>r</w:t>
      </w:r>
      <w:r>
        <w:rPr>
          <w:spacing w:val="-2"/>
          <w:sz w:val="24"/>
          <w:szCs w:val="24"/>
        </w:rPr>
        <w:t xml:space="preserve"> </w:t>
      </w:r>
      <w:r>
        <w:rPr>
          <w:sz w:val="24"/>
          <w:szCs w:val="24"/>
        </w:rPr>
        <w:t>y</w:t>
      </w:r>
      <w:r>
        <w:rPr>
          <w:spacing w:val="-2"/>
          <w:sz w:val="24"/>
          <w:szCs w:val="24"/>
        </w:rPr>
        <w:t>o</w:t>
      </w:r>
      <w:r>
        <w:rPr>
          <w:spacing w:val="1"/>
          <w:sz w:val="24"/>
          <w:szCs w:val="24"/>
        </w:rPr>
        <w:t>u</w:t>
      </w:r>
      <w:r>
        <w:rPr>
          <w:sz w:val="24"/>
          <w:szCs w:val="24"/>
        </w:rPr>
        <w:t>r</w:t>
      </w:r>
      <w:r>
        <w:rPr>
          <w:spacing w:val="-2"/>
          <w:sz w:val="24"/>
          <w:szCs w:val="24"/>
        </w:rPr>
        <w:t xml:space="preserve"> </w:t>
      </w:r>
      <w:r>
        <w:rPr>
          <w:w w:val="95"/>
          <w:sz w:val="24"/>
          <w:szCs w:val="24"/>
        </w:rPr>
        <w:t>c</w:t>
      </w:r>
      <w:r>
        <w:rPr>
          <w:spacing w:val="-1"/>
          <w:w w:val="104"/>
          <w:sz w:val="24"/>
          <w:szCs w:val="24"/>
        </w:rPr>
        <w:t>h</w:t>
      </w:r>
      <w:r>
        <w:rPr>
          <w:w w:val="82"/>
          <w:sz w:val="24"/>
          <w:szCs w:val="24"/>
        </w:rPr>
        <w:t>i</w:t>
      </w:r>
      <w:r>
        <w:rPr>
          <w:spacing w:val="-2"/>
          <w:w w:val="82"/>
          <w:sz w:val="24"/>
          <w:szCs w:val="24"/>
        </w:rPr>
        <w:t>l</w:t>
      </w:r>
      <w:r>
        <w:rPr>
          <w:spacing w:val="1"/>
          <w:w w:val="104"/>
          <w:sz w:val="24"/>
          <w:szCs w:val="24"/>
        </w:rPr>
        <w:t>d</w:t>
      </w:r>
      <w:r>
        <w:rPr>
          <w:w w:val="74"/>
          <w:sz w:val="24"/>
          <w:szCs w:val="24"/>
        </w:rPr>
        <w:t>’</w:t>
      </w:r>
      <w:r>
        <w:rPr>
          <w:sz w:val="24"/>
          <w:szCs w:val="24"/>
        </w:rPr>
        <w:t>s</w:t>
      </w:r>
      <w:r>
        <w:rPr>
          <w:spacing w:val="-5"/>
          <w:sz w:val="24"/>
          <w:szCs w:val="24"/>
        </w:rPr>
        <w:t xml:space="preserve"> </w:t>
      </w:r>
      <w:r>
        <w:rPr>
          <w:spacing w:val="-1"/>
          <w:sz w:val="24"/>
          <w:szCs w:val="24"/>
        </w:rPr>
        <w:t>t</w:t>
      </w:r>
      <w:r>
        <w:rPr>
          <w:spacing w:val="1"/>
          <w:sz w:val="24"/>
          <w:szCs w:val="24"/>
        </w:rPr>
        <w:t>e</w:t>
      </w:r>
      <w:r>
        <w:rPr>
          <w:sz w:val="24"/>
          <w:szCs w:val="24"/>
        </w:rPr>
        <w:t>ac</w:t>
      </w:r>
      <w:r>
        <w:rPr>
          <w:spacing w:val="1"/>
          <w:sz w:val="24"/>
          <w:szCs w:val="24"/>
        </w:rPr>
        <w:t>he</w:t>
      </w:r>
      <w:r>
        <w:rPr>
          <w:sz w:val="24"/>
          <w:szCs w:val="24"/>
        </w:rPr>
        <w:t>r</w:t>
      </w:r>
      <w:r>
        <w:rPr>
          <w:spacing w:val="42"/>
          <w:sz w:val="24"/>
          <w:szCs w:val="24"/>
        </w:rPr>
        <w:t xml:space="preserve"> </w:t>
      </w:r>
      <w:r>
        <w:rPr>
          <w:spacing w:val="1"/>
          <w:sz w:val="24"/>
          <w:szCs w:val="24"/>
        </w:rPr>
        <w:t>t</w:t>
      </w:r>
      <w:r>
        <w:rPr>
          <w:sz w:val="24"/>
          <w:szCs w:val="24"/>
        </w:rPr>
        <w:t>o</w:t>
      </w:r>
      <w:r>
        <w:rPr>
          <w:spacing w:val="13"/>
          <w:sz w:val="24"/>
          <w:szCs w:val="24"/>
        </w:rPr>
        <w:t xml:space="preserve"> </w:t>
      </w:r>
      <w:r>
        <w:rPr>
          <w:w w:val="95"/>
          <w:sz w:val="24"/>
          <w:szCs w:val="24"/>
        </w:rPr>
        <w:t>give</w:t>
      </w:r>
      <w:r>
        <w:rPr>
          <w:spacing w:val="-2"/>
          <w:w w:val="95"/>
          <w:sz w:val="24"/>
          <w:szCs w:val="24"/>
        </w:rPr>
        <w:t xml:space="preserve"> </w:t>
      </w:r>
      <w:r>
        <w:rPr>
          <w:spacing w:val="1"/>
          <w:sz w:val="24"/>
          <w:szCs w:val="24"/>
        </w:rPr>
        <w:t>fe</w:t>
      </w:r>
      <w:r>
        <w:rPr>
          <w:spacing w:val="-1"/>
          <w:sz w:val="24"/>
          <w:szCs w:val="24"/>
        </w:rPr>
        <w:t>e</w:t>
      </w:r>
      <w:r>
        <w:rPr>
          <w:spacing w:val="1"/>
          <w:sz w:val="24"/>
          <w:szCs w:val="24"/>
        </w:rPr>
        <w:t>d</w:t>
      </w:r>
      <w:r>
        <w:rPr>
          <w:spacing w:val="-1"/>
          <w:sz w:val="24"/>
          <w:szCs w:val="24"/>
        </w:rPr>
        <w:t>b</w:t>
      </w:r>
      <w:r>
        <w:rPr>
          <w:sz w:val="24"/>
          <w:szCs w:val="24"/>
        </w:rPr>
        <w:t>ack</w:t>
      </w:r>
      <w:r>
        <w:rPr>
          <w:spacing w:val="12"/>
          <w:sz w:val="24"/>
          <w:szCs w:val="24"/>
        </w:rPr>
        <w:t xml:space="preserve"> </w:t>
      </w:r>
      <w:r>
        <w:rPr>
          <w:spacing w:val="1"/>
          <w:sz w:val="24"/>
          <w:szCs w:val="24"/>
        </w:rPr>
        <w:t>o</w:t>
      </w:r>
      <w:r>
        <w:rPr>
          <w:sz w:val="24"/>
          <w:szCs w:val="24"/>
        </w:rPr>
        <w:t>n</w:t>
      </w:r>
      <w:r>
        <w:rPr>
          <w:spacing w:val="7"/>
          <w:sz w:val="24"/>
          <w:szCs w:val="24"/>
        </w:rPr>
        <w:t xml:space="preserve"> </w:t>
      </w:r>
      <w:r>
        <w:rPr>
          <w:spacing w:val="-1"/>
          <w:w w:val="120"/>
          <w:sz w:val="24"/>
          <w:szCs w:val="24"/>
        </w:rPr>
        <w:t>t</w:t>
      </w:r>
      <w:r>
        <w:rPr>
          <w:spacing w:val="1"/>
          <w:w w:val="104"/>
          <w:sz w:val="24"/>
          <w:szCs w:val="24"/>
        </w:rPr>
        <w:t>h</w:t>
      </w:r>
      <w:r>
        <w:rPr>
          <w:w w:val="112"/>
          <w:sz w:val="24"/>
          <w:szCs w:val="24"/>
        </w:rPr>
        <w:t xml:space="preserve">e </w:t>
      </w:r>
      <w:r>
        <w:rPr>
          <w:spacing w:val="1"/>
          <w:sz w:val="24"/>
          <w:szCs w:val="24"/>
        </w:rPr>
        <w:t>pro</w:t>
      </w:r>
      <w:r>
        <w:rPr>
          <w:sz w:val="24"/>
          <w:szCs w:val="24"/>
        </w:rPr>
        <w:t>g</w:t>
      </w:r>
      <w:r>
        <w:rPr>
          <w:spacing w:val="1"/>
          <w:sz w:val="24"/>
          <w:szCs w:val="24"/>
        </w:rPr>
        <w:t>re</w:t>
      </w:r>
      <w:r>
        <w:rPr>
          <w:sz w:val="24"/>
          <w:szCs w:val="24"/>
        </w:rPr>
        <w:t>ss</w:t>
      </w:r>
      <w:r>
        <w:rPr>
          <w:spacing w:val="15"/>
          <w:sz w:val="24"/>
          <w:szCs w:val="24"/>
        </w:rPr>
        <w:t xml:space="preserve"> </w:t>
      </w:r>
      <w:r>
        <w:rPr>
          <w:spacing w:val="1"/>
          <w:sz w:val="24"/>
          <w:szCs w:val="24"/>
        </w:rPr>
        <w:t>o</w:t>
      </w:r>
      <w:r>
        <w:rPr>
          <w:sz w:val="24"/>
          <w:szCs w:val="24"/>
        </w:rPr>
        <w:t>f</w:t>
      </w:r>
      <w:r>
        <w:rPr>
          <w:spacing w:val="-7"/>
          <w:sz w:val="24"/>
          <w:szCs w:val="24"/>
        </w:rPr>
        <w:t xml:space="preserve"> </w:t>
      </w:r>
      <w:r>
        <w:rPr>
          <w:spacing w:val="1"/>
          <w:sz w:val="24"/>
          <w:szCs w:val="24"/>
        </w:rPr>
        <w:t>t</w:t>
      </w:r>
      <w:r>
        <w:rPr>
          <w:spacing w:val="-1"/>
          <w:sz w:val="24"/>
          <w:szCs w:val="24"/>
        </w:rPr>
        <w:t>h</w:t>
      </w:r>
      <w:r>
        <w:rPr>
          <w:sz w:val="24"/>
          <w:szCs w:val="24"/>
        </w:rPr>
        <w:t>e</w:t>
      </w:r>
      <w:r>
        <w:rPr>
          <w:spacing w:val="27"/>
          <w:sz w:val="24"/>
          <w:szCs w:val="24"/>
        </w:rPr>
        <w:t xml:space="preserve"> </w:t>
      </w:r>
      <w:r>
        <w:rPr>
          <w:w w:val="88"/>
          <w:sz w:val="24"/>
          <w:szCs w:val="24"/>
        </w:rPr>
        <w:t>S</w:t>
      </w:r>
      <w:r>
        <w:rPr>
          <w:spacing w:val="-2"/>
          <w:w w:val="88"/>
          <w:sz w:val="24"/>
          <w:szCs w:val="24"/>
        </w:rPr>
        <w:t>T</w:t>
      </w:r>
      <w:r>
        <w:rPr>
          <w:spacing w:val="1"/>
          <w:w w:val="88"/>
          <w:sz w:val="24"/>
          <w:szCs w:val="24"/>
        </w:rPr>
        <w:t>E</w:t>
      </w:r>
      <w:r>
        <w:rPr>
          <w:w w:val="88"/>
          <w:sz w:val="24"/>
          <w:szCs w:val="24"/>
        </w:rPr>
        <w:t>M</w:t>
      </w:r>
      <w:r>
        <w:rPr>
          <w:spacing w:val="-15"/>
          <w:w w:val="88"/>
          <w:sz w:val="24"/>
          <w:szCs w:val="24"/>
        </w:rPr>
        <w:t xml:space="preserve"> </w:t>
      </w:r>
      <w:r>
        <w:rPr>
          <w:spacing w:val="-2"/>
          <w:w w:val="88"/>
          <w:sz w:val="24"/>
          <w:szCs w:val="24"/>
        </w:rPr>
        <w:t>F</w:t>
      </w:r>
      <w:r>
        <w:rPr>
          <w:w w:val="88"/>
          <w:sz w:val="24"/>
          <w:szCs w:val="24"/>
        </w:rPr>
        <w:t>a</w:t>
      </w:r>
      <w:r>
        <w:rPr>
          <w:spacing w:val="-2"/>
          <w:w w:val="88"/>
          <w:sz w:val="24"/>
          <w:szCs w:val="24"/>
        </w:rPr>
        <w:t>i</w:t>
      </w:r>
      <w:r>
        <w:rPr>
          <w:w w:val="88"/>
          <w:sz w:val="24"/>
          <w:szCs w:val="24"/>
        </w:rPr>
        <w:t>r</w:t>
      </w:r>
      <w:r>
        <w:rPr>
          <w:spacing w:val="24"/>
          <w:w w:val="88"/>
          <w:sz w:val="24"/>
          <w:szCs w:val="24"/>
        </w:rPr>
        <w:t xml:space="preserve"> </w:t>
      </w:r>
      <w:r>
        <w:rPr>
          <w:spacing w:val="1"/>
          <w:sz w:val="24"/>
          <w:szCs w:val="24"/>
        </w:rPr>
        <w:t>pro</w:t>
      </w:r>
      <w:r>
        <w:rPr>
          <w:spacing w:val="-2"/>
          <w:sz w:val="24"/>
          <w:szCs w:val="24"/>
        </w:rPr>
        <w:t>j</w:t>
      </w:r>
      <w:r>
        <w:rPr>
          <w:spacing w:val="1"/>
          <w:sz w:val="24"/>
          <w:szCs w:val="24"/>
        </w:rPr>
        <w:t>e</w:t>
      </w:r>
      <w:r>
        <w:rPr>
          <w:sz w:val="24"/>
          <w:szCs w:val="24"/>
        </w:rPr>
        <w:t>c</w:t>
      </w:r>
      <w:r>
        <w:rPr>
          <w:spacing w:val="1"/>
          <w:sz w:val="24"/>
          <w:szCs w:val="24"/>
        </w:rPr>
        <w:t>t</w:t>
      </w:r>
      <w:r>
        <w:rPr>
          <w:sz w:val="24"/>
          <w:szCs w:val="24"/>
        </w:rPr>
        <w:t>.</w:t>
      </w:r>
      <w:r>
        <w:rPr>
          <w:spacing w:val="20"/>
          <w:sz w:val="24"/>
          <w:szCs w:val="24"/>
        </w:rPr>
        <w:t xml:space="preserve"> </w:t>
      </w:r>
      <w:r>
        <w:rPr>
          <w:spacing w:val="-2"/>
          <w:sz w:val="24"/>
          <w:szCs w:val="24"/>
        </w:rPr>
        <w:t>W</w:t>
      </w:r>
      <w:r>
        <w:rPr>
          <w:spacing w:val="1"/>
          <w:sz w:val="24"/>
          <w:szCs w:val="24"/>
        </w:rPr>
        <w:t>he</w:t>
      </w:r>
      <w:r>
        <w:rPr>
          <w:sz w:val="24"/>
          <w:szCs w:val="24"/>
        </w:rPr>
        <w:t>n</w:t>
      </w:r>
      <w:r>
        <w:rPr>
          <w:spacing w:val="3"/>
          <w:sz w:val="24"/>
          <w:szCs w:val="24"/>
        </w:rPr>
        <w:t xml:space="preserve"> </w:t>
      </w:r>
      <w:r>
        <w:rPr>
          <w:spacing w:val="1"/>
          <w:sz w:val="24"/>
          <w:szCs w:val="24"/>
        </w:rPr>
        <w:t>b</w:t>
      </w:r>
      <w:r>
        <w:rPr>
          <w:spacing w:val="-1"/>
          <w:sz w:val="24"/>
          <w:szCs w:val="24"/>
        </w:rPr>
        <w:t>e</w:t>
      </w:r>
      <w:r>
        <w:rPr>
          <w:spacing w:val="1"/>
          <w:sz w:val="24"/>
          <w:szCs w:val="24"/>
        </w:rPr>
        <w:t>n</w:t>
      </w:r>
      <w:r>
        <w:rPr>
          <w:sz w:val="24"/>
          <w:szCs w:val="24"/>
        </w:rPr>
        <w:t>c</w:t>
      </w:r>
      <w:r>
        <w:rPr>
          <w:spacing w:val="1"/>
          <w:sz w:val="24"/>
          <w:szCs w:val="24"/>
        </w:rPr>
        <w:t>h</w:t>
      </w:r>
      <w:r>
        <w:rPr>
          <w:spacing w:val="-2"/>
          <w:sz w:val="24"/>
          <w:szCs w:val="24"/>
        </w:rPr>
        <w:t>m</w:t>
      </w:r>
      <w:r>
        <w:rPr>
          <w:sz w:val="24"/>
          <w:szCs w:val="24"/>
        </w:rPr>
        <w:t>a</w:t>
      </w:r>
      <w:r>
        <w:rPr>
          <w:spacing w:val="1"/>
          <w:sz w:val="24"/>
          <w:szCs w:val="24"/>
        </w:rPr>
        <w:t>r</w:t>
      </w:r>
      <w:r>
        <w:rPr>
          <w:spacing w:val="-1"/>
          <w:sz w:val="24"/>
          <w:szCs w:val="24"/>
        </w:rPr>
        <w:t>k</w:t>
      </w:r>
      <w:r>
        <w:rPr>
          <w:sz w:val="24"/>
          <w:szCs w:val="24"/>
        </w:rPr>
        <w:t>s</w:t>
      </w:r>
      <w:r>
        <w:rPr>
          <w:spacing w:val="20"/>
          <w:sz w:val="24"/>
          <w:szCs w:val="24"/>
        </w:rPr>
        <w:t xml:space="preserve"> </w:t>
      </w:r>
      <w:r>
        <w:rPr>
          <w:sz w:val="24"/>
          <w:szCs w:val="24"/>
        </w:rPr>
        <w:t>a</w:t>
      </w:r>
      <w:r>
        <w:rPr>
          <w:spacing w:val="1"/>
          <w:sz w:val="24"/>
          <w:szCs w:val="24"/>
        </w:rPr>
        <w:t>r</w:t>
      </w:r>
      <w:r>
        <w:rPr>
          <w:sz w:val="24"/>
          <w:szCs w:val="24"/>
        </w:rPr>
        <w:t>e</w:t>
      </w:r>
      <w:r>
        <w:rPr>
          <w:spacing w:val="19"/>
          <w:sz w:val="24"/>
          <w:szCs w:val="24"/>
        </w:rPr>
        <w:t xml:space="preserve"> </w:t>
      </w:r>
      <w:r>
        <w:rPr>
          <w:spacing w:val="-1"/>
          <w:sz w:val="24"/>
          <w:szCs w:val="24"/>
        </w:rPr>
        <w:t>n</w:t>
      </w:r>
      <w:r>
        <w:rPr>
          <w:spacing w:val="1"/>
          <w:sz w:val="24"/>
          <w:szCs w:val="24"/>
        </w:rPr>
        <w:t>o</w:t>
      </w:r>
      <w:r>
        <w:rPr>
          <w:sz w:val="24"/>
          <w:szCs w:val="24"/>
        </w:rPr>
        <w:t>t</w:t>
      </w:r>
      <w:r>
        <w:rPr>
          <w:spacing w:val="18"/>
          <w:sz w:val="24"/>
          <w:szCs w:val="24"/>
        </w:rPr>
        <w:t xml:space="preserve"> </w:t>
      </w:r>
      <w:r>
        <w:rPr>
          <w:spacing w:val="1"/>
          <w:sz w:val="24"/>
          <w:szCs w:val="24"/>
        </w:rPr>
        <w:t>met</w:t>
      </w:r>
      <w:r>
        <w:rPr>
          <w:sz w:val="24"/>
          <w:szCs w:val="24"/>
        </w:rPr>
        <w:t>,</w:t>
      </w:r>
      <w:r>
        <w:rPr>
          <w:spacing w:val="22"/>
          <w:sz w:val="24"/>
          <w:szCs w:val="24"/>
        </w:rPr>
        <w:t xml:space="preserve"> </w:t>
      </w:r>
      <w:r>
        <w:rPr>
          <w:sz w:val="24"/>
          <w:szCs w:val="24"/>
        </w:rPr>
        <w:t>y</w:t>
      </w:r>
      <w:r>
        <w:rPr>
          <w:spacing w:val="1"/>
          <w:sz w:val="24"/>
          <w:szCs w:val="24"/>
        </w:rPr>
        <w:t>o</w:t>
      </w:r>
      <w:r>
        <w:rPr>
          <w:sz w:val="24"/>
          <w:szCs w:val="24"/>
        </w:rPr>
        <w:t>u</w:t>
      </w:r>
      <w:r>
        <w:rPr>
          <w:spacing w:val="-7"/>
          <w:sz w:val="24"/>
          <w:szCs w:val="24"/>
        </w:rPr>
        <w:t xml:space="preserve"> </w:t>
      </w:r>
      <w:r>
        <w:rPr>
          <w:spacing w:val="-1"/>
          <w:w w:val="89"/>
          <w:sz w:val="24"/>
          <w:szCs w:val="24"/>
        </w:rPr>
        <w:t>w</w:t>
      </w:r>
      <w:r>
        <w:rPr>
          <w:w w:val="89"/>
          <w:sz w:val="24"/>
          <w:szCs w:val="24"/>
        </w:rPr>
        <w:t>ill</w:t>
      </w:r>
      <w:r>
        <w:rPr>
          <w:spacing w:val="3"/>
          <w:w w:val="89"/>
          <w:sz w:val="24"/>
          <w:szCs w:val="24"/>
        </w:rPr>
        <w:t xml:space="preserve"> </w:t>
      </w:r>
      <w:r>
        <w:rPr>
          <w:spacing w:val="1"/>
          <w:sz w:val="24"/>
          <w:szCs w:val="24"/>
        </w:rPr>
        <w:t>b</w:t>
      </w:r>
      <w:r>
        <w:rPr>
          <w:sz w:val="24"/>
          <w:szCs w:val="24"/>
        </w:rPr>
        <w:t>e</w:t>
      </w:r>
      <w:r>
        <w:rPr>
          <w:spacing w:val="12"/>
          <w:sz w:val="24"/>
          <w:szCs w:val="24"/>
        </w:rPr>
        <w:t xml:space="preserve"> </w:t>
      </w:r>
      <w:r>
        <w:rPr>
          <w:spacing w:val="1"/>
          <w:w w:val="104"/>
          <w:sz w:val="24"/>
          <w:szCs w:val="24"/>
        </w:rPr>
        <w:t>n</w:t>
      </w:r>
      <w:r>
        <w:rPr>
          <w:spacing w:val="-2"/>
          <w:w w:val="105"/>
          <w:sz w:val="24"/>
          <w:szCs w:val="24"/>
        </w:rPr>
        <w:t>o</w:t>
      </w:r>
      <w:r>
        <w:rPr>
          <w:spacing w:val="1"/>
          <w:w w:val="120"/>
          <w:sz w:val="24"/>
          <w:szCs w:val="24"/>
        </w:rPr>
        <w:t>t</w:t>
      </w:r>
      <w:r>
        <w:rPr>
          <w:w w:val="82"/>
          <w:sz w:val="24"/>
          <w:szCs w:val="24"/>
        </w:rPr>
        <w:t>i</w:t>
      </w:r>
      <w:r>
        <w:rPr>
          <w:spacing w:val="1"/>
          <w:w w:val="91"/>
          <w:sz w:val="24"/>
          <w:szCs w:val="24"/>
        </w:rPr>
        <w:t>f</w:t>
      </w:r>
      <w:r>
        <w:rPr>
          <w:spacing w:val="-2"/>
          <w:w w:val="82"/>
          <w:sz w:val="24"/>
          <w:szCs w:val="24"/>
        </w:rPr>
        <w:t>i</w:t>
      </w:r>
      <w:r>
        <w:rPr>
          <w:spacing w:val="1"/>
          <w:w w:val="112"/>
          <w:sz w:val="24"/>
          <w:szCs w:val="24"/>
        </w:rPr>
        <w:t>e</w:t>
      </w:r>
      <w:r>
        <w:rPr>
          <w:spacing w:val="1"/>
          <w:w w:val="104"/>
          <w:sz w:val="24"/>
          <w:szCs w:val="24"/>
        </w:rPr>
        <w:t>d</w:t>
      </w:r>
      <w:r>
        <w:rPr>
          <w:sz w:val="24"/>
          <w:szCs w:val="24"/>
        </w:rPr>
        <w:t>.</w:t>
      </w:r>
    </w:p>
    <w:p w:rsidR="00566BA5" w:rsidRDefault="00566BA5">
      <w:pPr>
        <w:spacing w:before="3" w:line="200" w:lineRule="exact"/>
      </w:pPr>
    </w:p>
    <w:p w:rsidR="00566BA5" w:rsidRDefault="00250559">
      <w:pPr>
        <w:spacing w:line="292" w:lineRule="auto"/>
        <w:ind w:left="120" w:right="143" w:firstLine="720"/>
        <w:rPr>
          <w:sz w:val="24"/>
          <w:szCs w:val="24"/>
        </w:rPr>
      </w:pPr>
      <w:r>
        <w:rPr>
          <w:sz w:val="24"/>
          <w:szCs w:val="24"/>
        </w:rPr>
        <w:t>O</w:t>
      </w:r>
      <w:r>
        <w:rPr>
          <w:spacing w:val="1"/>
          <w:sz w:val="24"/>
          <w:szCs w:val="24"/>
        </w:rPr>
        <w:t>n</w:t>
      </w:r>
      <w:r>
        <w:rPr>
          <w:sz w:val="24"/>
          <w:szCs w:val="24"/>
        </w:rPr>
        <w:t>ce</w:t>
      </w:r>
      <w:r>
        <w:rPr>
          <w:spacing w:val="-7"/>
          <w:sz w:val="24"/>
          <w:szCs w:val="24"/>
        </w:rPr>
        <w:t xml:space="preserve"> </w:t>
      </w:r>
      <w:r>
        <w:rPr>
          <w:w w:val="87"/>
          <w:sz w:val="24"/>
          <w:szCs w:val="24"/>
        </w:rPr>
        <w:t>all</w:t>
      </w:r>
      <w:r>
        <w:rPr>
          <w:spacing w:val="17"/>
          <w:w w:val="87"/>
          <w:sz w:val="24"/>
          <w:szCs w:val="24"/>
        </w:rPr>
        <w:t xml:space="preserve"> </w:t>
      </w:r>
      <w:r>
        <w:rPr>
          <w:w w:val="87"/>
          <w:sz w:val="24"/>
          <w:szCs w:val="24"/>
        </w:rPr>
        <w:t>S</w:t>
      </w:r>
      <w:r>
        <w:rPr>
          <w:spacing w:val="-2"/>
          <w:w w:val="87"/>
          <w:sz w:val="24"/>
          <w:szCs w:val="24"/>
        </w:rPr>
        <w:t>T</w:t>
      </w:r>
      <w:r>
        <w:rPr>
          <w:spacing w:val="1"/>
          <w:w w:val="87"/>
          <w:sz w:val="24"/>
          <w:szCs w:val="24"/>
        </w:rPr>
        <w:t>E</w:t>
      </w:r>
      <w:r>
        <w:rPr>
          <w:w w:val="87"/>
          <w:sz w:val="24"/>
          <w:szCs w:val="24"/>
        </w:rPr>
        <w:t>M</w:t>
      </w:r>
      <w:r>
        <w:rPr>
          <w:spacing w:val="-11"/>
          <w:w w:val="87"/>
          <w:sz w:val="24"/>
          <w:szCs w:val="24"/>
        </w:rPr>
        <w:t xml:space="preserve"> </w:t>
      </w:r>
      <w:r>
        <w:rPr>
          <w:w w:val="87"/>
          <w:sz w:val="24"/>
          <w:szCs w:val="24"/>
        </w:rPr>
        <w:t>Fair</w:t>
      </w:r>
      <w:r>
        <w:rPr>
          <w:spacing w:val="26"/>
          <w:w w:val="87"/>
          <w:sz w:val="24"/>
          <w:szCs w:val="24"/>
        </w:rPr>
        <w:t xml:space="preserve"> </w:t>
      </w:r>
      <w:r>
        <w:rPr>
          <w:spacing w:val="1"/>
          <w:sz w:val="24"/>
          <w:szCs w:val="24"/>
        </w:rPr>
        <w:t>pro</w:t>
      </w:r>
      <w:r>
        <w:rPr>
          <w:sz w:val="24"/>
          <w:szCs w:val="24"/>
        </w:rPr>
        <w:t>j</w:t>
      </w:r>
      <w:r>
        <w:rPr>
          <w:spacing w:val="-1"/>
          <w:sz w:val="24"/>
          <w:szCs w:val="24"/>
        </w:rPr>
        <w:t>e</w:t>
      </w:r>
      <w:r>
        <w:rPr>
          <w:sz w:val="24"/>
          <w:szCs w:val="24"/>
        </w:rPr>
        <w:t>c</w:t>
      </w:r>
      <w:r>
        <w:rPr>
          <w:spacing w:val="1"/>
          <w:sz w:val="24"/>
          <w:szCs w:val="24"/>
        </w:rPr>
        <w:t>t</w:t>
      </w:r>
      <w:r>
        <w:rPr>
          <w:sz w:val="24"/>
          <w:szCs w:val="24"/>
        </w:rPr>
        <w:t>s</w:t>
      </w:r>
      <w:r>
        <w:rPr>
          <w:spacing w:val="20"/>
          <w:sz w:val="24"/>
          <w:szCs w:val="24"/>
        </w:rPr>
        <w:t xml:space="preserve"> </w:t>
      </w:r>
      <w:r>
        <w:rPr>
          <w:sz w:val="24"/>
          <w:szCs w:val="24"/>
        </w:rPr>
        <w:t>a</w:t>
      </w:r>
      <w:r>
        <w:rPr>
          <w:spacing w:val="1"/>
          <w:sz w:val="24"/>
          <w:szCs w:val="24"/>
        </w:rPr>
        <w:t>r</w:t>
      </w:r>
      <w:r>
        <w:rPr>
          <w:sz w:val="24"/>
          <w:szCs w:val="24"/>
        </w:rPr>
        <w:t>e</w:t>
      </w:r>
      <w:r>
        <w:rPr>
          <w:spacing w:val="17"/>
          <w:sz w:val="24"/>
          <w:szCs w:val="24"/>
        </w:rPr>
        <w:t xml:space="preserve"> </w:t>
      </w:r>
      <w:r>
        <w:rPr>
          <w:spacing w:val="1"/>
          <w:sz w:val="24"/>
          <w:szCs w:val="24"/>
        </w:rPr>
        <w:t>tu</w:t>
      </w:r>
      <w:r>
        <w:rPr>
          <w:spacing w:val="-2"/>
          <w:sz w:val="24"/>
          <w:szCs w:val="24"/>
        </w:rPr>
        <w:t>r</w:t>
      </w:r>
      <w:r>
        <w:rPr>
          <w:spacing w:val="1"/>
          <w:sz w:val="24"/>
          <w:szCs w:val="24"/>
        </w:rPr>
        <w:t>n</w:t>
      </w:r>
      <w:r>
        <w:rPr>
          <w:spacing w:val="-1"/>
          <w:sz w:val="24"/>
          <w:szCs w:val="24"/>
        </w:rPr>
        <w:t>e</w:t>
      </w:r>
      <w:r>
        <w:rPr>
          <w:sz w:val="24"/>
          <w:szCs w:val="24"/>
        </w:rPr>
        <w:t>d</w:t>
      </w:r>
      <w:r>
        <w:rPr>
          <w:spacing w:val="40"/>
          <w:sz w:val="24"/>
          <w:szCs w:val="24"/>
        </w:rPr>
        <w:t xml:space="preserve"> </w:t>
      </w:r>
      <w:r>
        <w:rPr>
          <w:w w:val="96"/>
          <w:sz w:val="24"/>
          <w:szCs w:val="24"/>
        </w:rPr>
        <w:t>in</w:t>
      </w:r>
      <w:r>
        <w:rPr>
          <w:spacing w:val="-3"/>
          <w:w w:val="96"/>
          <w:sz w:val="24"/>
          <w:szCs w:val="24"/>
        </w:rPr>
        <w:t xml:space="preserve"> </w:t>
      </w:r>
      <w:r>
        <w:rPr>
          <w:spacing w:val="-2"/>
          <w:sz w:val="24"/>
          <w:szCs w:val="24"/>
        </w:rPr>
        <w:t>o</w:t>
      </w:r>
      <w:r>
        <w:rPr>
          <w:sz w:val="24"/>
          <w:szCs w:val="24"/>
        </w:rPr>
        <w:t>n</w:t>
      </w:r>
      <w:r>
        <w:rPr>
          <w:spacing w:val="7"/>
          <w:sz w:val="24"/>
          <w:szCs w:val="24"/>
        </w:rPr>
        <w:t xml:space="preserve"> </w:t>
      </w:r>
      <w:r w:rsidRPr="0054328F">
        <w:rPr>
          <w:b/>
          <w:i/>
          <w:w w:val="81"/>
          <w:sz w:val="24"/>
          <w:szCs w:val="24"/>
          <w:u w:val="single"/>
        </w:rPr>
        <w:t>J</w:t>
      </w:r>
      <w:r w:rsidRPr="0054328F">
        <w:rPr>
          <w:b/>
          <w:i/>
          <w:spacing w:val="-2"/>
          <w:w w:val="107"/>
          <w:sz w:val="24"/>
          <w:szCs w:val="24"/>
          <w:u w:val="single"/>
        </w:rPr>
        <w:t>a</w:t>
      </w:r>
      <w:r w:rsidRPr="0054328F">
        <w:rPr>
          <w:b/>
          <w:i/>
          <w:spacing w:val="1"/>
          <w:w w:val="104"/>
          <w:sz w:val="24"/>
          <w:szCs w:val="24"/>
          <w:u w:val="single"/>
        </w:rPr>
        <w:t>n</w:t>
      </w:r>
      <w:r w:rsidRPr="0054328F">
        <w:rPr>
          <w:b/>
          <w:i/>
          <w:spacing w:val="-1"/>
          <w:w w:val="104"/>
          <w:sz w:val="24"/>
          <w:szCs w:val="24"/>
          <w:u w:val="single"/>
        </w:rPr>
        <w:t>u</w:t>
      </w:r>
      <w:r w:rsidRPr="0054328F">
        <w:rPr>
          <w:b/>
          <w:i/>
          <w:spacing w:val="2"/>
          <w:w w:val="107"/>
          <w:sz w:val="24"/>
          <w:szCs w:val="24"/>
          <w:u w:val="single"/>
        </w:rPr>
        <w:t>a</w:t>
      </w:r>
      <w:r w:rsidRPr="0054328F">
        <w:rPr>
          <w:b/>
          <w:i/>
          <w:spacing w:val="1"/>
          <w:w w:val="104"/>
          <w:sz w:val="24"/>
          <w:szCs w:val="24"/>
          <w:u w:val="single"/>
        </w:rPr>
        <w:t>r</w:t>
      </w:r>
      <w:r w:rsidRPr="0054328F">
        <w:rPr>
          <w:b/>
          <w:i/>
          <w:w w:val="90"/>
          <w:sz w:val="24"/>
          <w:szCs w:val="24"/>
          <w:u w:val="single"/>
        </w:rPr>
        <w:t>y</w:t>
      </w:r>
      <w:r w:rsidRPr="0054328F">
        <w:rPr>
          <w:b/>
          <w:i/>
          <w:spacing w:val="-5"/>
          <w:sz w:val="24"/>
          <w:szCs w:val="24"/>
          <w:u w:val="single"/>
        </w:rPr>
        <w:t xml:space="preserve"> </w:t>
      </w:r>
      <w:r w:rsidRPr="0054328F">
        <w:rPr>
          <w:b/>
          <w:i/>
          <w:spacing w:val="1"/>
          <w:sz w:val="24"/>
          <w:szCs w:val="24"/>
          <w:u w:val="single"/>
        </w:rPr>
        <w:t>6</w:t>
      </w:r>
      <w:r w:rsidRPr="0054328F">
        <w:rPr>
          <w:b/>
          <w:i/>
          <w:sz w:val="24"/>
          <w:szCs w:val="24"/>
          <w:u w:val="single"/>
        </w:rPr>
        <w:t>,</w:t>
      </w:r>
      <w:r w:rsidRPr="0054328F">
        <w:rPr>
          <w:b/>
          <w:i/>
          <w:spacing w:val="-3"/>
          <w:sz w:val="24"/>
          <w:szCs w:val="24"/>
          <w:u w:val="single"/>
        </w:rPr>
        <w:t xml:space="preserve"> </w:t>
      </w:r>
      <w:r w:rsidRPr="0054328F">
        <w:rPr>
          <w:b/>
          <w:i/>
          <w:spacing w:val="-1"/>
          <w:sz w:val="24"/>
          <w:szCs w:val="24"/>
          <w:u w:val="single"/>
        </w:rPr>
        <w:t>2</w:t>
      </w:r>
      <w:r w:rsidR="006101AA">
        <w:rPr>
          <w:b/>
          <w:i/>
          <w:spacing w:val="1"/>
          <w:sz w:val="24"/>
          <w:szCs w:val="24"/>
          <w:u w:val="single"/>
        </w:rPr>
        <w:t>017</w:t>
      </w:r>
      <w:r>
        <w:rPr>
          <w:sz w:val="24"/>
          <w:szCs w:val="24"/>
        </w:rPr>
        <w:t>,</w:t>
      </w:r>
      <w:r>
        <w:rPr>
          <w:spacing w:val="-3"/>
          <w:sz w:val="24"/>
          <w:szCs w:val="24"/>
        </w:rPr>
        <w:t xml:space="preserve"> </w:t>
      </w:r>
      <w:r>
        <w:rPr>
          <w:sz w:val="24"/>
          <w:szCs w:val="24"/>
        </w:rPr>
        <w:t>s</w:t>
      </w:r>
      <w:r>
        <w:rPr>
          <w:spacing w:val="-1"/>
          <w:sz w:val="24"/>
          <w:szCs w:val="24"/>
        </w:rPr>
        <w:t>t</w:t>
      </w:r>
      <w:r>
        <w:rPr>
          <w:spacing w:val="1"/>
          <w:sz w:val="24"/>
          <w:szCs w:val="24"/>
        </w:rPr>
        <w:t>ud</w:t>
      </w:r>
      <w:r>
        <w:rPr>
          <w:spacing w:val="-1"/>
          <w:sz w:val="24"/>
          <w:szCs w:val="24"/>
        </w:rPr>
        <w:t>e</w:t>
      </w:r>
      <w:r>
        <w:rPr>
          <w:spacing w:val="1"/>
          <w:sz w:val="24"/>
          <w:szCs w:val="24"/>
        </w:rPr>
        <w:t>nt</w:t>
      </w:r>
      <w:r>
        <w:rPr>
          <w:sz w:val="24"/>
          <w:szCs w:val="24"/>
        </w:rPr>
        <w:t>s</w:t>
      </w:r>
      <w:r>
        <w:rPr>
          <w:spacing w:val="47"/>
          <w:sz w:val="24"/>
          <w:szCs w:val="24"/>
        </w:rPr>
        <w:t xml:space="preserve"> </w:t>
      </w:r>
      <w:r>
        <w:rPr>
          <w:spacing w:val="-1"/>
          <w:w w:val="89"/>
          <w:sz w:val="24"/>
          <w:szCs w:val="24"/>
        </w:rPr>
        <w:t>w</w:t>
      </w:r>
      <w:r>
        <w:rPr>
          <w:w w:val="89"/>
          <w:sz w:val="24"/>
          <w:szCs w:val="24"/>
        </w:rPr>
        <w:t>ill</w:t>
      </w:r>
      <w:r>
        <w:rPr>
          <w:spacing w:val="3"/>
          <w:w w:val="89"/>
          <w:sz w:val="24"/>
          <w:szCs w:val="24"/>
        </w:rPr>
        <w:t xml:space="preserve"> </w:t>
      </w:r>
      <w:r>
        <w:rPr>
          <w:spacing w:val="1"/>
          <w:sz w:val="24"/>
          <w:szCs w:val="24"/>
        </w:rPr>
        <w:t>pre</w:t>
      </w:r>
      <w:r>
        <w:rPr>
          <w:sz w:val="24"/>
          <w:szCs w:val="24"/>
        </w:rPr>
        <w:t>s</w:t>
      </w:r>
      <w:r>
        <w:rPr>
          <w:spacing w:val="-1"/>
          <w:sz w:val="24"/>
          <w:szCs w:val="24"/>
        </w:rPr>
        <w:t>e</w:t>
      </w:r>
      <w:r>
        <w:rPr>
          <w:spacing w:val="1"/>
          <w:sz w:val="24"/>
          <w:szCs w:val="24"/>
        </w:rPr>
        <w:t>n</w:t>
      </w:r>
      <w:r>
        <w:rPr>
          <w:sz w:val="24"/>
          <w:szCs w:val="24"/>
        </w:rPr>
        <w:t>t</w:t>
      </w:r>
      <w:r>
        <w:rPr>
          <w:spacing w:val="46"/>
          <w:sz w:val="24"/>
          <w:szCs w:val="24"/>
        </w:rPr>
        <w:t xml:space="preserve"> </w:t>
      </w:r>
      <w:r>
        <w:rPr>
          <w:spacing w:val="-1"/>
          <w:w w:val="120"/>
          <w:sz w:val="24"/>
          <w:szCs w:val="24"/>
        </w:rPr>
        <w:t>t</w:t>
      </w:r>
      <w:r>
        <w:rPr>
          <w:spacing w:val="1"/>
          <w:w w:val="104"/>
          <w:sz w:val="24"/>
          <w:szCs w:val="24"/>
        </w:rPr>
        <w:t>h</w:t>
      </w:r>
      <w:r>
        <w:rPr>
          <w:spacing w:val="1"/>
          <w:w w:val="112"/>
          <w:sz w:val="24"/>
          <w:szCs w:val="24"/>
        </w:rPr>
        <w:t>e</w:t>
      </w:r>
      <w:r>
        <w:rPr>
          <w:w w:val="82"/>
          <w:sz w:val="24"/>
          <w:szCs w:val="24"/>
        </w:rPr>
        <w:t>i</w:t>
      </w:r>
      <w:r>
        <w:rPr>
          <w:w w:val="104"/>
          <w:sz w:val="24"/>
          <w:szCs w:val="24"/>
        </w:rPr>
        <w:t>r</w:t>
      </w:r>
      <w:r>
        <w:rPr>
          <w:spacing w:val="-7"/>
          <w:sz w:val="24"/>
          <w:szCs w:val="24"/>
        </w:rPr>
        <w:t xml:space="preserve"> </w:t>
      </w:r>
      <w:r>
        <w:rPr>
          <w:spacing w:val="1"/>
          <w:sz w:val="24"/>
          <w:szCs w:val="24"/>
        </w:rPr>
        <w:t>pro</w:t>
      </w:r>
      <w:r>
        <w:rPr>
          <w:spacing w:val="-2"/>
          <w:sz w:val="24"/>
          <w:szCs w:val="24"/>
        </w:rPr>
        <w:t>j</w:t>
      </w:r>
      <w:r>
        <w:rPr>
          <w:spacing w:val="1"/>
          <w:sz w:val="24"/>
          <w:szCs w:val="24"/>
        </w:rPr>
        <w:t>e</w:t>
      </w:r>
      <w:r>
        <w:rPr>
          <w:sz w:val="24"/>
          <w:szCs w:val="24"/>
        </w:rPr>
        <w:t>c</w:t>
      </w:r>
      <w:r>
        <w:rPr>
          <w:spacing w:val="1"/>
          <w:sz w:val="24"/>
          <w:szCs w:val="24"/>
        </w:rPr>
        <w:t>t</w:t>
      </w:r>
      <w:r>
        <w:rPr>
          <w:sz w:val="24"/>
          <w:szCs w:val="24"/>
        </w:rPr>
        <w:t>s</w:t>
      </w:r>
      <w:r>
        <w:rPr>
          <w:spacing w:val="18"/>
          <w:sz w:val="24"/>
          <w:szCs w:val="24"/>
        </w:rPr>
        <w:t xml:space="preserve"> </w:t>
      </w:r>
      <w:r>
        <w:rPr>
          <w:spacing w:val="1"/>
          <w:w w:val="120"/>
          <w:sz w:val="24"/>
          <w:szCs w:val="24"/>
        </w:rPr>
        <w:t>t</w:t>
      </w:r>
      <w:r>
        <w:rPr>
          <w:w w:val="105"/>
          <w:sz w:val="24"/>
          <w:szCs w:val="24"/>
        </w:rPr>
        <w:t xml:space="preserve">o </w:t>
      </w:r>
      <w:r>
        <w:rPr>
          <w:spacing w:val="1"/>
          <w:w w:val="120"/>
          <w:sz w:val="24"/>
          <w:szCs w:val="24"/>
        </w:rPr>
        <w:t>t</w:t>
      </w:r>
      <w:r>
        <w:rPr>
          <w:spacing w:val="1"/>
          <w:w w:val="104"/>
          <w:sz w:val="24"/>
          <w:szCs w:val="24"/>
        </w:rPr>
        <w:t>h</w:t>
      </w:r>
      <w:r>
        <w:rPr>
          <w:spacing w:val="1"/>
          <w:w w:val="112"/>
          <w:sz w:val="24"/>
          <w:szCs w:val="24"/>
        </w:rPr>
        <w:t>e</w:t>
      </w:r>
      <w:r>
        <w:rPr>
          <w:w w:val="82"/>
          <w:sz w:val="24"/>
          <w:szCs w:val="24"/>
        </w:rPr>
        <w:t>i</w:t>
      </w:r>
      <w:r>
        <w:rPr>
          <w:w w:val="104"/>
          <w:sz w:val="24"/>
          <w:szCs w:val="24"/>
        </w:rPr>
        <w:t>r</w:t>
      </w:r>
      <w:r>
        <w:rPr>
          <w:spacing w:val="-7"/>
          <w:sz w:val="24"/>
          <w:szCs w:val="24"/>
        </w:rPr>
        <w:t xml:space="preserve"> </w:t>
      </w:r>
      <w:r>
        <w:rPr>
          <w:w w:val="95"/>
          <w:sz w:val="24"/>
          <w:szCs w:val="24"/>
        </w:rPr>
        <w:t>c</w:t>
      </w:r>
      <w:r>
        <w:rPr>
          <w:w w:val="82"/>
          <w:sz w:val="24"/>
          <w:szCs w:val="24"/>
        </w:rPr>
        <w:t>l</w:t>
      </w:r>
      <w:r>
        <w:rPr>
          <w:w w:val="107"/>
          <w:sz w:val="24"/>
          <w:szCs w:val="24"/>
        </w:rPr>
        <w:t>a</w:t>
      </w:r>
      <w:r>
        <w:rPr>
          <w:sz w:val="24"/>
          <w:szCs w:val="24"/>
        </w:rPr>
        <w:t>ss</w:t>
      </w:r>
      <w:r>
        <w:rPr>
          <w:spacing w:val="1"/>
          <w:w w:val="112"/>
          <w:sz w:val="24"/>
          <w:szCs w:val="24"/>
        </w:rPr>
        <w:t>e</w:t>
      </w:r>
      <w:r>
        <w:rPr>
          <w:sz w:val="24"/>
          <w:szCs w:val="24"/>
        </w:rPr>
        <w:t>s.</w:t>
      </w:r>
      <w:r>
        <w:rPr>
          <w:spacing w:val="-5"/>
          <w:sz w:val="24"/>
          <w:szCs w:val="24"/>
        </w:rPr>
        <w:t xml:space="preserve"> </w:t>
      </w:r>
      <w:r>
        <w:rPr>
          <w:sz w:val="24"/>
          <w:szCs w:val="24"/>
        </w:rPr>
        <w:t>Ov</w:t>
      </w:r>
      <w:r>
        <w:rPr>
          <w:spacing w:val="1"/>
          <w:sz w:val="24"/>
          <w:szCs w:val="24"/>
        </w:rPr>
        <w:t>e</w:t>
      </w:r>
      <w:r>
        <w:rPr>
          <w:sz w:val="24"/>
          <w:szCs w:val="24"/>
        </w:rPr>
        <w:t>r</w:t>
      </w:r>
      <w:r>
        <w:rPr>
          <w:spacing w:val="-19"/>
          <w:sz w:val="24"/>
          <w:szCs w:val="24"/>
        </w:rPr>
        <w:t xml:space="preserve"> </w:t>
      </w:r>
      <w:r>
        <w:rPr>
          <w:spacing w:val="1"/>
          <w:sz w:val="24"/>
          <w:szCs w:val="24"/>
        </w:rPr>
        <w:t>th</w:t>
      </w:r>
      <w:r>
        <w:rPr>
          <w:sz w:val="24"/>
          <w:szCs w:val="24"/>
        </w:rPr>
        <w:t>e</w:t>
      </w:r>
      <w:r>
        <w:rPr>
          <w:spacing w:val="25"/>
          <w:sz w:val="24"/>
          <w:szCs w:val="24"/>
        </w:rPr>
        <w:t xml:space="preserve"> </w:t>
      </w:r>
      <w:r>
        <w:rPr>
          <w:spacing w:val="-1"/>
          <w:sz w:val="24"/>
          <w:szCs w:val="24"/>
        </w:rPr>
        <w:t>n</w:t>
      </w:r>
      <w:r>
        <w:rPr>
          <w:spacing w:val="1"/>
          <w:sz w:val="24"/>
          <w:szCs w:val="24"/>
        </w:rPr>
        <w:t>e</w:t>
      </w:r>
      <w:r>
        <w:rPr>
          <w:spacing w:val="-1"/>
          <w:sz w:val="24"/>
          <w:szCs w:val="24"/>
        </w:rPr>
        <w:t>x</w:t>
      </w:r>
      <w:r>
        <w:rPr>
          <w:sz w:val="24"/>
          <w:szCs w:val="24"/>
        </w:rPr>
        <w:t>t</w:t>
      </w:r>
      <w:r>
        <w:rPr>
          <w:spacing w:val="11"/>
          <w:sz w:val="24"/>
          <w:szCs w:val="24"/>
        </w:rPr>
        <w:t xml:space="preserve"> </w:t>
      </w:r>
      <w:r>
        <w:rPr>
          <w:spacing w:val="-1"/>
          <w:sz w:val="24"/>
          <w:szCs w:val="24"/>
        </w:rPr>
        <w:t>w</w:t>
      </w:r>
      <w:r>
        <w:rPr>
          <w:spacing w:val="1"/>
          <w:sz w:val="24"/>
          <w:szCs w:val="24"/>
        </w:rPr>
        <w:t>ee</w:t>
      </w:r>
      <w:r>
        <w:rPr>
          <w:spacing w:val="-1"/>
          <w:sz w:val="24"/>
          <w:szCs w:val="24"/>
        </w:rPr>
        <w:t>k</w:t>
      </w:r>
      <w:r>
        <w:rPr>
          <w:sz w:val="24"/>
          <w:szCs w:val="24"/>
        </w:rPr>
        <w:t>,</w:t>
      </w:r>
      <w:r>
        <w:rPr>
          <w:spacing w:val="5"/>
          <w:sz w:val="24"/>
          <w:szCs w:val="24"/>
        </w:rPr>
        <w:t xml:space="preserve"> </w:t>
      </w:r>
      <w:r>
        <w:rPr>
          <w:spacing w:val="-1"/>
          <w:sz w:val="24"/>
          <w:szCs w:val="24"/>
        </w:rPr>
        <w:t>t</w:t>
      </w:r>
      <w:r>
        <w:rPr>
          <w:spacing w:val="1"/>
          <w:sz w:val="24"/>
          <w:szCs w:val="24"/>
        </w:rPr>
        <w:t>h</w:t>
      </w:r>
      <w:r>
        <w:rPr>
          <w:sz w:val="24"/>
          <w:szCs w:val="24"/>
        </w:rPr>
        <w:t>e</w:t>
      </w:r>
      <w:r>
        <w:rPr>
          <w:spacing w:val="25"/>
          <w:sz w:val="24"/>
          <w:szCs w:val="24"/>
        </w:rPr>
        <w:t xml:space="preserve"> </w:t>
      </w:r>
      <w:r>
        <w:rPr>
          <w:spacing w:val="1"/>
          <w:sz w:val="24"/>
          <w:szCs w:val="24"/>
        </w:rPr>
        <w:t>be</w:t>
      </w:r>
      <w:r>
        <w:rPr>
          <w:sz w:val="24"/>
          <w:szCs w:val="24"/>
        </w:rPr>
        <w:t>st</w:t>
      </w:r>
      <w:r>
        <w:rPr>
          <w:spacing w:val="25"/>
          <w:sz w:val="24"/>
          <w:szCs w:val="24"/>
        </w:rPr>
        <w:t xml:space="preserve"> </w:t>
      </w:r>
      <w:r>
        <w:rPr>
          <w:spacing w:val="1"/>
          <w:sz w:val="24"/>
          <w:szCs w:val="24"/>
        </w:rPr>
        <w:t>p</w:t>
      </w:r>
      <w:r>
        <w:rPr>
          <w:spacing w:val="-2"/>
          <w:sz w:val="24"/>
          <w:szCs w:val="24"/>
        </w:rPr>
        <w:t>r</w:t>
      </w:r>
      <w:r>
        <w:rPr>
          <w:spacing w:val="1"/>
          <w:sz w:val="24"/>
          <w:szCs w:val="24"/>
        </w:rPr>
        <w:t>o</w:t>
      </w:r>
      <w:r>
        <w:rPr>
          <w:sz w:val="24"/>
          <w:szCs w:val="24"/>
        </w:rPr>
        <w:t>j</w:t>
      </w:r>
      <w:r>
        <w:rPr>
          <w:spacing w:val="-1"/>
          <w:sz w:val="24"/>
          <w:szCs w:val="24"/>
        </w:rPr>
        <w:t>e</w:t>
      </w:r>
      <w:r>
        <w:rPr>
          <w:sz w:val="24"/>
          <w:szCs w:val="24"/>
        </w:rPr>
        <w:t>c</w:t>
      </w:r>
      <w:r>
        <w:rPr>
          <w:spacing w:val="1"/>
          <w:sz w:val="24"/>
          <w:szCs w:val="24"/>
        </w:rPr>
        <w:t>t</w:t>
      </w:r>
      <w:r>
        <w:rPr>
          <w:sz w:val="24"/>
          <w:szCs w:val="24"/>
        </w:rPr>
        <w:t>s</w:t>
      </w:r>
      <w:r>
        <w:rPr>
          <w:spacing w:val="20"/>
          <w:sz w:val="24"/>
          <w:szCs w:val="24"/>
        </w:rPr>
        <w:t xml:space="preserve"> </w:t>
      </w:r>
      <w:r>
        <w:rPr>
          <w:spacing w:val="1"/>
          <w:sz w:val="24"/>
          <w:szCs w:val="24"/>
        </w:rPr>
        <w:t>fro</w:t>
      </w:r>
      <w:r>
        <w:rPr>
          <w:sz w:val="24"/>
          <w:szCs w:val="24"/>
        </w:rPr>
        <w:t>m</w:t>
      </w:r>
      <w:r>
        <w:rPr>
          <w:spacing w:val="-1"/>
          <w:sz w:val="24"/>
          <w:szCs w:val="24"/>
        </w:rPr>
        <w:t xml:space="preserve"> </w:t>
      </w:r>
      <w:r>
        <w:rPr>
          <w:spacing w:val="1"/>
          <w:sz w:val="24"/>
          <w:szCs w:val="24"/>
        </w:rPr>
        <w:t>e</w:t>
      </w:r>
      <w:r>
        <w:rPr>
          <w:sz w:val="24"/>
          <w:szCs w:val="24"/>
        </w:rPr>
        <w:t>ach</w:t>
      </w:r>
      <w:r>
        <w:rPr>
          <w:spacing w:val="14"/>
          <w:sz w:val="24"/>
          <w:szCs w:val="24"/>
        </w:rPr>
        <w:t xml:space="preserve"> </w:t>
      </w:r>
      <w:r>
        <w:rPr>
          <w:sz w:val="24"/>
          <w:szCs w:val="24"/>
        </w:rPr>
        <w:t>g</w:t>
      </w:r>
      <w:r>
        <w:rPr>
          <w:spacing w:val="1"/>
          <w:sz w:val="24"/>
          <w:szCs w:val="24"/>
        </w:rPr>
        <w:t>r</w:t>
      </w:r>
      <w:r>
        <w:rPr>
          <w:sz w:val="24"/>
          <w:szCs w:val="24"/>
        </w:rPr>
        <w:t>a</w:t>
      </w:r>
      <w:r>
        <w:rPr>
          <w:spacing w:val="-1"/>
          <w:sz w:val="24"/>
          <w:szCs w:val="24"/>
        </w:rPr>
        <w:t>d</w:t>
      </w:r>
      <w:r>
        <w:rPr>
          <w:sz w:val="24"/>
          <w:szCs w:val="24"/>
        </w:rPr>
        <w:t>e</w:t>
      </w:r>
      <w:r>
        <w:rPr>
          <w:spacing w:val="16"/>
          <w:sz w:val="24"/>
          <w:szCs w:val="24"/>
        </w:rPr>
        <w:t xml:space="preserve"> </w:t>
      </w:r>
      <w:r>
        <w:rPr>
          <w:w w:val="93"/>
          <w:sz w:val="24"/>
          <w:szCs w:val="24"/>
        </w:rPr>
        <w:t>l</w:t>
      </w:r>
      <w:r>
        <w:rPr>
          <w:spacing w:val="1"/>
          <w:w w:val="93"/>
          <w:sz w:val="24"/>
          <w:szCs w:val="24"/>
        </w:rPr>
        <w:t>e</w:t>
      </w:r>
      <w:r>
        <w:rPr>
          <w:w w:val="93"/>
          <w:sz w:val="24"/>
          <w:szCs w:val="24"/>
        </w:rPr>
        <w:t>v</w:t>
      </w:r>
      <w:r>
        <w:rPr>
          <w:spacing w:val="1"/>
          <w:w w:val="93"/>
          <w:sz w:val="24"/>
          <w:szCs w:val="24"/>
        </w:rPr>
        <w:t>e</w:t>
      </w:r>
      <w:r>
        <w:rPr>
          <w:w w:val="93"/>
          <w:sz w:val="24"/>
          <w:szCs w:val="24"/>
        </w:rPr>
        <w:t>l</w:t>
      </w:r>
      <w:r>
        <w:rPr>
          <w:spacing w:val="20"/>
          <w:w w:val="93"/>
          <w:sz w:val="24"/>
          <w:szCs w:val="24"/>
        </w:rPr>
        <w:t xml:space="preserve"> </w:t>
      </w:r>
      <w:r>
        <w:rPr>
          <w:spacing w:val="-1"/>
          <w:w w:val="93"/>
          <w:sz w:val="24"/>
          <w:szCs w:val="24"/>
        </w:rPr>
        <w:t>w</w:t>
      </w:r>
      <w:r>
        <w:rPr>
          <w:w w:val="93"/>
          <w:sz w:val="24"/>
          <w:szCs w:val="24"/>
        </w:rPr>
        <w:t>ill</w:t>
      </w:r>
      <w:r>
        <w:rPr>
          <w:spacing w:val="-14"/>
          <w:w w:val="93"/>
          <w:sz w:val="24"/>
          <w:szCs w:val="24"/>
        </w:rPr>
        <w:t xml:space="preserve"> </w:t>
      </w:r>
      <w:r>
        <w:rPr>
          <w:spacing w:val="1"/>
          <w:sz w:val="24"/>
          <w:szCs w:val="24"/>
        </w:rPr>
        <w:t>b</w:t>
      </w:r>
      <w:r>
        <w:rPr>
          <w:sz w:val="24"/>
          <w:szCs w:val="24"/>
        </w:rPr>
        <w:t>e</w:t>
      </w:r>
      <w:r>
        <w:rPr>
          <w:spacing w:val="12"/>
          <w:sz w:val="24"/>
          <w:szCs w:val="24"/>
        </w:rPr>
        <w:t xml:space="preserve"> </w:t>
      </w:r>
      <w:r>
        <w:rPr>
          <w:sz w:val="24"/>
          <w:szCs w:val="24"/>
        </w:rPr>
        <w:t>c</w:t>
      </w:r>
      <w:r>
        <w:rPr>
          <w:spacing w:val="1"/>
          <w:sz w:val="24"/>
          <w:szCs w:val="24"/>
        </w:rPr>
        <w:t>ho</w:t>
      </w:r>
      <w:r>
        <w:rPr>
          <w:sz w:val="24"/>
          <w:szCs w:val="24"/>
        </w:rPr>
        <w:t>s</w:t>
      </w:r>
      <w:r>
        <w:rPr>
          <w:spacing w:val="-1"/>
          <w:sz w:val="24"/>
          <w:szCs w:val="24"/>
        </w:rPr>
        <w:t>e</w:t>
      </w:r>
      <w:r>
        <w:rPr>
          <w:sz w:val="24"/>
          <w:szCs w:val="24"/>
        </w:rPr>
        <w:t>n</w:t>
      </w:r>
      <w:r>
        <w:rPr>
          <w:spacing w:val="19"/>
          <w:sz w:val="24"/>
          <w:szCs w:val="24"/>
        </w:rPr>
        <w:t xml:space="preserve"> </w:t>
      </w:r>
      <w:r>
        <w:rPr>
          <w:spacing w:val="1"/>
          <w:sz w:val="24"/>
          <w:szCs w:val="24"/>
        </w:rPr>
        <w:t>b</w:t>
      </w:r>
      <w:r>
        <w:rPr>
          <w:sz w:val="24"/>
          <w:szCs w:val="24"/>
        </w:rPr>
        <w:t>y</w:t>
      </w:r>
      <w:r>
        <w:rPr>
          <w:spacing w:val="-15"/>
          <w:sz w:val="24"/>
          <w:szCs w:val="24"/>
        </w:rPr>
        <w:t xml:space="preserve"> </w:t>
      </w:r>
      <w:r>
        <w:rPr>
          <w:spacing w:val="2"/>
          <w:sz w:val="24"/>
          <w:szCs w:val="24"/>
        </w:rPr>
        <w:t>M</w:t>
      </w:r>
      <w:r>
        <w:rPr>
          <w:spacing w:val="1"/>
          <w:sz w:val="24"/>
          <w:szCs w:val="24"/>
        </w:rPr>
        <w:t>o</w:t>
      </w:r>
      <w:r>
        <w:rPr>
          <w:spacing w:val="-2"/>
          <w:sz w:val="24"/>
          <w:szCs w:val="24"/>
        </w:rPr>
        <w:t>r</w:t>
      </w:r>
      <w:r>
        <w:rPr>
          <w:spacing w:val="1"/>
          <w:sz w:val="24"/>
          <w:szCs w:val="24"/>
        </w:rPr>
        <w:t>e</w:t>
      </w:r>
      <w:r>
        <w:rPr>
          <w:spacing w:val="-1"/>
          <w:sz w:val="24"/>
          <w:szCs w:val="24"/>
        </w:rPr>
        <w:t>h</w:t>
      </w:r>
      <w:r>
        <w:rPr>
          <w:spacing w:val="1"/>
          <w:sz w:val="24"/>
          <w:szCs w:val="24"/>
        </w:rPr>
        <w:t>e</w:t>
      </w:r>
      <w:r>
        <w:rPr>
          <w:sz w:val="24"/>
          <w:szCs w:val="24"/>
        </w:rPr>
        <w:t>ad</w:t>
      </w:r>
      <w:r>
        <w:rPr>
          <w:spacing w:val="38"/>
          <w:sz w:val="24"/>
          <w:szCs w:val="24"/>
        </w:rPr>
        <w:t xml:space="preserve"> </w:t>
      </w:r>
      <w:r>
        <w:rPr>
          <w:w w:val="82"/>
          <w:sz w:val="24"/>
          <w:szCs w:val="24"/>
        </w:rPr>
        <w:t>S</w:t>
      </w:r>
      <w:r>
        <w:rPr>
          <w:spacing w:val="-2"/>
          <w:w w:val="79"/>
          <w:sz w:val="24"/>
          <w:szCs w:val="24"/>
        </w:rPr>
        <w:t>T</w:t>
      </w:r>
      <w:r>
        <w:rPr>
          <w:spacing w:val="1"/>
          <w:w w:val="79"/>
          <w:sz w:val="24"/>
          <w:szCs w:val="24"/>
        </w:rPr>
        <w:t>E</w:t>
      </w:r>
      <w:r>
        <w:rPr>
          <w:w w:val="95"/>
          <w:sz w:val="24"/>
          <w:szCs w:val="24"/>
        </w:rPr>
        <w:t xml:space="preserve">M </w:t>
      </w:r>
      <w:r>
        <w:rPr>
          <w:spacing w:val="1"/>
          <w:w w:val="79"/>
          <w:sz w:val="24"/>
          <w:szCs w:val="24"/>
        </w:rPr>
        <w:t>A</w:t>
      </w:r>
      <w:r>
        <w:rPr>
          <w:w w:val="95"/>
          <w:sz w:val="24"/>
          <w:szCs w:val="24"/>
        </w:rPr>
        <w:t>c</w:t>
      </w:r>
      <w:r>
        <w:rPr>
          <w:w w:val="107"/>
          <w:sz w:val="24"/>
          <w:szCs w:val="24"/>
        </w:rPr>
        <w:t>a</w:t>
      </w:r>
      <w:r>
        <w:rPr>
          <w:spacing w:val="1"/>
          <w:w w:val="104"/>
          <w:sz w:val="24"/>
          <w:szCs w:val="24"/>
        </w:rPr>
        <w:t>d</w:t>
      </w:r>
      <w:r>
        <w:rPr>
          <w:spacing w:val="1"/>
          <w:w w:val="112"/>
          <w:sz w:val="24"/>
          <w:szCs w:val="24"/>
        </w:rPr>
        <w:t>e</w:t>
      </w:r>
      <w:r>
        <w:rPr>
          <w:spacing w:val="1"/>
          <w:w w:val="102"/>
          <w:sz w:val="24"/>
          <w:szCs w:val="24"/>
        </w:rPr>
        <w:t>m</w:t>
      </w:r>
      <w:r>
        <w:rPr>
          <w:w w:val="90"/>
          <w:sz w:val="24"/>
          <w:szCs w:val="24"/>
        </w:rPr>
        <w:t>y</w:t>
      </w:r>
      <w:r>
        <w:rPr>
          <w:w w:val="74"/>
          <w:sz w:val="24"/>
          <w:szCs w:val="24"/>
        </w:rPr>
        <w:t>’</w:t>
      </w:r>
      <w:r>
        <w:rPr>
          <w:sz w:val="24"/>
          <w:szCs w:val="24"/>
        </w:rPr>
        <w:t>s</w:t>
      </w:r>
      <w:r>
        <w:rPr>
          <w:spacing w:val="-5"/>
          <w:sz w:val="24"/>
          <w:szCs w:val="24"/>
        </w:rPr>
        <w:t xml:space="preserve"> </w:t>
      </w:r>
      <w:r>
        <w:rPr>
          <w:spacing w:val="-1"/>
          <w:sz w:val="24"/>
          <w:szCs w:val="24"/>
        </w:rPr>
        <w:t>t</w:t>
      </w:r>
      <w:r>
        <w:rPr>
          <w:spacing w:val="1"/>
          <w:sz w:val="24"/>
          <w:szCs w:val="24"/>
        </w:rPr>
        <w:t>e</w:t>
      </w:r>
      <w:r>
        <w:rPr>
          <w:sz w:val="24"/>
          <w:szCs w:val="24"/>
        </w:rPr>
        <w:t>ac</w:t>
      </w:r>
      <w:r>
        <w:rPr>
          <w:spacing w:val="1"/>
          <w:sz w:val="24"/>
          <w:szCs w:val="24"/>
        </w:rPr>
        <w:t>her</w:t>
      </w:r>
      <w:r>
        <w:rPr>
          <w:sz w:val="24"/>
          <w:szCs w:val="24"/>
        </w:rPr>
        <w:t>s</w:t>
      </w:r>
      <w:r>
        <w:rPr>
          <w:spacing w:val="42"/>
          <w:sz w:val="24"/>
          <w:szCs w:val="24"/>
        </w:rPr>
        <w:t xml:space="preserve"> </w:t>
      </w:r>
      <w:r>
        <w:rPr>
          <w:sz w:val="24"/>
          <w:szCs w:val="24"/>
        </w:rPr>
        <w:t>a</w:t>
      </w:r>
      <w:r>
        <w:rPr>
          <w:spacing w:val="1"/>
          <w:sz w:val="24"/>
          <w:szCs w:val="24"/>
        </w:rPr>
        <w:t>n</w:t>
      </w:r>
      <w:r>
        <w:rPr>
          <w:sz w:val="24"/>
          <w:szCs w:val="24"/>
        </w:rPr>
        <w:t>d</w:t>
      </w:r>
      <w:r>
        <w:rPr>
          <w:spacing w:val="9"/>
          <w:sz w:val="24"/>
          <w:szCs w:val="24"/>
        </w:rPr>
        <w:t xml:space="preserve"> </w:t>
      </w:r>
      <w:r>
        <w:rPr>
          <w:sz w:val="24"/>
          <w:szCs w:val="24"/>
        </w:rPr>
        <w:t>s</w:t>
      </w:r>
      <w:r>
        <w:rPr>
          <w:spacing w:val="1"/>
          <w:sz w:val="24"/>
          <w:szCs w:val="24"/>
        </w:rPr>
        <w:t>t</w:t>
      </w:r>
      <w:r>
        <w:rPr>
          <w:sz w:val="24"/>
          <w:szCs w:val="24"/>
        </w:rPr>
        <w:t>a</w:t>
      </w:r>
      <w:r>
        <w:rPr>
          <w:spacing w:val="1"/>
          <w:sz w:val="24"/>
          <w:szCs w:val="24"/>
        </w:rPr>
        <w:t>f</w:t>
      </w:r>
      <w:r>
        <w:rPr>
          <w:sz w:val="24"/>
          <w:szCs w:val="24"/>
        </w:rPr>
        <w:t xml:space="preserve">f </w:t>
      </w:r>
      <w:r>
        <w:rPr>
          <w:spacing w:val="1"/>
          <w:sz w:val="24"/>
          <w:szCs w:val="24"/>
        </w:rPr>
        <w:t>me</w:t>
      </w:r>
      <w:r>
        <w:rPr>
          <w:spacing w:val="-2"/>
          <w:sz w:val="24"/>
          <w:szCs w:val="24"/>
        </w:rPr>
        <w:t>m</w:t>
      </w:r>
      <w:r>
        <w:rPr>
          <w:spacing w:val="1"/>
          <w:sz w:val="24"/>
          <w:szCs w:val="24"/>
        </w:rPr>
        <w:t>ber</w:t>
      </w:r>
      <w:r>
        <w:rPr>
          <w:sz w:val="24"/>
          <w:szCs w:val="24"/>
        </w:rPr>
        <w:t>s.</w:t>
      </w:r>
      <w:r>
        <w:rPr>
          <w:spacing w:val="36"/>
          <w:sz w:val="24"/>
          <w:szCs w:val="24"/>
        </w:rPr>
        <w:t xml:space="preserve"> </w:t>
      </w:r>
      <w:r>
        <w:rPr>
          <w:sz w:val="24"/>
          <w:szCs w:val="24"/>
        </w:rPr>
        <w:t>On</w:t>
      </w:r>
      <w:r>
        <w:rPr>
          <w:spacing w:val="-17"/>
          <w:sz w:val="24"/>
          <w:szCs w:val="24"/>
        </w:rPr>
        <w:t xml:space="preserve"> </w:t>
      </w:r>
      <w:r w:rsidRPr="0054328F">
        <w:rPr>
          <w:b/>
          <w:i/>
          <w:w w:val="81"/>
          <w:sz w:val="24"/>
          <w:szCs w:val="24"/>
          <w:u w:val="single"/>
        </w:rPr>
        <w:t>J</w:t>
      </w:r>
      <w:r w:rsidRPr="0054328F">
        <w:rPr>
          <w:b/>
          <w:i/>
          <w:w w:val="107"/>
          <w:sz w:val="24"/>
          <w:szCs w:val="24"/>
          <w:u w:val="single"/>
        </w:rPr>
        <w:t>a</w:t>
      </w:r>
      <w:r w:rsidRPr="0054328F">
        <w:rPr>
          <w:b/>
          <w:i/>
          <w:spacing w:val="-1"/>
          <w:w w:val="104"/>
          <w:sz w:val="24"/>
          <w:szCs w:val="24"/>
          <w:u w:val="single"/>
        </w:rPr>
        <w:t>n</w:t>
      </w:r>
      <w:r w:rsidRPr="0054328F">
        <w:rPr>
          <w:b/>
          <w:i/>
          <w:spacing w:val="1"/>
          <w:w w:val="104"/>
          <w:sz w:val="24"/>
          <w:szCs w:val="24"/>
          <w:u w:val="single"/>
        </w:rPr>
        <w:t>u</w:t>
      </w:r>
      <w:r w:rsidRPr="0054328F">
        <w:rPr>
          <w:b/>
          <w:i/>
          <w:spacing w:val="-2"/>
          <w:w w:val="107"/>
          <w:sz w:val="24"/>
          <w:szCs w:val="24"/>
          <w:u w:val="single"/>
        </w:rPr>
        <w:t>a</w:t>
      </w:r>
      <w:r w:rsidRPr="0054328F">
        <w:rPr>
          <w:b/>
          <w:i/>
          <w:spacing w:val="1"/>
          <w:w w:val="104"/>
          <w:sz w:val="24"/>
          <w:szCs w:val="24"/>
          <w:u w:val="single"/>
        </w:rPr>
        <w:t>r</w:t>
      </w:r>
      <w:r w:rsidRPr="0054328F">
        <w:rPr>
          <w:b/>
          <w:i/>
          <w:w w:val="90"/>
          <w:sz w:val="24"/>
          <w:szCs w:val="24"/>
          <w:u w:val="single"/>
        </w:rPr>
        <w:t>y</w:t>
      </w:r>
      <w:r w:rsidRPr="0054328F">
        <w:rPr>
          <w:b/>
          <w:i/>
          <w:spacing w:val="-5"/>
          <w:sz w:val="24"/>
          <w:szCs w:val="24"/>
          <w:u w:val="single"/>
        </w:rPr>
        <w:t xml:space="preserve"> </w:t>
      </w:r>
      <w:r w:rsidR="0054328F" w:rsidRPr="0054328F">
        <w:rPr>
          <w:b/>
          <w:i/>
          <w:spacing w:val="1"/>
          <w:sz w:val="24"/>
          <w:szCs w:val="24"/>
          <w:u w:val="single"/>
        </w:rPr>
        <w:t>1</w:t>
      </w:r>
      <w:r w:rsidR="006101AA">
        <w:rPr>
          <w:b/>
          <w:i/>
          <w:spacing w:val="1"/>
          <w:sz w:val="24"/>
          <w:szCs w:val="24"/>
          <w:u w:val="single"/>
        </w:rPr>
        <w:t>9</w:t>
      </w:r>
      <w:r w:rsidRPr="0054328F">
        <w:rPr>
          <w:b/>
          <w:i/>
          <w:sz w:val="24"/>
          <w:szCs w:val="24"/>
          <w:u w:val="single"/>
        </w:rPr>
        <w:t>,</w:t>
      </w:r>
      <w:r w:rsidRPr="0054328F">
        <w:rPr>
          <w:b/>
          <w:i/>
          <w:spacing w:val="-5"/>
          <w:sz w:val="24"/>
          <w:szCs w:val="24"/>
          <w:u w:val="single"/>
        </w:rPr>
        <w:t xml:space="preserve"> </w:t>
      </w:r>
      <w:r w:rsidRPr="0054328F">
        <w:rPr>
          <w:b/>
          <w:i/>
          <w:spacing w:val="1"/>
          <w:sz w:val="24"/>
          <w:szCs w:val="24"/>
          <w:u w:val="single"/>
        </w:rPr>
        <w:t>20</w:t>
      </w:r>
      <w:r w:rsidRPr="0054328F">
        <w:rPr>
          <w:b/>
          <w:i/>
          <w:spacing w:val="-1"/>
          <w:sz w:val="24"/>
          <w:szCs w:val="24"/>
          <w:u w:val="single"/>
        </w:rPr>
        <w:t>1</w:t>
      </w:r>
      <w:r w:rsidR="006101AA">
        <w:rPr>
          <w:b/>
          <w:i/>
          <w:spacing w:val="1"/>
          <w:sz w:val="24"/>
          <w:szCs w:val="24"/>
          <w:u w:val="single"/>
        </w:rPr>
        <w:t>7</w:t>
      </w:r>
      <w:r>
        <w:rPr>
          <w:sz w:val="24"/>
          <w:szCs w:val="24"/>
        </w:rPr>
        <w:t xml:space="preserve">, </w:t>
      </w:r>
      <w:r>
        <w:rPr>
          <w:spacing w:val="-1"/>
          <w:sz w:val="24"/>
          <w:szCs w:val="24"/>
        </w:rPr>
        <w:t>w</w:t>
      </w:r>
      <w:r>
        <w:rPr>
          <w:sz w:val="24"/>
          <w:szCs w:val="24"/>
        </w:rPr>
        <w:t>e</w:t>
      </w:r>
      <w:r>
        <w:rPr>
          <w:spacing w:val="3"/>
          <w:sz w:val="24"/>
          <w:szCs w:val="24"/>
        </w:rPr>
        <w:t xml:space="preserve"> </w:t>
      </w:r>
      <w:r>
        <w:rPr>
          <w:spacing w:val="1"/>
          <w:w w:val="104"/>
          <w:sz w:val="24"/>
          <w:szCs w:val="24"/>
        </w:rPr>
        <w:t>h</w:t>
      </w:r>
      <w:r>
        <w:rPr>
          <w:spacing w:val="1"/>
          <w:w w:val="105"/>
          <w:sz w:val="24"/>
          <w:szCs w:val="24"/>
        </w:rPr>
        <w:t>o</w:t>
      </w:r>
      <w:r>
        <w:rPr>
          <w:w w:val="82"/>
          <w:sz w:val="24"/>
          <w:szCs w:val="24"/>
        </w:rPr>
        <w:t>l</w:t>
      </w:r>
      <w:r>
        <w:rPr>
          <w:w w:val="104"/>
          <w:sz w:val="24"/>
          <w:szCs w:val="24"/>
        </w:rPr>
        <w:t>d</w:t>
      </w:r>
      <w:r>
        <w:rPr>
          <w:spacing w:val="-6"/>
          <w:sz w:val="24"/>
          <w:szCs w:val="24"/>
        </w:rPr>
        <w:t xml:space="preserve"> </w:t>
      </w:r>
      <w:r>
        <w:rPr>
          <w:spacing w:val="1"/>
          <w:sz w:val="24"/>
          <w:szCs w:val="24"/>
        </w:rPr>
        <w:t>o</w:t>
      </w:r>
      <w:r>
        <w:rPr>
          <w:spacing w:val="-1"/>
          <w:sz w:val="24"/>
          <w:szCs w:val="24"/>
        </w:rPr>
        <w:t>u</w:t>
      </w:r>
      <w:r>
        <w:rPr>
          <w:sz w:val="24"/>
          <w:szCs w:val="24"/>
        </w:rPr>
        <w:t>r</w:t>
      </w:r>
      <w:r>
        <w:rPr>
          <w:spacing w:val="7"/>
          <w:sz w:val="24"/>
          <w:szCs w:val="24"/>
        </w:rPr>
        <w:t xml:space="preserve"> </w:t>
      </w:r>
      <w:r>
        <w:rPr>
          <w:sz w:val="24"/>
          <w:szCs w:val="24"/>
        </w:rPr>
        <w:t>s</w:t>
      </w:r>
      <w:r>
        <w:rPr>
          <w:w w:val="95"/>
          <w:sz w:val="24"/>
          <w:szCs w:val="24"/>
        </w:rPr>
        <w:t>c</w:t>
      </w:r>
      <w:r>
        <w:rPr>
          <w:spacing w:val="1"/>
          <w:w w:val="104"/>
          <w:sz w:val="24"/>
          <w:szCs w:val="24"/>
        </w:rPr>
        <w:t>h</w:t>
      </w:r>
      <w:r>
        <w:rPr>
          <w:spacing w:val="1"/>
          <w:w w:val="105"/>
          <w:sz w:val="24"/>
          <w:szCs w:val="24"/>
        </w:rPr>
        <w:t>oo</w:t>
      </w:r>
      <w:r>
        <w:rPr>
          <w:w w:val="82"/>
          <w:sz w:val="24"/>
          <w:szCs w:val="24"/>
        </w:rPr>
        <w:t>l</w:t>
      </w:r>
      <w:r>
        <w:rPr>
          <w:spacing w:val="-5"/>
          <w:sz w:val="24"/>
          <w:szCs w:val="24"/>
        </w:rPr>
        <w:t xml:space="preserve"> </w:t>
      </w:r>
      <w:r>
        <w:rPr>
          <w:w w:val="87"/>
          <w:sz w:val="24"/>
          <w:szCs w:val="24"/>
        </w:rPr>
        <w:t>S</w:t>
      </w:r>
      <w:r>
        <w:rPr>
          <w:spacing w:val="1"/>
          <w:w w:val="87"/>
          <w:sz w:val="24"/>
          <w:szCs w:val="24"/>
        </w:rPr>
        <w:t>T</w:t>
      </w:r>
      <w:r>
        <w:rPr>
          <w:spacing w:val="-2"/>
          <w:w w:val="87"/>
          <w:sz w:val="24"/>
          <w:szCs w:val="24"/>
        </w:rPr>
        <w:t>E</w:t>
      </w:r>
      <w:r>
        <w:rPr>
          <w:w w:val="87"/>
          <w:sz w:val="24"/>
          <w:szCs w:val="24"/>
        </w:rPr>
        <w:t>M</w:t>
      </w:r>
      <w:r>
        <w:rPr>
          <w:spacing w:val="-11"/>
          <w:w w:val="87"/>
          <w:sz w:val="24"/>
          <w:szCs w:val="24"/>
        </w:rPr>
        <w:t xml:space="preserve"> </w:t>
      </w:r>
      <w:r>
        <w:rPr>
          <w:spacing w:val="1"/>
          <w:w w:val="87"/>
          <w:sz w:val="24"/>
          <w:szCs w:val="24"/>
        </w:rPr>
        <w:t>f</w:t>
      </w:r>
      <w:r>
        <w:rPr>
          <w:w w:val="87"/>
          <w:sz w:val="24"/>
          <w:szCs w:val="24"/>
        </w:rPr>
        <w:t>air</w:t>
      </w:r>
      <w:r>
        <w:rPr>
          <w:spacing w:val="36"/>
          <w:w w:val="87"/>
          <w:sz w:val="24"/>
          <w:szCs w:val="24"/>
        </w:rPr>
        <w:t xml:space="preserve"> </w:t>
      </w:r>
      <w:r>
        <w:rPr>
          <w:spacing w:val="-1"/>
          <w:sz w:val="24"/>
          <w:szCs w:val="24"/>
        </w:rPr>
        <w:t>w</w:t>
      </w:r>
      <w:r>
        <w:rPr>
          <w:spacing w:val="1"/>
          <w:sz w:val="24"/>
          <w:szCs w:val="24"/>
        </w:rPr>
        <w:t>her</w:t>
      </w:r>
      <w:r>
        <w:rPr>
          <w:sz w:val="24"/>
          <w:szCs w:val="24"/>
        </w:rPr>
        <w:t>e</w:t>
      </w:r>
      <w:r>
        <w:rPr>
          <w:spacing w:val="24"/>
          <w:sz w:val="24"/>
          <w:szCs w:val="24"/>
        </w:rPr>
        <w:t xml:space="preserve"> </w:t>
      </w:r>
      <w:r>
        <w:rPr>
          <w:w w:val="95"/>
          <w:sz w:val="24"/>
          <w:szCs w:val="24"/>
        </w:rPr>
        <w:t>c</w:t>
      </w:r>
      <w:r>
        <w:rPr>
          <w:spacing w:val="1"/>
          <w:w w:val="105"/>
          <w:sz w:val="24"/>
          <w:szCs w:val="24"/>
        </w:rPr>
        <w:t>o</w:t>
      </w:r>
      <w:r>
        <w:rPr>
          <w:spacing w:val="1"/>
          <w:w w:val="102"/>
          <w:sz w:val="24"/>
          <w:szCs w:val="24"/>
        </w:rPr>
        <w:t>mm</w:t>
      </w:r>
      <w:r>
        <w:rPr>
          <w:spacing w:val="1"/>
          <w:w w:val="104"/>
          <w:sz w:val="24"/>
          <w:szCs w:val="24"/>
        </w:rPr>
        <w:t>un</w:t>
      </w:r>
      <w:r>
        <w:rPr>
          <w:spacing w:val="-2"/>
          <w:w w:val="82"/>
          <w:sz w:val="24"/>
          <w:szCs w:val="24"/>
        </w:rPr>
        <w:t>i</w:t>
      </w:r>
      <w:r>
        <w:rPr>
          <w:spacing w:val="2"/>
          <w:w w:val="120"/>
          <w:sz w:val="24"/>
          <w:szCs w:val="24"/>
        </w:rPr>
        <w:t>t</w:t>
      </w:r>
      <w:r>
        <w:rPr>
          <w:w w:val="90"/>
          <w:sz w:val="24"/>
          <w:szCs w:val="24"/>
        </w:rPr>
        <w:t xml:space="preserve">y </w:t>
      </w:r>
      <w:r>
        <w:rPr>
          <w:spacing w:val="1"/>
          <w:sz w:val="24"/>
          <w:szCs w:val="24"/>
        </w:rPr>
        <w:t>p</w:t>
      </w:r>
      <w:r>
        <w:rPr>
          <w:sz w:val="24"/>
          <w:szCs w:val="24"/>
        </w:rPr>
        <w:t>a</w:t>
      </w:r>
      <w:r>
        <w:rPr>
          <w:spacing w:val="1"/>
          <w:sz w:val="24"/>
          <w:szCs w:val="24"/>
        </w:rPr>
        <w:t>r</w:t>
      </w:r>
      <w:r>
        <w:rPr>
          <w:spacing w:val="-1"/>
          <w:sz w:val="24"/>
          <w:szCs w:val="24"/>
        </w:rPr>
        <w:t>t</w:t>
      </w:r>
      <w:r>
        <w:rPr>
          <w:spacing w:val="1"/>
          <w:sz w:val="24"/>
          <w:szCs w:val="24"/>
        </w:rPr>
        <w:t>ner</w:t>
      </w:r>
      <w:r>
        <w:rPr>
          <w:sz w:val="24"/>
          <w:szCs w:val="24"/>
        </w:rPr>
        <w:t>s</w:t>
      </w:r>
      <w:r>
        <w:rPr>
          <w:spacing w:val="44"/>
          <w:sz w:val="24"/>
          <w:szCs w:val="24"/>
        </w:rPr>
        <w:t xml:space="preserve"> </w:t>
      </w:r>
      <w:r>
        <w:rPr>
          <w:spacing w:val="-1"/>
          <w:w w:val="89"/>
          <w:sz w:val="24"/>
          <w:szCs w:val="24"/>
        </w:rPr>
        <w:t>w</w:t>
      </w:r>
      <w:r>
        <w:rPr>
          <w:w w:val="89"/>
          <w:sz w:val="24"/>
          <w:szCs w:val="24"/>
        </w:rPr>
        <w:t>ill</w:t>
      </w:r>
      <w:r>
        <w:rPr>
          <w:spacing w:val="1"/>
          <w:w w:val="89"/>
          <w:sz w:val="24"/>
          <w:szCs w:val="24"/>
        </w:rPr>
        <w:t xml:space="preserve"> </w:t>
      </w:r>
      <w:r>
        <w:rPr>
          <w:spacing w:val="1"/>
          <w:w w:val="104"/>
          <w:sz w:val="24"/>
          <w:szCs w:val="24"/>
        </w:rPr>
        <w:t>d</w:t>
      </w:r>
      <w:r>
        <w:rPr>
          <w:spacing w:val="1"/>
          <w:w w:val="112"/>
          <w:sz w:val="24"/>
          <w:szCs w:val="24"/>
        </w:rPr>
        <w:t>e</w:t>
      </w:r>
      <w:r>
        <w:rPr>
          <w:w w:val="95"/>
          <w:sz w:val="24"/>
          <w:szCs w:val="24"/>
        </w:rPr>
        <w:t>c</w:t>
      </w:r>
      <w:r>
        <w:rPr>
          <w:w w:val="82"/>
          <w:sz w:val="24"/>
          <w:szCs w:val="24"/>
        </w:rPr>
        <w:t>i</w:t>
      </w:r>
      <w:r>
        <w:rPr>
          <w:spacing w:val="1"/>
          <w:w w:val="104"/>
          <w:sz w:val="24"/>
          <w:szCs w:val="24"/>
        </w:rPr>
        <w:t>d</w:t>
      </w:r>
      <w:r>
        <w:rPr>
          <w:w w:val="112"/>
          <w:sz w:val="24"/>
          <w:szCs w:val="24"/>
        </w:rPr>
        <w:t>e</w:t>
      </w:r>
      <w:r>
        <w:rPr>
          <w:spacing w:val="-6"/>
          <w:sz w:val="24"/>
          <w:szCs w:val="24"/>
        </w:rPr>
        <w:t xml:space="preserve"> </w:t>
      </w:r>
      <w:r>
        <w:rPr>
          <w:spacing w:val="-1"/>
          <w:sz w:val="24"/>
          <w:szCs w:val="24"/>
        </w:rPr>
        <w:t>t</w:t>
      </w:r>
      <w:r>
        <w:rPr>
          <w:spacing w:val="1"/>
          <w:sz w:val="24"/>
          <w:szCs w:val="24"/>
        </w:rPr>
        <w:t>h</w:t>
      </w:r>
      <w:r>
        <w:rPr>
          <w:sz w:val="24"/>
          <w:szCs w:val="24"/>
        </w:rPr>
        <w:t>e</w:t>
      </w:r>
      <w:r>
        <w:rPr>
          <w:spacing w:val="27"/>
          <w:sz w:val="24"/>
          <w:szCs w:val="24"/>
        </w:rPr>
        <w:t xml:space="preserve"> </w:t>
      </w:r>
      <w:r>
        <w:rPr>
          <w:spacing w:val="-3"/>
          <w:sz w:val="24"/>
          <w:szCs w:val="24"/>
        </w:rPr>
        <w:t>s</w:t>
      </w:r>
      <w:r>
        <w:rPr>
          <w:w w:val="95"/>
          <w:sz w:val="24"/>
          <w:szCs w:val="24"/>
        </w:rPr>
        <w:t>c</w:t>
      </w:r>
      <w:r>
        <w:rPr>
          <w:spacing w:val="1"/>
          <w:w w:val="104"/>
          <w:sz w:val="24"/>
          <w:szCs w:val="24"/>
        </w:rPr>
        <w:t>h</w:t>
      </w:r>
      <w:r>
        <w:rPr>
          <w:spacing w:val="1"/>
          <w:w w:val="105"/>
          <w:sz w:val="24"/>
          <w:szCs w:val="24"/>
        </w:rPr>
        <w:t>oo</w:t>
      </w:r>
      <w:r>
        <w:rPr>
          <w:w w:val="82"/>
          <w:sz w:val="24"/>
          <w:szCs w:val="24"/>
        </w:rPr>
        <w:t>l</w:t>
      </w:r>
      <w:r>
        <w:rPr>
          <w:spacing w:val="1"/>
          <w:w w:val="91"/>
          <w:sz w:val="24"/>
          <w:szCs w:val="24"/>
        </w:rPr>
        <w:t>-</w:t>
      </w:r>
      <w:r>
        <w:rPr>
          <w:spacing w:val="-1"/>
          <w:w w:val="98"/>
          <w:sz w:val="24"/>
          <w:szCs w:val="24"/>
        </w:rPr>
        <w:t>w</w:t>
      </w:r>
      <w:r>
        <w:rPr>
          <w:w w:val="82"/>
          <w:sz w:val="24"/>
          <w:szCs w:val="24"/>
        </w:rPr>
        <w:t>i</w:t>
      </w:r>
      <w:r>
        <w:rPr>
          <w:spacing w:val="1"/>
          <w:w w:val="104"/>
          <w:sz w:val="24"/>
          <w:szCs w:val="24"/>
        </w:rPr>
        <w:t>d</w:t>
      </w:r>
      <w:r>
        <w:rPr>
          <w:w w:val="112"/>
          <w:sz w:val="24"/>
          <w:szCs w:val="24"/>
        </w:rPr>
        <w:t>e</w:t>
      </w:r>
      <w:r>
        <w:rPr>
          <w:spacing w:val="-6"/>
          <w:sz w:val="24"/>
          <w:szCs w:val="24"/>
        </w:rPr>
        <w:t xml:space="preserve"> </w:t>
      </w:r>
      <w:r>
        <w:rPr>
          <w:spacing w:val="-1"/>
          <w:w w:val="98"/>
          <w:sz w:val="24"/>
          <w:szCs w:val="24"/>
        </w:rPr>
        <w:t>w</w:t>
      </w:r>
      <w:r>
        <w:rPr>
          <w:w w:val="82"/>
          <w:sz w:val="24"/>
          <w:szCs w:val="24"/>
        </w:rPr>
        <w:t>i</w:t>
      </w:r>
      <w:r>
        <w:rPr>
          <w:spacing w:val="1"/>
          <w:w w:val="104"/>
          <w:sz w:val="24"/>
          <w:szCs w:val="24"/>
        </w:rPr>
        <w:t>nn</w:t>
      </w:r>
      <w:r>
        <w:rPr>
          <w:spacing w:val="-1"/>
          <w:w w:val="112"/>
          <w:sz w:val="24"/>
          <w:szCs w:val="24"/>
        </w:rPr>
        <w:t>e</w:t>
      </w:r>
      <w:r>
        <w:rPr>
          <w:spacing w:val="1"/>
          <w:w w:val="104"/>
          <w:sz w:val="24"/>
          <w:szCs w:val="24"/>
        </w:rPr>
        <w:t>r</w:t>
      </w:r>
      <w:r>
        <w:rPr>
          <w:sz w:val="24"/>
          <w:szCs w:val="24"/>
        </w:rPr>
        <w:t>s.</w:t>
      </w:r>
      <w:r>
        <w:rPr>
          <w:spacing w:val="-5"/>
          <w:sz w:val="24"/>
          <w:szCs w:val="24"/>
        </w:rPr>
        <w:t xml:space="preserve"> </w:t>
      </w:r>
      <w:r>
        <w:rPr>
          <w:spacing w:val="1"/>
          <w:w w:val="79"/>
          <w:sz w:val="24"/>
          <w:szCs w:val="24"/>
        </w:rPr>
        <w:t>T</w:t>
      </w:r>
      <w:r>
        <w:rPr>
          <w:spacing w:val="-1"/>
          <w:w w:val="104"/>
          <w:sz w:val="24"/>
          <w:szCs w:val="24"/>
        </w:rPr>
        <w:t>h</w:t>
      </w:r>
      <w:r>
        <w:rPr>
          <w:spacing w:val="-1"/>
          <w:w w:val="112"/>
          <w:sz w:val="24"/>
          <w:szCs w:val="24"/>
        </w:rPr>
        <w:t>e</w:t>
      </w:r>
      <w:r>
        <w:rPr>
          <w:sz w:val="24"/>
          <w:szCs w:val="24"/>
        </w:rPr>
        <w:t>s</w:t>
      </w:r>
      <w:r>
        <w:rPr>
          <w:w w:val="112"/>
          <w:sz w:val="24"/>
          <w:szCs w:val="24"/>
        </w:rPr>
        <w:t>e</w:t>
      </w:r>
      <w:r>
        <w:rPr>
          <w:spacing w:val="-3"/>
          <w:sz w:val="24"/>
          <w:szCs w:val="24"/>
        </w:rPr>
        <w:t xml:space="preserve"> </w:t>
      </w:r>
      <w:r>
        <w:rPr>
          <w:spacing w:val="-1"/>
          <w:w w:val="98"/>
          <w:sz w:val="24"/>
          <w:szCs w:val="24"/>
        </w:rPr>
        <w:t>w</w:t>
      </w:r>
      <w:r>
        <w:rPr>
          <w:w w:val="82"/>
          <w:sz w:val="24"/>
          <w:szCs w:val="24"/>
        </w:rPr>
        <w:t>i</w:t>
      </w:r>
      <w:r>
        <w:rPr>
          <w:spacing w:val="1"/>
          <w:w w:val="104"/>
          <w:sz w:val="24"/>
          <w:szCs w:val="24"/>
        </w:rPr>
        <w:t>nn</w:t>
      </w:r>
      <w:r>
        <w:rPr>
          <w:spacing w:val="1"/>
          <w:w w:val="112"/>
          <w:sz w:val="24"/>
          <w:szCs w:val="24"/>
        </w:rPr>
        <w:t>e</w:t>
      </w:r>
      <w:r>
        <w:rPr>
          <w:spacing w:val="1"/>
          <w:w w:val="104"/>
          <w:sz w:val="24"/>
          <w:szCs w:val="24"/>
        </w:rPr>
        <w:t>r</w:t>
      </w:r>
      <w:r>
        <w:rPr>
          <w:sz w:val="24"/>
          <w:szCs w:val="24"/>
        </w:rPr>
        <w:t>s</w:t>
      </w:r>
      <w:r>
        <w:rPr>
          <w:spacing w:val="-7"/>
          <w:sz w:val="24"/>
          <w:szCs w:val="24"/>
        </w:rPr>
        <w:t xml:space="preserve"> </w:t>
      </w:r>
      <w:r>
        <w:rPr>
          <w:spacing w:val="-1"/>
          <w:w w:val="89"/>
          <w:sz w:val="24"/>
          <w:szCs w:val="24"/>
        </w:rPr>
        <w:t>w</w:t>
      </w:r>
      <w:r>
        <w:rPr>
          <w:w w:val="89"/>
          <w:sz w:val="24"/>
          <w:szCs w:val="24"/>
        </w:rPr>
        <w:t>ill</w:t>
      </w:r>
      <w:r>
        <w:rPr>
          <w:spacing w:val="3"/>
          <w:w w:val="89"/>
          <w:sz w:val="24"/>
          <w:szCs w:val="24"/>
        </w:rPr>
        <w:t xml:space="preserve"> </w:t>
      </w:r>
      <w:r>
        <w:rPr>
          <w:sz w:val="24"/>
          <w:szCs w:val="24"/>
        </w:rPr>
        <w:t>go</w:t>
      </w:r>
      <w:r>
        <w:rPr>
          <w:spacing w:val="-8"/>
          <w:sz w:val="24"/>
          <w:szCs w:val="24"/>
        </w:rPr>
        <w:t xml:space="preserve"> </w:t>
      </w:r>
      <w:r>
        <w:rPr>
          <w:spacing w:val="1"/>
          <w:sz w:val="24"/>
          <w:szCs w:val="24"/>
        </w:rPr>
        <w:t>o</w:t>
      </w:r>
      <w:r>
        <w:rPr>
          <w:sz w:val="24"/>
          <w:szCs w:val="24"/>
        </w:rPr>
        <w:t>n</w:t>
      </w:r>
      <w:r>
        <w:rPr>
          <w:spacing w:val="5"/>
          <w:sz w:val="24"/>
          <w:szCs w:val="24"/>
        </w:rPr>
        <w:t xml:space="preserve"> </w:t>
      </w:r>
      <w:r>
        <w:rPr>
          <w:spacing w:val="1"/>
          <w:sz w:val="24"/>
          <w:szCs w:val="24"/>
        </w:rPr>
        <w:t>t</w:t>
      </w:r>
      <w:r>
        <w:rPr>
          <w:sz w:val="24"/>
          <w:szCs w:val="24"/>
        </w:rPr>
        <w:t>o</w:t>
      </w:r>
      <w:r>
        <w:rPr>
          <w:spacing w:val="13"/>
          <w:sz w:val="24"/>
          <w:szCs w:val="24"/>
        </w:rPr>
        <w:t xml:space="preserve"> </w:t>
      </w:r>
      <w:r>
        <w:rPr>
          <w:spacing w:val="-1"/>
          <w:sz w:val="24"/>
          <w:szCs w:val="24"/>
        </w:rPr>
        <w:t>t</w:t>
      </w:r>
      <w:r>
        <w:rPr>
          <w:spacing w:val="1"/>
          <w:sz w:val="24"/>
          <w:szCs w:val="24"/>
        </w:rPr>
        <w:t>h</w:t>
      </w:r>
      <w:r>
        <w:rPr>
          <w:sz w:val="24"/>
          <w:szCs w:val="24"/>
        </w:rPr>
        <w:t>e</w:t>
      </w:r>
      <w:r>
        <w:rPr>
          <w:spacing w:val="27"/>
          <w:sz w:val="24"/>
          <w:szCs w:val="24"/>
        </w:rPr>
        <w:t xml:space="preserve"> </w:t>
      </w:r>
      <w:r>
        <w:rPr>
          <w:w w:val="95"/>
          <w:sz w:val="24"/>
          <w:szCs w:val="24"/>
        </w:rPr>
        <w:t>R</w:t>
      </w:r>
      <w:r>
        <w:rPr>
          <w:spacing w:val="1"/>
          <w:w w:val="95"/>
          <w:sz w:val="24"/>
          <w:szCs w:val="24"/>
        </w:rPr>
        <w:t>e</w:t>
      </w:r>
      <w:r>
        <w:rPr>
          <w:w w:val="95"/>
          <w:sz w:val="24"/>
          <w:szCs w:val="24"/>
        </w:rPr>
        <w:t>gi</w:t>
      </w:r>
      <w:r>
        <w:rPr>
          <w:spacing w:val="-2"/>
          <w:w w:val="95"/>
          <w:sz w:val="24"/>
          <w:szCs w:val="24"/>
        </w:rPr>
        <w:t>o</w:t>
      </w:r>
      <w:r>
        <w:rPr>
          <w:spacing w:val="1"/>
          <w:w w:val="95"/>
          <w:sz w:val="24"/>
          <w:szCs w:val="24"/>
        </w:rPr>
        <w:t>n</w:t>
      </w:r>
      <w:r>
        <w:rPr>
          <w:w w:val="95"/>
          <w:sz w:val="24"/>
          <w:szCs w:val="24"/>
        </w:rPr>
        <w:t>al</w:t>
      </w:r>
      <w:r>
        <w:rPr>
          <w:spacing w:val="10"/>
          <w:w w:val="95"/>
          <w:sz w:val="24"/>
          <w:szCs w:val="24"/>
        </w:rPr>
        <w:t xml:space="preserve"> </w:t>
      </w:r>
      <w:r>
        <w:rPr>
          <w:w w:val="95"/>
          <w:sz w:val="24"/>
          <w:szCs w:val="24"/>
        </w:rPr>
        <w:t>Sci</w:t>
      </w:r>
      <w:r>
        <w:rPr>
          <w:spacing w:val="-1"/>
          <w:w w:val="95"/>
          <w:sz w:val="24"/>
          <w:szCs w:val="24"/>
        </w:rPr>
        <w:t>e</w:t>
      </w:r>
      <w:r>
        <w:rPr>
          <w:spacing w:val="1"/>
          <w:w w:val="95"/>
          <w:sz w:val="24"/>
          <w:szCs w:val="24"/>
        </w:rPr>
        <w:t>n</w:t>
      </w:r>
      <w:r>
        <w:rPr>
          <w:w w:val="95"/>
          <w:sz w:val="24"/>
          <w:szCs w:val="24"/>
        </w:rPr>
        <w:t>ce</w:t>
      </w:r>
      <w:r>
        <w:rPr>
          <w:spacing w:val="20"/>
          <w:w w:val="95"/>
          <w:sz w:val="24"/>
          <w:szCs w:val="24"/>
        </w:rPr>
        <w:t xml:space="preserve"> </w:t>
      </w:r>
      <w:r>
        <w:rPr>
          <w:w w:val="95"/>
          <w:sz w:val="24"/>
          <w:szCs w:val="24"/>
        </w:rPr>
        <w:t>Fair</w:t>
      </w:r>
      <w:r>
        <w:rPr>
          <w:spacing w:val="-12"/>
          <w:w w:val="95"/>
          <w:sz w:val="24"/>
          <w:szCs w:val="24"/>
        </w:rPr>
        <w:t xml:space="preserve"> </w:t>
      </w:r>
      <w:r>
        <w:rPr>
          <w:sz w:val="24"/>
          <w:szCs w:val="24"/>
        </w:rPr>
        <w:t>at</w:t>
      </w:r>
      <w:r>
        <w:rPr>
          <w:spacing w:val="19"/>
          <w:sz w:val="24"/>
          <w:szCs w:val="24"/>
        </w:rPr>
        <w:t xml:space="preserve"> </w:t>
      </w:r>
      <w:r>
        <w:rPr>
          <w:w w:val="83"/>
          <w:sz w:val="24"/>
          <w:szCs w:val="24"/>
        </w:rPr>
        <w:t>U</w:t>
      </w:r>
      <w:r>
        <w:rPr>
          <w:spacing w:val="1"/>
          <w:w w:val="83"/>
          <w:sz w:val="24"/>
          <w:szCs w:val="24"/>
        </w:rPr>
        <w:t>N</w:t>
      </w:r>
      <w:r>
        <w:rPr>
          <w:spacing w:val="-1"/>
          <w:w w:val="83"/>
          <w:sz w:val="24"/>
          <w:szCs w:val="24"/>
        </w:rPr>
        <w:t>C</w:t>
      </w:r>
      <w:r>
        <w:rPr>
          <w:w w:val="83"/>
          <w:sz w:val="24"/>
          <w:szCs w:val="24"/>
        </w:rPr>
        <w:t>C</w:t>
      </w:r>
      <w:r>
        <w:rPr>
          <w:spacing w:val="11"/>
          <w:w w:val="83"/>
          <w:sz w:val="24"/>
          <w:szCs w:val="24"/>
        </w:rPr>
        <w:t xml:space="preserve"> </w:t>
      </w:r>
      <w:r>
        <w:rPr>
          <w:spacing w:val="-2"/>
          <w:w w:val="82"/>
          <w:sz w:val="24"/>
          <w:szCs w:val="24"/>
        </w:rPr>
        <w:t>i</w:t>
      </w:r>
      <w:r>
        <w:rPr>
          <w:w w:val="104"/>
          <w:sz w:val="24"/>
          <w:szCs w:val="24"/>
        </w:rPr>
        <w:t xml:space="preserve">n </w:t>
      </w:r>
      <w:r>
        <w:rPr>
          <w:w w:val="82"/>
          <w:sz w:val="24"/>
          <w:szCs w:val="24"/>
        </w:rPr>
        <w:t>F</w:t>
      </w:r>
      <w:r>
        <w:rPr>
          <w:spacing w:val="1"/>
          <w:w w:val="112"/>
          <w:sz w:val="24"/>
          <w:szCs w:val="24"/>
        </w:rPr>
        <w:t>e</w:t>
      </w:r>
      <w:r>
        <w:rPr>
          <w:spacing w:val="1"/>
          <w:w w:val="104"/>
          <w:sz w:val="24"/>
          <w:szCs w:val="24"/>
        </w:rPr>
        <w:t>bru</w:t>
      </w:r>
      <w:r>
        <w:rPr>
          <w:spacing w:val="-2"/>
          <w:w w:val="107"/>
          <w:sz w:val="24"/>
          <w:szCs w:val="24"/>
        </w:rPr>
        <w:t>a</w:t>
      </w:r>
      <w:r>
        <w:rPr>
          <w:spacing w:val="1"/>
          <w:w w:val="104"/>
          <w:sz w:val="24"/>
          <w:szCs w:val="24"/>
        </w:rPr>
        <w:t>r</w:t>
      </w:r>
      <w:r>
        <w:rPr>
          <w:w w:val="90"/>
          <w:sz w:val="24"/>
          <w:szCs w:val="24"/>
        </w:rPr>
        <w:t>y</w:t>
      </w:r>
      <w:r>
        <w:rPr>
          <w:sz w:val="24"/>
          <w:szCs w:val="24"/>
        </w:rPr>
        <w:t>.</w:t>
      </w:r>
    </w:p>
    <w:p w:rsidR="00566BA5" w:rsidRDefault="00566BA5">
      <w:pPr>
        <w:spacing w:before="3" w:line="200" w:lineRule="exact"/>
      </w:pPr>
    </w:p>
    <w:p w:rsidR="00566BA5" w:rsidRDefault="0025453B">
      <w:pPr>
        <w:spacing w:line="293" w:lineRule="auto"/>
        <w:ind w:left="120" w:right="107" w:firstLine="720"/>
        <w:rPr>
          <w:sz w:val="24"/>
          <w:szCs w:val="24"/>
        </w:rPr>
      </w:pPr>
      <w:r w:rsidRPr="0025453B">
        <w:rPr>
          <w:b/>
          <w:w w:val="95"/>
          <w:sz w:val="24"/>
          <w:szCs w:val="24"/>
          <w:u w:val="single" w:color="000000"/>
        </w:rPr>
        <w:t xml:space="preserve">Please read through the entirety of the handbook with your child. </w:t>
      </w:r>
      <w:r w:rsidR="00250559">
        <w:rPr>
          <w:spacing w:val="1"/>
          <w:w w:val="79"/>
          <w:sz w:val="24"/>
          <w:szCs w:val="24"/>
        </w:rPr>
        <w:t>T</w:t>
      </w:r>
      <w:r w:rsidR="00250559">
        <w:rPr>
          <w:spacing w:val="1"/>
          <w:w w:val="104"/>
          <w:sz w:val="24"/>
          <w:szCs w:val="24"/>
        </w:rPr>
        <w:t>h</w:t>
      </w:r>
      <w:r w:rsidR="00250559">
        <w:rPr>
          <w:spacing w:val="1"/>
          <w:w w:val="112"/>
          <w:sz w:val="24"/>
          <w:szCs w:val="24"/>
        </w:rPr>
        <w:t>e</w:t>
      </w:r>
      <w:r w:rsidR="00250559">
        <w:rPr>
          <w:spacing w:val="-2"/>
          <w:w w:val="104"/>
          <w:sz w:val="24"/>
          <w:szCs w:val="24"/>
        </w:rPr>
        <w:t>r</w:t>
      </w:r>
      <w:r w:rsidR="00250559">
        <w:rPr>
          <w:w w:val="112"/>
          <w:sz w:val="24"/>
          <w:szCs w:val="24"/>
        </w:rPr>
        <w:t>e</w:t>
      </w:r>
      <w:r w:rsidR="00250559">
        <w:rPr>
          <w:spacing w:val="-6"/>
          <w:sz w:val="24"/>
          <w:szCs w:val="24"/>
        </w:rPr>
        <w:t xml:space="preserve"> </w:t>
      </w:r>
      <w:r w:rsidR="00250559">
        <w:rPr>
          <w:sz w:val="24"/>
          <w:szCs w:val="24"/>
        </w:rPr>
        <w:t>a</w:t>
      </w:r>
      <w:r w:rsidR="00250559">
        <w:rPr>
          <w:spacing w:val="1"/>
          <w:sz w:val="24"/>
          <w:szCs w:val="24"/>
        </w:rPr>
        <w:t>r</w:t>
      </w:r>
      <w:r w:rsidR="00250559">
        <w:rPr>
          <w:sz w:val="24"/>
          <w:szCs w:val="24"/>
        </w:rPr>
        <w:t>e</w:t>
      </w:r>
      <w:r w:rsidR="00250559">
        <w:rPr>
          <w:spacing w:val="19"/>
          <w:sz w:val="24"/>
          <w:szCs w:val="24"/>
        </w:rPr>
        <w:t xml:space="preserve"> </w:t>
      </w:r>
      <w:r w:rsidR="00250559">
        <w:rPr>
          <w:spacing w:val="-1"/>
          <w:w w:val="104"/>
          <w:sz w:val="24"/>
          <w:szCs w:val="24"/>
        </w:rPr>
        <w:t>h</w:t>
      </w:r>
      <w:r w:rsidR="00250559">
        <w:rPr>
          <w:spacing w:val="1"/>
          <w:w w:val="112"/>
          <w:sz w:val="24"/>
          <w:szCs w:val="24"/>
        </w:rPr>
        <w:t>e</w:t>
      </w:r>
      <w:r w:rsidR="00250559">
        <w:rPr>
          <w:w w:val="82"/>
          <w:sz w:val="24"/>
          <w:szCs w:val="24"/>
        </w:rPr>
        <w:t>l</w:t>
      </w:r>
      <w:r w:rsidR="00250559">
        <w:rPr>
          <w:spacing w:val="-1"/>
          <w:w w:val="104"/>
          <w:sz w:val="24"/>
          <w:szCs w:val="24"/>
        </w:rPr>
        <w:t>p</w:t>
      </w:r>
      <w:r w:rsidR="00250559">
        <w:rPr>
          <w:spacing w:val="1"/>
          <w:w w:val="91"/>
          <w:sz w:val="24"/>
          <w:szCs w:val="24"/>
        </w:rPr>
        <w:t>f</w:t>
      </w:r>
      <w:r w:rsidR="00250559">
        <w:rPr>
          <w:spacing w:val="1"/>
          <w:w w:val="104"/>
          <w:sz w:val="24"/>
          <w:szCs w:val="24"/>
        </w:rPr>
        <w:t>u</w:t>
      </w:r>
      <w:r w:rsidR="00250559">
        <w:rPr>
          <w:w w:val="82"/>
          <w:sz w:val="24"/>
          <w:szCs w:val="24"/>
        </w:rPr>
        <w:t>l</w:t>
      </w:r>
      <w:r w:rsidR="00250559">
        <w:rPr>
          <w:spacing w:val="-7"/>
          <w:sz w:val="24"/>
          <w:szCs w:val="24"/>
        </w:rPr>
        <w:t xml:space="preserve"> </w:t>
      </w:r>
      <w:r w:rsidR="00250559">
        <w:rPr>
          <w:spacing w:val="1"/>
          <w:w w:val="104"/>
          <w:sz w:val="24"/>
          <w:szCs w:val="24"/>
        </w:rPr>
        <w:t>h</w:t>
      </w:r>
      <w:r w:rsidR="00250559">
        <w:rPr>
          <w:w w:val="82"/>
          <w:sz w:val="24"/>
          <w:szCs w:val="24"/>
        </w:rPr>
        <w:t>i</w:t>
      </w:r>
      <w:r w:rsidR="00250559">
        <w:rPr>
          <w:spacing w:val="-1"/>
          <w:w w:val="104"/>
          <w:sz w:val="24"/>
          <w:szCs w:val="24"/>
        </w:rPr>
        <w:t>n</w:t>
      </w:r>
      <w:r w:rsidR="00250559">
        <w:rPr>
          <w:spacing w:val="1"/>
          <w:w w:val="120"/>
          <w:sz w:val="24"/>
          <w:szCs w:val="24"/>
        </w:rPr>
        <w:t>t</w:t>
      </w:r>
      <w:r w:rsidR="00250559">
        <w:rPr>
          <w:sz w:val="24"/>
          <w:szCs w:val="24"/>
        </w:rPr>
        <w:t>s</w:t>
      </w:r>
      <w:r w:rsidR="00250559">
        <w:rPr>
          <w:w w:val="99"/>
          <w:sz w:val="24"/>
          <w:szCs w:val="24"/>
        </w:rPr>
        <w:t>,</w:t>
      </w:r>
      <w:r w:rsidR="00250559">
        <w:rPr>
          <w:spacing w:val="-4"/>
          <w:sz w:val="24"/>
          <w:szCs w:val="24"/>
        </w:rPr>
        <w:t xml:space="preserve"> </w:t>
      </w:r>
      <w:r w:rsidR="00250559">
        <w:rPr>
          <w:spacing w:val="-2"/>
          <w:w w:val="93"/>
          <w:sz w:val="24"/>
          <w:szCs w:val="24"/>
        </w:rPr>
        <w:t>g</w:t>
      </w:r>
      <w:r w:rsidR="00250559">
        <w:rPr>
          <w:spacing w:val="1"/>
          <w:w w:val="104"/>
          <w:sz w:val="24"/>
          <w:szCs w:val="24"/>
        </w:rPr>
        <w:t>u</w:t>
      </w:r>
      <w:r w:rsidR="00250559">
        <w:rPr>
          <w:w w:val="82"/>
          <w:sz w:val="24"/>
          <w:szCs w:val="24"/>
        </w:rPr>
        <w:t>i</w:t>
      </w:r>
      <w:r w:rsidR="00250559">
        <w:rPr>
          <w:spacing w:val="1"/>
          <w:w w:val="104"/>
          <w:sz w:val="24"/>
          <w:szCs w:val="24"/>
        </w:rPr>
        <w:t>d</w:t>
      </w:r>
      <w:r w:rsidR="00250559">
        <w:rPr>
          <w:spacing w:val="1"/>
          <w:w w:val="112"/>
          <w:sz w:val="24"/>
          <w:szCs w:val="24"/>
        </w:rPr>
        <w:t>e</w:t>
      </w:r>
      <w:r w:rsidR="00250559">
        <w:rPr>
          <w:w w:val="82"/>
          <w:sz w:val="24"/>
          <w:szCs w:val="24"/>
        </w:rPr>
        <w:t>l</w:t>
      </w:r>
      <w:r w:rsidR="00250559">
        <w:rPr>
          <w:spacing w:val="-2"/>
          <w:w w:val="82"/>
          <w:sz w:val="24"/>
          <w:szCs w:val="24"/>
        </w:rPr>
        <w:t>i</w:t>
      </w:r>
      <w:r w:rsidR="00250559">
        <w:rPr>
          <w:spacing w:val="1"/>
          <w:w w:val="104"/>
          <w:sz w:val="24"/>
          <w:szCs w:val="24"/>
        </w:rPr>
        <w:t>n</w:t>
      </w:r>
      <w:r w:rsidR="00250559">
        <w:rPr>
          <w:spacing w:val="1"/>
          <w:w w:val="112"/>
          <w:sz w:val="24"/>
          <w:szCs w:val="24"/>
        </w:rPr>
        <w:t>e</w:t>
      </w:r>
      <w:r w:rsidR="00250559">
        <w:rPr>
          <w:sz w:val="24"/>
          <w:szCs w:val="24"/>
        </w:rPr>
        <w:t>s</w:t>
      </w:r>
      <w:r w:rsidR="00250559">
        <w:rPr>
          <w:w w:val="99"/>
          <w:sz w:val="24"/>
          <w:szCs w:val="24"/>
        </w:rPr>
        <w:t xml:space="preserve">, </w:t>
      </w:r>
      <w:r w:rsidR="00250559">
        <w:rPr>
          <w:w w:val="107"/>
          <w:sz w:val="24"/>
          <w:szCs w:val="24"/>
        </w:rPr>
        <w:t>a</w:t>
      </w:r>
      <w:r w:rsidR="00250559">
        <w:rPr>
          <w:spacing w:val="1"/>
          <w:w w:val="104"/>
          <w:sz w:val="24"/>
          <w:szCs w:val="24"/>
        </w:rPr>
        <w:t>n</w:t>
      </w:r>
      <w:r w:rsidR="00250559">
        <w:rPr>
          <w:w w:val="104"/>
          <w:sz w:val="24"/>
          <w:szCs w:val="24"/>
        </w:rPr>
        <w:t>d</w:t>
      </w:r>
      <w:r w:rsidR="00250559">
        <w:rPr>
          <w:spacing w:val="-6"/>
          <w:sz w:val="24"/>
          <w:szCs w:val="24"/>
        </w:rPr>
        <w:t xml:space="preserve"> </w:t>
      </w:r>
      <w:r w:rsidR="00250559">
        <w:rPr>
          <w:spacing w:val="1"/>
          <w:w w:val="112"/>
          <w:sz w:val="24"/>
          <w:szCs w:val="24"/>
        </w:rPr>
        <w:t>e</w:t>
      </w:r>
      <w:r w:rsidR="00250559">
        <w:rPr>
          <w:spacing w:val="-1"/>
          <w:w w:val="86"/>
          <w:sz w:val="24"/>
          <w:szCs w:val="24"/>
        </w:rPr>
        <w:t>x</w:t>
      </w:r>
      <w:r w:rsidR="00250559">
        <w:rPr>
          <w:spacing w:val="1"/>
          <w:w w:val="104"/>
          <w:sz w:val="24"/>
          <w:szCs w:val="24"/>
        </w:rPr>
        <w:t>p</w:t>
      </w:r>
      <w:r w:rsidR="00250559">
        <w:rPr>
          <w:w w:val="82"/>
          <w:sz w:val="24"/>
          <w:szCs w:val="24"/>
        </w:rPr>
        <w:t>l</w:t>
      </w:r>
      <w:r w:rsidR="00250559">
        <w:rPr>
          <w:w w:val="107"/>
          <w:sz w:val="24"/>
          <w:szCs w:val="24"/>
        </w:rPr>
        <w:t>a</w:t>
      </w:r>
      <w:r w:rsidR="00250559">
        <w:rPr>
          <w:spacing w:val="1"/>
          <w:w w:val="104"/>
          <w:sz w:val="24"/>
          <w:szCs w:val="24"/>
        </w:rPr>
        <w:t>n</w:t>
      </w:r>
      <w:r w:rsidR="00250559">
        <w:rPr>
          <w:spacing w:val="-2"/>
          <w:w w:val="107"/>
          <w:sz w:val="24"/>
          <w:szCs w:val="24"/>
        </w:rPr>
        <w:t>a</w:t>
      </w:r>
      <w:r w:rsidR="00250559">
        <w:rPr>
          <w:spacing w:val="1"/>
          <w:w w:val="120"/>
          <w:sz w:val="24"/>
          <w:szCs w:val="24"/>
        </w:rPr>
        <w:t>t</w:t>
      </w:r>
      <w:r w:rsidR="00250559">
        <w:rPr>
          <w:w w:val="82"/>
          <w:sz w:val="24"/>
          <w:szCs w:val="24"/>
        </w:rPr>
        <w:t>i</w:t>
      </w:r>
      <w:r w:rsidR="00250559">
        <w:rPr>
          <w:spacing w:val="-2"/>
          <w:w w:val="105"/>
          <w:sz w:val="24"/>
          <w:szCs w:val="24"/>
        </w:rPr>
        <w:t>o</w:t>
      </w:r>
      <w:r w:rsidR="00250559">
        <w:rPr>
          <w:spacing w:val="1"/>
          <w:w w:val="104"/>
          <w:sz w:val="24"/>
          <w:szCs w:val="24"/>
        </w:rPr>
        <w:t>n</w:t>
      </w:r>
      <w:r w:rsidR="00250559">
        <w:rPr>
          <w:sz w:val="24"/>
          <w:szCs w:val="24"/>
        </w:rPr>
        <w:t>s</w:t>
      </w:r>
      <w:r w:rsidR="00250559">
        <w:rPr>
          <w:spacing w:val="-5"/>
          <w:sz w:val="24"/>
          <w:szCs w:val="24"/>
        </w:rPr>
        <w:t xml:space="preserve"> </w:t>
      </w:r>
      <w:r w:rsidR="00250559">
        <w:rPr>
          <w:spacing w:val="-2"/>
          <w:w w:val="82"/>
          <w:sz w:val="24"/>
          <w:szCs w:val="24"/>
        </w:rPr>
        <w:t>i</w:t>
      </w:r>
      <w:r w:rsidR="00250559">
        <w:rPr>
          <w:spacing w:val="1"/>
          <w:w w:val="104"/>
          <w:sz w:val="24"/>
          <w:szCs w:val="24"/>
        </w:rPr>
        <w:t>n</w:t>
      </w:r>
      <w:r w:rsidR="00250559">
        <w:rPr>
          <w:w w:val="95"/>
          <w:sz w:val="24"/>
          <w:szCs w:val="24"/>
        </w:rPr>
        <w:t>c</w:t>
      </w:r>
      <w:r w:rsidR="00250559">
        <w:rPr>
          <w:w w:val="82"/>
          <w:sz w:val="24"/>
          <w:szCs w:val="24"/>
        </w:rPr>
        <w:t>l</w:t>
      </w:r>
      <w:r w:rsidR="00250559">
        <w:rPr>
          <w:spacing w:val="1"/>
          <w:w w:val="104"/>
          <w:sz w:val="24"/>
          <w:szCs w:val="24"/>
        </w:rPr>
        <w:t>ud</w:t>
      </w:r>
      <w:r w:rsidR="00250559">
        <w:rPr>
          <w:spacing w:val="-1"/>
          <w:w w:val="112"/>
          <w:sz w:val="24"/>
          <w:szCs w:val="24"/>
        </w:rPr>
        <w:t>e</w:t>
      </w:r>
      <w:r w:rsidR="00250559">
        <w:rPr>
          <w:spacing w:val="1"/>
          <w:w w:val="104"/>
          <w:sz w:val="24"/>
          <w:szCs w:val="24"/>
        </w:rPr>
        <w:t>d</w:t>
      </w:r>
      <w:r w:rsidR="00250559">
        <w:rPr>
          <w:sz w:val="24"/>
          <w:szCs w:val="24"/>
        </w:rPr>
        <w:t>.</w:t>
      </w:r>
      <w:r w:rsidR="00250559">
        <w:rPr>
          <w:spacing w:val="-5"/>
          <w:sz w:val="24"/>
          <w:szCs w:val="24"/>
        </w:rPr>
        <w:t xml:space="preserve"> </w:t>
      </w:r>
      <w:r w:rsidR="00250559">
        <w:rPr>
          <w:spacing w:val="1"/>
          <w:w w:val="67"/>
          <w:sz w:val="24"/>
          <w:szCs w:val="24"/>
        </w:rPr>
        <w:t>Y</w:t>
      </w:r>
      <w:r w:rsidR="00250559">
        <w:rPr>
          <w:spacing w:val="-2"/>
          <w:w w:val="105"/>
          <w:sz w:val="24"/>
          <w:szCs w:val="24"/>
        </w:rPr>
        <w:t>o</w:t>
      </w:r>
      <w:r w:rsidR="00250559">
        <w:rPr>
          <w:spacing w:val="1"/>
          <w:w w:val="104"/>
          <w:sz w:val="24"/>
          <w:szCs w:val="24"/>
        </w:rPr>
        <w:t>u</w:t>
      </w:r>
      <w:r w:rsidR="00250559">
        <w:rPr>
          <w:w w:val="104"/>
          <w:sz w:val="24"/>
          <w:szCs w:val="24"/>
        </w:rPr>
        <w:t>r</w:t>
      </w:r>
      <w:r w:rsidR="00250559">
        <w:rPr>
          <w:spacing w:val="-4"/>
          <w:sz w:val="24"/>
          <w:szCs w:val="24"/>
        </w:rPr>
        <w:t xml:space="preserve"> </w:t>
      </w:r>
      <w:r w:rsidR="00250559">
        <w:rPr>
          <w:sz w:val="24"/>
          <w:szCs w:val="24"/>
        </w:rPr>
        <w:t>s</w:t>
      </w:r>
      <w:r w:rsidR="00250559">
        <w:rPr>
          <w:spacing w:val="-1"/>
          <w:sz w:val="24"/>
          <w:szCs w:val="24"/>
        </w:rPr>
        <w:t>u</w:t>
      </w:r>
      <w:r w:rsidR="00250559">
        <w:rPr>
          <w:spacing w:val="1"/>
          <w:sz w:val="24"/>
          <w:szCs w:val="24"/>
        </w:rPr>
        <w:t>p</w:t>
      </w:r>
      <w:r w:rsidR="00250559">
        <w:rPr>
          <w:spacing w:val="-1"/>
          <w:sz w:val="24"/>
          <w:szCs w:val="24"/>
        </w:rPr>
        <w:t>p</w:t>
      </w:r>
      <w:r w:rsidR="00250559">
        <w:rPr>
          <w:spacing w:val="1"/>
          <w:sz w:val="24"/>
          <w:szCs w:val="24"/>
        </w:rPr>
        <w:t>or</w:t>
      </w:r>
      <w:r w:rsidR="00250559">
        <w:rPr>
          <w:sz w:val="24"/>
          <w:szCs w:val="24"/>
        </w:rPr>
        <w:t>t</w:t>
      </w:r>
      <w:r w:rsidR="00250559">
        <w:rPr>
          <w:spacing w:val="31"/>
          <w:sz w:val="24"/>
          <w:szCs w:val="24"/>
        </w:rPr>
        <w:t xml:space="preserve"> </w:t>
      </w:r>
      <w:r w:rsidR="00250559">
        <w:rPr>
          <w:spacing w:val="-1"/>
          <w:w w:val="89"/>
          <w:sz w:val="24"/>
          <w:szCs w:val="24"/>
        </w:rPr>
        <w:t>w</w:t>
      </w:r>
      <w:r w:rsidR="00250559">
        <w:rPr>
          <w:w w:val="89"/>
          <w:sz w:val="24"/>
          <w:szCs w:val="24"/>
        </w:rPr>
        <w:t>ill</w:t>
      </w:r>
      <w:r w:rsidR="00250559">
        <w:rPr>
          <w:spacing w:val="3"/>
          <w:w w:val="89"/>
          <w:sz w:val="24"/>
          <w:szCs w:val="24"/>
        </w:rPr>
        <w:t xml:space="preserve"> </w:t>
      </w:r>
      <w:r w:rsidR="00250559">
        <w:rPr>
          <w:spacing w:val="1"/>
          <w:sz w:val="24"/>
          <w:szCs w:val="24"/>
        </w:rPr>
        <w:t>m</w:t>
      </w:r>
      <w:r w:rsidR="00250559">
        <w:rPr>
          <w:sz w:val="24"/>
          <w:szCs w:val="24"/>
        </w:rPr>
        <w:t>a</w:t>
      </w:r>
      <w:r w:rsidR="00250559">
        <w:rPr>
          <w:spacing w:val="-1"/>
          <w:sz w:val="24"/>
          <w:szCs w:val="24"/>
        </w:rPr>
        <w:t>k</w:t>
      </w:r>
      <w:r w:rsidR="00250559">
        <w:rPr>
          <w:sz w:val="24"/>
          <w:szCs w:val="24"/>
        </w:rPr>
        <w:t>e</w:t>
      </w:r>
      <w:r w:rsidR="00250559">
        <w:rPr>
          <w:spacing w:val="8"/>
          <w:sz w:val="24"/>
          <w:szCs w:val="24"/>
        </w:rPr>
        <w:t xml:space="preserve"> </w:t>
      </w:r>
      <w:r w:rsidR="00250559">
        <w:rPr>
          <w:sz w:val="24"/>
          <w:szCs w:val="24"/>
        </w:rPr>
        <w:t>a</w:t>
      </w:r>
      <w:r w:rsidR="00250559">
        <w:rPr>
          <w:spacing w:val="2"/>
          <w:sz w:val="24"/>
          <w:szCs w:val="24"/>
        </w:rPr>
        <w:t xml:space="preserve"> </w:t>
      </w:r>
      <w:r w:rsidR="00250559">
        <w:rPr>
          <w:spacing w:val="1"/>
          <w:w w:val="104"/>
          <w:sz w:val="24"/>
          <w:szCs w:val="24"/>
        </w:rPr>
        <w:t>d</w:t>
      </w:r>
      <w:r w:rsidR="00250559">
        <w:rPr>
          <w:w w:val="82"/>
          <w:sz w:val="24"/>
          <w:szCs w:val="24"/>
        </w:rPr>
        <w:t>i</w:t>
      </w:r>
      <w:r w:rsidR="00250559">
        <w:rPr>
          <w:spacing w:val="-1"/>
          <w:w w:val="91"/>
          <w:sz w:val="24"/>
          <w:szCs w:val="24"/>
        </w:rPr>
        <w:t>f</w:t>
      </w:r>
      <w:r w:rsidR="00250559">
        <w:rPr>
          <w:spacing w:val="1"/>
          <w:w w:val="91"/>
          <w:sz w:val="24"/>
          <w:szCs w:val="24"/>
        </w:rPr>
        <w:t>f</w:t>
      </w:r>
      <w:r w:rsidR="00250559">
        <w:rPr>
          <w:spacing w:val="1"/>
          <w:w w:val="112"/>
          <w:sz w:val="24"/>
          <w:szCs w:val="24"/>
        </w:rPr>
        <w:t>e</w:t>
      </w:r>
      <w:r w:rsidR="00250559">
        <w:rPr>
          <w:spacing w:val="1"/>
          <w:w w:val="104"/>
          <w:sz w:val="24"/>
          <w:szCs w:val="24"/>
        </w:rPr>
        <w:t>r</w:t>
      </w:r>
      <w:r w:rsidR="00250559">
        <w:rPr>
          <w:spacing w:val="-1"/>
          <w:w w:val="112"/>
          <w:sz w:val="24"/>
          <w:szCs w:val="24"/>
        </w:rPr>
        <w:t>e</w:t>
      </w:r>
      <w:r w:rsidR="00250559">
        <w:rPr>
          <w:spacing w:val="1"/>
          <w:w w:val="104"/>
          <w:sz w:val="24"/>
          <w:szCs w:val="24"/>
        </w:rPr>
        <w:t>n</w:t>
      </w:r>
      <w:r w:rsidR="00250559">
        <w:rPr>
          <w:w w:val="95"/>
          <w:sz w:val="24"/>
          <w:szCs w:val="24"/>
        </w:rPr>
        <w:t>c</w:t>
      </w:r>
      <w:r w:rsidR="00250559">
        <w:rPr>
          <w:w w:val="112"/>
          <w:sz w:val="24"/>
          <w:szCs w:val="24"/>
        </w:rPr>
        <w:t>e</w:t>
      </w:r>
      <w:r w:rsidR="00250559">
        <w:rPr>
          <w:spacing w:val="-4"/>
          <w:sz w:val="24"/>
          <w:szCs w:val="24"/>
        </w:rPr>
        <w:t xml:space="preserve"> </w:t>
      </w:r>
      <w:r w:rsidR="00250559">
        <w:rPr>
          <w:spacing w:val="-2"/>
          <w:w w:val="96"/>
          <w:sz w:val="24"/>
          <w:szCs w:val="24"/>
        </w:rPr>
        <w:t>i</w:t>
      </w:r>
      <w:r w:rsidR="00250559">
        <w:rPr>
          <w:w w:val="96"/>
          <w:sz w:val="24"/>
          <w:szCs w:val="24"/>
        </w:rPr>
        <w:t>n</w:t>
      </w:r>
      <w:r w:rsidR="00250559">
        <w:rPr>
          <w:spacing w:val="-1"/>
          <w:w w:val="96"/>
          <w:sz w:val="24"/>
          <w:szCs w:val="24"/>
        </w:rPr>
        <w:t xml:space="preserve"> </w:t>
      </w:r>
      <w:r w:rsidR="00250559">
        <w:rPr>
          <w:spacing w:val="-1"/>
          <w:sz w:val="24"/>
          <w:szCs w:val="24"/>
        </w:rPr>
        <w:t>w</w:t>
      </w:r>
      <w:r w:rsidR="00250559">
        <w:rPr>
          <w:spacing w:val="1"/>
          <w:sz w:val="24"/>
          <w:szCs w:val="24"/>
        </w:rPr>
        <w:t>h</w:t>
      </w:r>
      <w:r w:rsidR="00250559">
        <w:rPr>
          <w:spacing w:val="-1"/>
          <w:sz w:val="24"/>
          <w:szCs w:val="24"/>
        </w:rPr>
        <w:t>e</w:t>
      </w:r>
      <w:r w:rsidR="00250559">
        <w:rPr>
          <w:spacing w:val="1"/>
          <w:sz w:val="24"/>
          <w:szCs w:val="24"/>
        </w:rPr>
        <w:t>th</w:t>
      </w:r>
      <w:r w:rsidR="00250559">
        <w:rPr>
          <w:spacing w:val="-1"/>
          <w:sz w:val="24"/>
          <w:szCs w:val="24"/>
        </w:rPr>
        <w:t>e</w:t>
      </w:r>
      <w:r w:rsidR="00250559">
        <w:rPr>
          <w:sz w:val="24"/>
          <w:szCs w:val="24"/>
        </w:rPr>
        <w:t>r</w:t>
      </w:r>
      <w:r w:rsidR="00250559">
        <w:rPr>
          <w:spacing w:val="44"/>
          <w:sz w:val="24"/>
          <w:szCs w:val="24"/>
        </w:rPr>
        <w:t xml:space="preserve"> </w:t>
      </w:r>
      <w:r w:rsidR="00250559">
        <w:rPr>
          <w:spacing w:val="1"/>
          <w:w w:val="120"/>
          <w:sz w:val="24"/>
          <w:szCs w:val="24"/>
        </w:rPr>
        <w:t>t</w:t>
      </w:r>
      <w:r w:rsidR="00250559">
        <w:rPr>
          <w:spacing w:val="-1"/>
          <w:w w:val="104"/>
          <w:sz w:val="24"/>
          <w:szCs w:val="24"/>
        </w:rPr>
        <w:t>h</w:t>
      </w:r>
      <w:r w:rsidR="00250559">
        <w:rPr>
          <w:w w:val="82"/>
          <w:sz w:val="24"/>
          <w:szCs w:val="24"/>
        </w:rPr>
        <w:t>i</w:t>
      </w:r>
      <w:r w:rsidR="00250559">
        <w:rPr>
          <w:sz w:val="24"/>
          <w:szCs w:val="24"/>
        </w:rPr>
        <w:t>s</w:t>
      </w:r>
      <w:r w:rsidR="00250559">
        <w:rPr>
          <w:spacing w:val="-5"/>
          <w:sz w:val="24"/>
          <w:szCs w:val="24"/>
        </w:rPr>
        <w:t xml:space="preserve"> </w:t>
      </w:r>
      <w:r w:rsidR="00250559">
        <w:rPr>
          <w:w w:val="92"/>
          <w:sz w:val="24"/>
          <w:szCs w:val="24"/>
        </w:rPr>
        <w:t>is</w:t>
      </w:r>
      <w:r w:rsidR="00250559">
        <w:rPr>
          <w:spacing w:val="1"/>
          <w:w w:val="92"/>
          <w:sz w:val="24"/>
          <w:szCs w:val="24"/>
        </w:rPr>
        <w:t xml:space="preserve"> </w:t>
      </w:r>
      <w:r w:rsidR="00250559">
        <w:rPr>
          <w:spacing w:val="-2"/>
          <w:sz w:val="24"/>
          <w:szCs w:val="24"/>
        </w:rPr>
        <w:t>a</w:t>
      </w:r>
      <w:r w:rsidR="00250559">
        <w:rPr>
          <w:sz w:val="24"/>
          <w:szCs w:val="24"/>
        </w:rPr>
        <w:t>n</w:t>
      </w:r>
      <w:r w:rsidR="00250559">
        <w:rPr>
          <w:spacing w:val="8"/>
          <w:sz w:val="24"/>
          <w:szCs w:val="24"/>
        </w:rPr>
        <w:t xml:space="preserve"> </w:t>
      </w:r>
      <w:r w:rsidR="00250559">
        <w:rPr>
          <w:spacing w:val="-1"/>
          <w:w w:val="112"/>
          <w:sz w:val="24"/>
          <w:szCs w:val="24"/>
        </w:rPr>
        <w:t>e</w:t>
      </w:r>
      <w:r w:rsidR="00250559">
        <w:rPr>
          <w:spacing w:val="1"/>
          <w:w w:val="104"/>
          <w:sz w:val="24"/>
          <w:szCs w:val="24"/>
        </w:rPr>
        <w:t>du</w:t>
      </w:r>
      <w:r w:rsidR="00250559">
        <w:rPr>
          <w:w w:val="95"/>
          <w:sz w:val="24"/>
          <w:szCs w:val="24"/>
        </w:rPr>
        <w:t>c</w:t>
      </w:r>
      <w:r w:rsidR="00250559">
        <w:rPr>
          <w:spacing w:val="-2"/>
          <w:w w:val="107"/>
          <w:sz w:val="24"/>
          <w:szCs w:val="24"/>
        </w:rPr>
        <w:t>a</w:t>
      </w:r>
      <w:r w:rsidR="00250559">
        <w:rPr>
          <w:spacing w:val="1"/>
          <w:w w:val="120"/>
          <w:sz w:val="24"/>
          <w:szCs w:val="24"/>
        </w:rPr>
        <w:t>t</w:t>
      </w:r>
      <w:r w:rsidR="00250559">
        <w:rPr>
          <w:w w:val="82"/>
          <w:sz w:val="24"/>
          <w:szCs w:val="24"/>
        </w:rPr>
        <w:t>i</w:t>
      </w:r>
      <w:r w:rsidR="00250559">
        <w:rPr>
          <w:spacing w:val="1"/>
          <w:w w:val="105"/>
          <w:sz w:val="24"/>
          <w:szCs w:val="24"/>
        </w:rPr>
        <w:t>o</w:t>
      </w:r>
      <w:r w:rsidR="00250559">
        <w:rPr>
          <w:spacing w:val="1"/>
          <w:w w:val="104"/>
          <w:sz w:val="24"/>
          <w:szCs w:val="24"/>
        </w:rPr>
        <w:t>n</w:t>
      </w:r>
      <w:r w:rsidR="00250559">
        <w:rPr>
          <w:w w:val="107"/>
          <w:sz w:val="24"/>
          <w:szCs w:val="24"/>
        </w:rPr>
        <w:t>a</w:t>
      </w:r>
      <w:r w:rsidR="00250559">
        <w:rPr>
          <w:w w:val="82"/>
          <w:sz w:val="24"/>
          <w:szCs w:val="24"/>
        </w:rPr>
        <w:t>l</w:t>
      </w:r>
      <w:r w:rsidR="00250559">
        <w:rPr>
          <w:spacing w:val="-7"/>
          <w:sz w:val="24"/>
          <w:szCs w:val="24"/>
        </w:rPr>
        <w:t xml:space="preserve"> </w:t>
      </w:r>
      <w:r w:rsidR="00250559">
        <w:rPr>
          <w:spacing w:val="-2"/>
          <w:sz w:val="24"/>
          <w:szCs w:val="24"/>
        </w:rPr>
        <w:t>a</w:t>
      </w:r>
      <w:r w:rsidR="00250559">
        <w:rPr>
          <w:spacing w:val="1"/>
          <w:sz w:val="24"/>
          <w:szCs w:val="24"/>
        </w:rPr>
        <w:t>n</w:t>
      </w:r>
      <w:r w:rsidR="00250559">
        <w:rPr>
          <w:sz w:val="24"/>
          <w:szCs w:val="24"/>
        </w:rPr>
        <w:t>d</w:t>
      </w:r>
      <w:r w:rsidR="00250559">
        <w:rPr>
          <w:spacing w:val="11"/>
          <w:sz w:val="24"/>
          <w:szCs w:val="24"/>
        </w:rPr>
        <w:t xml:space="preserve"> </w:t>
      </w:r>
      <w:r w:rsidR="00250559">
        <w:rPr>
          <w:spacing w:val="3"/>
          <w:w w:val="91"/>
          <w:sz w:val="24"/>
          <w:szCs w:val="24"/>
        </w:rPr>
        <w:t>f</w:t>
      </w:r>
      <w:r w:rsidR="00250559">
        <w:rPr>
          <w:spacing w:val="-1"/>
          <w:w w:val="104"/>
          <w:sz w:val="24"/>
          <w:szCs w:val="24"/>
        </w:rPr>
        <w:t>u</w:t>
      </w:r>
      <w:r w:rsidR="00250559">
        <w:rPr>
          <w:w w:val="104"/>
          <w:sz w:val="24"/>
          <w:szCs w:val="24"/>
        </w:rPr>
        <w:t xml:space="preserve">n </w:t>
      </w:r>
      <w:r w:rsidR="00250559">
        <w:rPr>
          <w:spacing w:val="1"/>
          <w:w w:val="112"/>
          <w:sz w:val="24"/>
          <w:szCs w:val="24"/>
        </w:rPr>
        <w:t>e</w:t>
      </w:r>
      <w:r w:rsidR="00250559">
        <w:rPr>
          <w:spacing w:val="-1"/>
          <w:w w:val="86"/>
          <w:sz w:val="24"/>
          <w:szCs w:val="24"/>
        </w:rPr>
        <w:t>x</w:t>
      </w:r>
      <w:r w:rsidR="00250559">
        <w:rPr>
          <w:spacing w:val="1"/>
          <w:w w:val="104"/>
          <w:sz w:val="24"/>
          <w:szCs w:val="24"/>
        </w:rPr>
        <w:t>p</w:t>
      </w:r>
      <w:r w:rsidR="00250559">
        <w:rPr>
          <w:spacing w:val="1"/>
          <w:w w:val="112"/>
          <w:sz w:val="24"/>
          <w:szCs w:val="24"/>
        </w:rPr>
        <w:t>e</w:t>
      </w:r>
      <w:r w:rsidR="00250559">
        <w:rPr>
          <w:spacing w:val="1"/>
          <w:w w:val="104"/>
          <w:sz w:val="24"/>
          <w:szCs w:val="24"/>
        </w:rPr>
        <w:t>r</w:t>
      </w:r>
      <w:r w:rsidR="00250559">
        <w:rPr>
          <w:w w:val="82"/>
          <w:sz w:val="24"/>
          <w:szCs w:val="24"/>
        </w:rPr>
        <w:t>i</w:t>
      </w:r>
      <w:r w:rsidR="00250559">
        <w:rPr>
          <w:spacing w:val="-1"/>
          <w:w w:val="112"/>
          <w:sz w:val="24"/>
          <w:szCs w:val="24"/>
        </w:rPr>
        <w:t>e</w:t>
      </w:r>
      <w:r w:rsidR="00250559">
        <w:rPr>
          <w:spacing w:val="1"/>
          <w:w w:val="104"/>
          <w:sz w:val="24"/>
          <w:szCs w:val="24"/>
        </w:rPr>
        <w:t>n</w:t>
      </w:r>
      <w:r w:rsidR="00250559">
        <w:rPr>
          <w:w w:val="95"/>
          <w:sz w:val="24"/>
          <w:szCs w:val="24"/>
        </w:rPr>
        <w:t>c</w:t>
      </w:r>
      <w:r w:rsidR="00250559">
        <w:rPr>
          <w:spacing w:val="1"/>
          <w:w w:val="112"/>
          <w:sz w:val="24"/>
          <w:szCs w:val="24"/>
        </w:rPr>
        <w:t>e</w:t>
      </w:r>
      <w:r w:rsidR="00250559">
        <w:rPr>
          <w:w w:val="99"/>
          <w:sz w:val="24"/>
          <w:szCs w:val="24"/>
        </w:rPr>
        <w:t>,</w:t>
      </w:r>
      <w:r w:rsidR="00250559">
        <w:rPr>
          <w:spacing w:val="-4"/>
          <w:sz w:val="24"/>
          <w:szCs w:val="24"/>
        </w:rPr>
        <w:t xml:space="preserve"> </w:t>
      </w:r>
      <w:r w:rsidR="00250559">
        <w:rPr>
          <w:spacing w:val="1"/>
          <w:sz w:val="24"/>
          <w:szCs w:val="24"/>
        </w:rPr>
        <w:t>o</w:t>
      </w:r>
      <w:r w:rsidR="00250559">
        <w:rPr>
          <w:sz w:val="24"/>
          <w:szCs w:val="24"/>
        </w:rPr>
        <w:t>r</w:t>
      </w:r>
      <w:r w:rsidR="00250559">
        <w:rPr>
          <w:spacing w:val="2"/>
          <w:sz w:val="24"/>
          <w:szCs w:val="24"/>
        </w:rPr>
        <w:t xml:space="preserve"> </w:t>
      </w:r>
      <w:r w:rsidR="00250559">
        <w:rPr>
          <w:sz w:val="24"/>
          <w:szCs w:val="24"/>
        </w:rPr>
        <w:t>a</w:t>
      </w:r>
      <w:r w:rsidR="00250559">
        <w:rPr>
          <w:spacing w:val="3"/>
          <w:sz w:val="24"/>
          <w:szCs w:val="24"/>
        </w:rPr>
        <w:t xml:space="preserve"> </w:t>
      </w:r>
      <w:r w:rsidR="00250559">
        <w:rPr>
          <w:spacing w:val="-3"/>
          <w:sz w:val="24"/>
          <w:szCs w:val="24"/>
        </w:rPr>
        <w:t>s</w:t>
      </w:r>
      <w:r w:rsidR="00250559">
        <w:rPr>
          <w:spacing w:val="1"/>
          <w:w w:val="120"/>
          <w:sz w:val="24"/>
          <w:szCs w:val="24"/>
        </w:rPr>
        <w:t>t</w:t>
      </w:r>
      <w:r w:rsidR="00250559">
        <w:rPr>
          <w:spacing w:val="1"/>
          <w:w w:val="104"/>
          <w:sz w:val="24"/>
          <w:szCs w:val="24"/>
        </w:rPr>
        <w:t>r</w:t>
      </w:r>
      <w:r w:rsidR="00250559">
        <w:rPr>
          <w:spacing w:val="1"/>
          <w:w w:val="112"/>
          <w:sz w:val="24"/>
          <w:szCs w:val="24"/>
        </w:rPr>
        <w:t>e</w:t>
      </w:r>
      <w:r w:rsidR="00250559">
        <w:rPr>
          <w:sz w:val="24"/>
          <w:szCs w:val="24"/>
        </w:rPr>
        <w:t>ss</w:t>
      </w:r>
      <w:r w:rsidR="00250559">
        <w:rPr>
          <w:spacing w:val="-1"/>
          <w:w w:val="91"/>
          <w:sz w:val="24"/>
          <w:szCs w:val="24"/>
        </w:rPr>
        <w:t>f</w:t>
      </w:r>
      <w:r w:rsidR="00250559">
        <w:rPr>
          <w:spacing w:val="1"/>
          <w:w w:val="104"/>
          <w:sz w:val="24"/>
          <w:szCs w:val="24"/>
        </w:rPr>
        <w:t>u</w:t>
      </w:r>
      <w:r w:rsidR="00250559">
        <w:rPr>
          <w:w w:val="82"/>
          <w:sz w:val="24"/>
          <w:szCs w:val="24"/>
        </w:rPr>
        <w:t>l</w:t>
      </w:r>
      <w:r w:rsidR="00250559">
        <w:rPr>
          <w:spacing w:val="-7"/>
          <w:sz w:val="24"/>
          <w:szCs w:val="24"/>
        </w:rPr>
        <w:t xml:space="preserve"> </w:t>
      </w:r>
      <w:r w:rsidR="00250559">
        <w:rPr>
          <w:spacing w:val="1"/>
          <w:w w:val="112"/>
          <w:sz w:val="24"/>
          <w:szCs w:val="24"/>
        </w:rPr>
        <w:t>e</w:t>
      </w:r>
      <w:r w:rsidR="00250559">
        <w:rPr>
          <w:spacing w:val="-1"/>
          <w:w w:val="86"/>
          <w:sz w:val="24"/>
          <w:szCs w:val="24"/>
        </w:rPr>
        <w:t>x</w:t>
      </w:r>
      <w:r w:rsidR="00250559">
        <w:rPr>
          <w:spacing w:val="1"/>
          <w:w w:val="104"/>
          <w:sz w:val="24"/>
          <w:szCs w:val="24"/>
        </w:rPr>
        <w:t>p</w:t>
      </w:r>
      <w:r w:rsidR="00250559">
        <w:rPr>
          <w:spacing w:val="1"/>
          <w:w w:val="112"/>
          <w:sz w:val="24"/>
          <w:szCs w:val="24"/>
        </w:rPr>
        <w:t>e</w:t>
      </w:r>
      <w:r w:rsidR="00250559">
        <w:rPr>
          <w:spacing w:val="1"/>
          <w:w w:val="104"/>
          <w:sz w:val="24"/>
          <w:szCs w:val="24"/>
        </w:rPr>
        <w:t>r</w:t>
      </w:r>
      <w:r w:rsidR="00250559">
        <w:rPr>
          <w:w w:val="82"/>
          <w:sz w:val="24"/>
          <w:szCs w:val="24"/>
        </w:rPr>
        <w:t>i</w:t>
      </w:r>
      <w:r w:rsidR="00250559">
        <w:rPr>
          <w:spacing w:val="-1"/>
          <w:w w:val="112"/>
          <w:sz w:val="24"/>
          <w:szCs w:val="24"/>
        </w:rPr>
        <w:t>e</w:t>
      </w:r>
      <w:r w:rsidR="00250559">
        <w:rPr>
          <w:spacing w:val="1"/>
          <w:w w:val="104"/>
          <w:sz w:val="24"/>
          <w:szCs w:val="24"/>
        </w:rPr>
        <w:t>n</w:t>
      </w:r>
      <w:r w:rsidR="00250559">
        <w:rPr>
          <w:w w:val="95"/>
          <w:sz w:val="24"/>
          <w:szCs w:val="24"/>
        </w:rPr>
        <w:t>c</w:t>
      </w:r>
      <w:r w:rsidR="00250559">
        <w:rPr>
          <w:spacing w:val="1"/>
          <w:w w:val="112"/>
          <w:sz w:val="24"/>
          <w:szCs w:val="24"/>
        </w:rPr>
        <w:t>e</w:t>
      </w:r>
      <w:r w:rsidR="00250559">
        <w:rPr>
          <w:sz w:val="24"/>
          <w:szCs w:val="24"/>
        </w:rPr>
        <w:t>.</w:t>
      </w:r>
      <w:r w:rsidR="00250559">
        <w:rPr>
          <w:spacing w:val="-5"/>
          <w:sz w:val="24"/>
          <w:szCs w:val="24"/>
        </w:rPr>
        <w:t xml:space="preserve"> </w:t>
      </w:r>
      <w:r w:rsidR="00250559">
        <w:rPr>
          <w:spacing w:val="1"/>
          <w:w w:val="86"/>
          <w:sz w:val="24"/>
          <w:szCs w:val="24"/>
        </w:rPr>
        <w:t>A</w:t>
      </w:r>
      <w:r w:rsidR="00250559">
        <w:rPr>
          <w:w w:val="86"/>
          <w:sz w:val="24"/>
          <w:szCs w:val="24"/>
        </w:rPr>
        <w:t>s</w:t>
      </w:r>
      <w:r w:rsidR="00250559">
        <w:rPr>
          <w:spacing w:val="4"/>
          <w:w w:val="86"/>
          <w:sz w:val="24"/>
          <w:szCs w:val="24"/>
        </w:rPr>
        <w:t xml:space="preserve"> </w:t>
      </w:r>
      <w:r w:rsidR="00250559">
        <w:rPr>
          <w:sz w:val="24"/>
          <w:szCs w:val="24"/>
        </w:rPr>
        <w:t>y</w:t>
      </w:r>
      <w:r w:rsidR="00250559">
        <w:rPr>
          <w:spacing w:val="-2"/>
          <w:sz w:val="24"/>
          <w:szCs w:val="24"/>
        </w:rPr>
        <w:t>o</w:t>
      </w:r>
      <w:r w:rsidR="00250559">
        <w:rPr>
          <w:spacing w:val="1"/>
          <w:sz w:val="24"/>
          <w:szCs w:val="24"/>
        </w:rPr>
        <w:t>u</w:t>
      </w:r>
      <w:r w:rsidR="00250559">
        <w:rPr>
          <w:sz w:val="24"/>
          <w:szCs w:val="24"/>
        </w:rPr>
        <w:t>r</w:t>
      </w:r>
      <w:r w:rsidR="00250559">
        <w:rPr>
          <w:spacing w:val="-2"/>
          <w:sz w:val="24"/>
          <w:szCs w:val="24"/>
        </w:rPr>
        <w:t xml:space="preserve"> </w:t>
      </w:r>
      <w:r w:rsidR="00250559">
        <w:rPr>
          <w:spacing w:val="-3"/>
          <w:w w:val="95"/>
          <w:sz w:val="24"/>
          <w:szCs w:val="24"/>
        </w:rPr>
        <w:t>c</w:t>
      </w:r>
      <w:r w:rsidR="00250559">
        <w:rPr>
          <w:spacing w:val="1"/>
          <w:w w:val="95"/>
          <w:sz w:val="24"/>
          <w:szCs w:val="24"/>
        </w:rPr>
        <w:t>h</w:t>
      </w:r>
      <w:r w:rsidR="00250559">
        <w:rPr>
          <w:w w:val="95"/>
          <w:sz w:val="24"/>
          <w:szCs w:val="24"/>
        </w:rPr>
        <w:t>i</w:t>
      </w:r>
      <w:r w:rsidR="00250559">
        <w:rPr>
          <w:spacing w:val="-2"/>
          <w:w w:val="95"/>
          <w:sz w:val="24"/>
          <w:szCs w:val="24"/>
        </w:rPr>
        <w:t>l</w:t>
      </w:r>
      <w:r w:rsidR="00250559">
        <w:rPr>
          <w:w w:val="95"/>
          <w:sz w:val="24"/>
          <w:szCs w:val="24"/>
        </w:rPr>
        <w:t>d</w:t>
      </w:r>
      <w:r w:rsidR="00250559">
        <w:rPr>
          <w:spacing w:val="3"/>
          <w:w w:val="95"/>
          <w:sz w:val="24"/>
          <w:szCs w:val="24"/>
        </w:rPr>
        <w:t xml:space="preserve"> </w:t>
      </w:r>
      <w:r w:rsidR="00250559">
        <w:rPr>
          <w:spacing w:val="-1"/>
          <w:sz w:val="24"/>
          <w:szCs w:val="24"/>
        </w:rPr>
        <w:t>w</w:t>
      </w:r>
      <w:r w:rsidR="00250559">
        <w:rPr>
          <w:spacing w:val="1"/>
          <w:sz w:val="24"/>
          <w:szCs w:val="24"/>
        </w:rPr>
        <w:t>or</w:t>
      </w:r>
      <w:r w:rsidR="00250559">
        <w:rPr>
          <w:spacing w:val="-1"/>
          <w:sz w:val="24"/>
          <w:szCs w:val="24"/>
        </w:rPr>
        <w:t>k</w:t>
      </w:r>
      <w:r w:rsidR="00250559">
        <w:rPr>
          <w:sz w:val="24"/>
          <w:szCs w:val="24"/>
        </w:rPr>
        <w:t>s</w:t>
      </w:r>
      <w:r w:rsidR="00250559">
        <w:rPr>
          <w:spacing w:val="-11"/>
          <w:sz w:val="24"/>
          <w:szCs w:val="24"/>
        </w:rPr>
        <w:t xml:space="preserve"> </w:t>
      </w:r>
      <w:r w:rsidR="00250559">
        <w:rPr>
          <w:spacing w:val="-1"/>
          <w:sz w:val="24"/>
          <w:szCs w:val="24"/>
        </w:rPr>
        <w:t>t</w:t>
      </w:r>
      <w:r w:rsidR="00250559">
        <w:rPr>
          <w:spacing w:val="1"/>
          <w:sz w:val="24"/>
          <w:szCs w:val="24"/>
        </w:rPr>
        <w:t>hrou</w:t>
      </w:r>
      <w:r w:rsidR="00250559">
        <w:rPr>
          <w:spacing w:val="-2"/>
          <w:sz w:val="24"/>
          <w:szCs w:val="24"/>
        </w:rPr>
        <w:t>g</w:t>
      </w:r>
      <w:r w:rsidR="00250559">
        <w:rPr>
          <w:sz w:val="24"/>
          <w:szCs w:val="24"/>
        </w:rPr>
        <w:t>h</w:t>
      </w:r>
      <w:r w:rsidR="00250559">
        <w:rPr>
          <w:spacing w:val="22"/>
          <w:sz w:val="24"/>
          <w:szCs w:val="24"/>
        </w:rPr>
        <w:t xml:space="preserve"> </w:t>
      </w:r>
      <w:r w:rsidR="00250559">
        <w:rPr>
          <w:spacing w:val="1"/>
          <w:w w:val="104"/>
          <w:sz w:val="24"/>
          <w:szCs w:val="24"/>
        </w:rPr>
        <w:t>h</w:t>
      </w:r>
      <w:r w:rsidR="00250559">
        <w:rPr>
          <w:w w:val="82"/>
          <w:sz w:val="24"/>
          <w:szCs w:val="24"/>
        </w:rPr>
        <w:t>i</w:t>
      </w:r>
      <w:r w:rsidR="00250559">
        <w:rPr>
          <w:sz w:val="24"/>
          <w:szCs w:val="24"/>
        </w:rPr>
        <w:t>s</w:t>
      </w:r>
      <w:r w:rsidR="00250559">
        <w:rPr>
          <w:spacing w:val="1"/>
          <w:w w:val="139"/>
          <w:sz w:val="24"/>
          <w:szCs w:val="24"/>
        </w:rPr>
        <w:t>/</w:t>
      </w:r>
      <w:r w:rsidR="00250559">
        <w:rPr>
          <w:spacing w:val="-1"/>
          <w:w w:val="104"/>
          <w:sz w:val="24"/>
          <w:szCs w:val="24"/>
        </w:rPr>
        <w:t>h</w:t>
      </w:r>
      <w:r w:rsidR="00250559">
        <w:rPr>
          <w:spacing w:val="1"/>
          <w:w w:val="112"/>
          <w:sz w:val="24"/>
          <w:szCs w:val="24"/>
        </w:rPr>
        <w:t>e</w:t>
      </w:r>
      <w:r w:rsidR="00250559">
        <w:rPr>
          <w:w w:val="104"/>
          <w:sz w:val="24"/>
          <w:szCs w:val="24"/>
        </w:rPr>
        <w:t>r</w:t>
      </w:r>
      <w:r w:rsidR="00250559">
        <w:rPr>
          <w:spacing w:val="-7"/>
          <w:sz w:val="24"/>
          <w:szCs w:val="24"/>
        </w:rPr>
        <w:t xml:space="preserve"> </w:t>
      </w:r>
      <w:r w:rsidR="00250559">
        <w:rPr>
          <w:spacing w:val="1"/>
          <w:sz w:val="24"/>
          <w:szCs w:val="24"/>
        </w:rPr>
        <w:t>pro</w:t>
      </w:r>
      <w:r w:rsidR="00250559">
        <w:rPr>
          <w:sz w:val="24"/>
          <w:szCs w:val="24"/>
        </w:rPr>
        <w:t>j</w:t>
      </w:r>
      <w:r w:rsidR="00250559">
        <w:rPr>
          <w:spacing w:val="1"/>
          <w:sz w:val="24"/>
          <w:szCs w:val="24"/>
        </w:rPr>
        <w:t>e</w:t>
      </w:r>
      <w:r w:rsidR="00250559">
        <w:rPr>
          <w:sz w:val="24"/>
          <w:szCs w:val="24"/>
        </w:rPr>
        <w:t>c</w:t>
      </w:r>
      <w:r w:rsidR="00250559">
        <w:rPr>
          <w:spacing w:val="1"/>
          <w:sz w:val="24"/>
          <w:szCs w:val="24"/>
        </w:rPr>
        <w:t>t</w:t>
      </w:r>
      <w:r w:rsidR="00250559">
        <w:rPr>
          <w:sz w:val="24"/>
          <w:szCs w:val="24"/>
        </w:rPr>
        <w:t>,</w:t>
      </w:r>
      <w:r w:rsidR="00250559">
        <w:rPr>
          <w:spacing w:val="18"/>
          <w:sz w:val="24"/>
          <w:szCs w:val="24"/>
        </w:rPr>
        <w:t xml:space="preserve"> </w:t>
      </w:r>
      <w:r w:rsidR="00250559">
        <w:rPr>
          <w:w w:val="75"/>
          <w:sz w:val="24"/>
          <w:szCs w:val="24"/>
        </w:rPr>
        <w:t>I</w:t>
      </w:r>
      <w:r w:rsidR="00250559">
        <w:rPr>
          <w:spacing w:val="10"/>
          <w:w w:val="75"/>
          <w:sz w:val="24"/>
          <w:szCs w:val="24"/>
        </w:rPr>
        <w:t xml:space="preserve"> </w:t>
      </w:r>
      <w:r w:rsidR="00250559">
        <w:rPr>
          <w:spacing w:val="-1"/>
          <w:sz w:val="24"/>
          <w:szCs w:val="24"/>
        </w:rPr>
        <w:t>e</w:t>
      </w:r>
      <w:r w:rsidR="00250559">
        <w:rPr>
          <w:spacing w:val="1"/>
          <w:sz w:val="24"/>
          <w:szCs w:val="24"/>
        </w:rPr>
        <w:t>n</w:t>
      </w:r>
      <w:r w:rsidR="00250559">
        <w:rPr>
          <w:sz w:val="24"/>
          <w:szCs w:val="24"/>
        </w:rPr>
        <w:t>c</w:t>
      </w:r>
      <w:r w:rsidR="00250559">
        <w:rPr>
          <w:spacing w:val="1"/>
          <w:sz w:val="24"/>
          <w:szCs w:val="24"/>
        </w:rPr>
        <w:t>our</w:t>
      </w:r>
      <w:r w:rsidR="00250559">
        <w:rPr>
          <w:sz w:val="24"/>
          <w:szCs w:val="24"/>
        </w:rPr>
        <w:t>a</w:t>
      </w:r>
      <w:r w:rsidR="00250559">
        <w:rPr>
          <w:spacing w:val="-2"/>
          <w:sz w:val="24"/>
          <w:szCs w:val="24"/>
        </w:rPr>
        <w:t>g</w:t>
      </w:r>
      <w:r w:rsidR="00250559">
        <w:rPr>
          <w:sz w:val="24"/>
          <w:szCs w:val="24"/>
        </w:rPr>
        <w:t>e</w:t>
      </w:r>
      <w:r w:rsidR="00250559">
        <w:rPr>
          <w:spacing w:val="34"/>
          <w:sz w:val="24"/>
          <w:szCs w:val="24"/>
        </w:rPr>
        <w:t xml:space="preserve"> </w:t>
      </w:r>
      <w:r w:rsidR="00250559">
        <w:rPr>
          <w:sz w:val="24"/>
          <w:szCs w:val="24"/>
        </w:rPr>
        <w:t>y</w:t>
      </w:r>
      <w:r w:rsidR="00250559">
        <w:rPr>
          <w:spacing w:val="1"/>
          <w:sz w:val="24"/>
          <w:szCs w:val="24"/>
        </w:rPr>
        <w:t>o</w:t>
      </w:r>
      <w:r w:rsidR="00250559">
        <w:rPr>
          <w:sz w:val="24"/>
          <w:szCs w:val="24"/>
        </w:rPr>
        <w:t>u</w:t>
      </w:r>
      <w:r w:rsidR="00250559">
        <w:rPr>
          <w:spacing w:val="-9"/>
          <w:sz w:val="24"/>
          <w:szCs w:val="24"/>
        </w:rPr>
        <w:t xml:space="preserve"> </w:t>
      </w:r>
      <w:r w:rsidR="00250559">
        <w:rPr>
          <w:spacing w:val="1"/>
          <w:sz w:val="24"/>
          <w:szCs w:val="24"/>
        </w:rPr>
        <w:t>t</w:t>
      </w:r>
      <w:r w:rsidR="00250559">
        <w:rPr>
          <w:sz w:val="24"/>
          <w:szCs w:val="24"/>
        </w:rPr>
        <w:t>o</w:t>
      </w:r>
      <w:r w:rsidR="00250559">
        <w:rPr>
          <w:spacing w:val="13"/>
          <w:sz w:val="24"/>
          <w:szCs w:val="24"/>
        </w:rPr>
        <w:t xml:space="preserve"> </w:t>
      </w:r>
      <w:r w:rsidR="00250559">
        <w:rPr>
          <w:spacing w:val="1"/>
          <w:w w:val="104"/>
          <w:sz w:val="24"/>
          <w:szCs w:val="24"/>
        </w:rPr>
        <w:t>pr</w:t>
      </w:r>
      <w:r w:rsidR="00250559">
        <w:rPr>
          <w:spacing w:val="1"/>
          <w:w w:val="105"/>
          <w:sz w:val="24"/>
          <w:szCs w:val="24"/>
        </w:rPr>
        <w:t>o</w:t>
      </w:r>
      <w:r w:rsidR="00250559">
        <w:rPr>
          <w:w w:val="90"/>
          <w:sz w:val="24"/>
          <w:szCs w:val="24"/>
        </w:rPr>
        <w:t>v</w:t>
      </w:r>
      <w:r w:rsidR="00250559">
        <w:rPr>
          <w:w w:val="82"/>
          <w:sz w:val="24"/>
          <w:szCs w:val="24"/>
        </w:rPr>
        <w:t>i</w:t>
      </w:r>
      <w:r w:rsidR="00250559">
        <w:rPr>
          <w:spacing w:val="-1"/>
          <w:w w:val="104"/>
          <w:sz w:val="24"/>
          <w:szCs w:val="24"/>
        </w:rPr>
        <w:t>d</w:t>
      </w:r>
      <w:r w:rsidR="00250559">
        <w:rPr>
          <w:w w:val="112"/>
          <w:sz w:val="24"/>
          <w:szCs w:val="24"/>
        </w:rPr>
        <w:t xml:space="preserve">e </w:t>
      </w:r>
      <w:r w:rsidR="00250559">
        <w:rPr>
          <w:w w:val="93"/>
          <w:sz w:val="24"/>
          <w:szCs w:val="24"/>
        </w:rPr>
        <w:t>g</w:t>
      </w:r>
      <w:r w:rsidR="00250559">
        <w:rPr>
          <w:spacing w:val="1"/>
          <w:w w:val="104"/>
          <w:sz w:val="24"/>
          <w:szCs w:val="24"/>
        </w:rPr>
        <w:t>u</w:t>
      </w:r>
      <w:r w:rsidR="00250559">
        <w:rPr>
          <w:w w:val="82"/>
          <w:sz w:val="24"/>
          <w:szCs w:val="24"/>
        </w:rPr>
        <w:t>i</w:t>
      </w:r>
      <w:r w:rsidR="00250559">
        <w:rPr>
          <w:spacing w:val="1"/>
          <w:w w:val="104"/>
          <w:sz w:val="24"/>
          <w:szCs w:val="24"/>
        </w:rPr>
        <w:t>d</w:t>
      </w:r>
      <w:r w:rsidR="00250559">
        <w:rPr>
          <w:w w:val="107"/>
          <w:sz w:val="24"/>
          <w:szCs w:val="24"/>
        </w:rPr>
        <w:t>a</w:t>
      </w:r>
      <w:r w:rsidR="00250559">
        <w:rPr>
          <w:spacing w:val="1"/>
          <w:w w:val="104"/>
          <w:sz w:val="24"/>
          <w:szCs w:val="24"/>
        </w:rPr>
        <w:t>n</w:t>
      </w:r>
      <w:r w:rsidR="00250559">
        <w:rPr>
          <w:w w:val="95"/>
          <w:sz w:val="24"/>
          <w:szCs w:val="24"/>
        </w:rPr>
        <w:t>c</w:t>
      </w:r>
      <w:r w:rsidR="00250559">
        <w:rPr>
          <w:w w:val="112"/>
          <w:sz w:val="24"/>
          <w:szCs w:val="24"/>
        </w:rPr>
        <w:t>e</w:t>
      </w:r>
      <w:r w:rsidR="00250559">
        <w:rPr>
          <w:spacing w:val="-6"/>
          <w:sz w:val="24"/>
          <w:szCs w:val="24"/>
        </w:rPr>
        <w:t xml:space="preserve"> </w:t>
      </w:r>
      <w:r w:rsidR="00250559">
        <w:rPr>
          <w:spacing w:val="-2"/>
          <w:sz w:val="24"/>
          <w:szCs w:val="24"/>
        </w:rPr>
        <w:t>o</w:t>
      </w:r>
      <w:r w:rsidR="00250559">
        <w:rPr>
          <w:sz w:val="24"/>
          <w:szCs w:val="24"/>
        </w:rPr>
        <w:t>n</w:t>
      </w:r>
      <w:r w:rsidR="00250559">
        <w:rPr>
          <w:spacing w:val="7"/>
          <w:sz w:val="24"/>
          <w:szCs w:val="24"/>
        </w:rPr>
        <w:t xml:space="preserve"> </w:t>
      </w:r>
      <w:r w:rsidR="00250559">
        <w:rPr>
          <w:w w:val="90"/>
          <w:sz w:val="24"/>
          <w:szCs w:val="24"/>
        </w:rPr>
        <w:t>s</w:t>
      </w:r>
      <w:r w:rsidR="00250559">
        <w:rPr>
          <w:spacing w:val="-1"/>
          <w:w w:val="90"/>
          <w:sz w:val="24"/>
          <w:szCs w:val="24"/>
        </w:rPr>
        <w:t>k</w:t>
      </w:r>
      <w:r w:rsidR="00250559">
        <w:rPr>
          <w:w w:val="90"/>
          <w:sz w:val="24"/>
          <w:szCs w:val="24"/>
        </w:rPr>
        <w:t>ills</w:t>
      </w:r>
      <w:r w:rsidR="00250559">
        <w:rPr>
          <w:spacing w:val="4"/>
          <w:w w:val="90"/>
          <w:sz w:val="24"/>
          <w:szCs w:val="24"/>
        </w:rPr>
        <w:t xml:space="preserve"> </w:t>
      </w:r>
      <w:r w:rsidR="00250559">
        <w:rPr>
          <w:spacing w:val="-1"/>
          <w:sz w:val="24"/>
          <w:szCs w:val="24"/>
        </w:rPr>
        <w:t>t</w:t>
      </w:r>
      <w:r w:rsidR="00250559">
        <w:rPr>
          <w:spacing w:val="1"/>
          <w:sz w:val="24"/>
          <w:szCs w:val="24"/>
        </w:rPr>
        <w:t>h</w:t>
      </w:r>
      <w:r w:rsidR="00250559">
        <w:rPr>
          <w:sz w:val="24"/>
          <w:szCs w:val="24"/>
        </w:rPr>
        <w:t>at</w:t>
      </w:r>
      <w:r w:rsidR="00250559">
        <w:rPr>
          <w:spacing w:val="33"/>
          <w:sz w:val="24"/>
          <w:szCs w:val="24"/>
        </w:rPr>
        <w:t xml:space="preserve"> </w:t>
      </w:r>
      <w:r w:rsidR="00250559">
        <w:rPr>
          <w:spacing w:val="-1"/>
          <w:w w:val="104"/>
          <w:sz w:val="24"/>
          <w:szCs w:val="24"/>
        </w:rPr>
        <w:t>h</w:t>
      </w:r>
      <w:r w:rsidR="00250559">
        <w:rPr>
          <w:spacing w:val="1"/>
          <w:w w:val="112"/>
          <w:sz w:val="24"/>
          <w:szCs w:val="24"/>
        </w:rPr>
        <w:t>e</w:t>
      </w:r>
      <w:r w:rsidR="00250559">
        <w:rPr>
          <w:spacing w:val="1"/>
          <w:w w:val="139"/>
          <w:sz w:val="24"/>
          <w:szCs w:val="24"/>
        </w:rPr>
        <w:t>/</w:t>
      </w:r>
      <w:r w:rsidR="00250559">
        <w:rPr>
          <w:sz w:val="24"/>
          <w:szCs w:val="24"/>
        </w:rPr>
        <w:t>s</w:t>
      </w:r>
      <w:r w:rsidR="00250559">
        <w:rPr>
          <w:spacing w:val="1"/>
          <w:w w:val="104"/>
          <w:sz w:val="24"/>
          <w:szCs w:val="24"/>
        </w:rPr>
        <w:t>h</w:t>
      </w:r>
      <w:r w:rsidR="00250559">
        <w:rPr>
          <w:w w:val="112"/>
          <w:sz w:val="24"/>
          <w:szCs w:val="24"/>
        </w:rPr>
        <w:t>e</w:t>
      </w:r>
      <w:r w:rsidR="00250559">
        <w:rPr>
          <w:spacing w:val="-6"/>
          <w:sz w:val="24"/>
          <w:szCs w:val="24"/>
        </w:rPr>
        <w:t xml:space="preserve"> </w:t>
      </w:r>
      <w:r w:rsidR="00250559">
        <w:rPr>
          <w:spacing w:val="1"/>
          <w:sz w:val="24"/>
          <w:szCs w:val="24"/>
        </w:rPr>
        <w:t>m</w:t>
      </w:r>
      <w:r w:rsidR="00250559">
        <w:rPr>
          <w:sz w:val="24"/>
          <w:szCs w:val="24"/>
        </w:rPr>
        <w:t>ay</w:t>
      </w:r>
      <w:r w:rsidR="00250559">
        <w:rPr>
          <w:spacing w:val="-6"/>
          <w:sz w:val="24"/>
          <w:szCs w:val="24"/>
        </w:rPr>
        <w:t xml:space="preserve"> </w:t>
      </w:r>
      <w:r w:rsidR="00250559">
        <w:rPr>
          <w:spacing w:val="-1"/>
          <w:sz w:val="24"/>
          <w:szCs w:val="24"/>
        </w:rPr>
        <w:t>n</w:t>
      </w:r>
      <w:r w:rsidR="00250559">
        <w:rPr>
          <w:spacing w:val="1"/>
          <w:sz w:val="24"/>
          <w:szCs w:val="24"/>
        </w:rPr>
        <w:t>o</w:t>
      </w:r>
      <w:r w:rsidR="00250559">
        <w:rPr>
          <w:sz w:val="24"/>
          <w:szCs w:val="24"/>
        </w:rPr>
        <w:t>t</w:t>
      </w:r>
      <w:r w:rsidR="00250559">
        <w:rPr>
          <w:spacing w:val="18"/>
          <w:sz w:val="24"/>
          <w:szCs w:val="24"/>
        </w:rPr>
        <w:t xml:space="preserve"> </w:t>
      </w:r>
      <w:r w:rsidR="00250559">
        <w:rPr>
          <w:spacing w:val="1"/>
          <w:sz w:val="24"/>
          <w:szCs w:val="24"/>
        </w:rPr>
        <w:t>h</w:t>
      </w:r>
      <w:r w:rsidR="00250559">
        <w:rPr>
          <w:sz w:val="24"/>
          <w:szCs w:val="24"/>
        </w:rPr>
        <w:t>ave</w:t>
      </w:r>
      <w:r w:rsidR="00250559">
        <w:rPr>
          <w:spacing w:val="7"/>
          <w:sz w:val="24"/>
          <w:szCs w:val="24"/>
        </w:rPr>
        <w:t xml:space="preserve"> </w:t>
      </w:r>
      <w:r w:rsidR="00250559">
        <w:rPr>
          <w:spacing w:val="1"/>
          <w:sz w:val="24"/>
          <w:szCs w:val="24"/>
        </w:rPr>
        <w:t>m</w:t>
      </w:r>
      <w:r w:rsidR="00250559">
        <w:rPr>
          <w:sz w:val="24"/>
          <w:szCs w:val="24"/>
        </w:rPr>
        <w:t>a</w:t>
      </w:r>
      <w:r w:rsidR="00250559">
        <w:rPr>
          <w:spacing w:val="-3"/>
          <w:sz w:val="24"/>
          <w:szCs w:val="24"/>
        </w:rPr>
        <w:t>s</w:t>
      </w:r>
      <w:r w:rsidR="00250559">
        <w:rPr>
          <w:spacing w:val="1"/>
          <w:sz w:val="24"/>
          <w:szCs w:val="24"/>
        </w:rPr>
        <w:t>ter</w:t>
      </w:r>
      <w:r w:rsidR="00250559">
        <w:rPr>
          <w:spacing w:val="-1"/>
          <w:sz w:val="24"/>
          <w:szCs w:val="24"/>
        </w:rPr>
        <w:t>e</w:t>
      </w:r>
      <w:r w:rsidR="00250559">
        <w:rPr>
          <w:spacing w:val="1"/>
          <w:sz w:val="24"/>
          <w:szCs w:val="24"/>
        </w:rPr>
        <w:t>d</w:t>
      </w:r>
      <w:r w:rsidR="00250559">
        <w:rPr>
          <w:sz w:val="24"/>
          <w:szCs w:val="24"/>
        </w:rPr>
        <w:t>,</w:t>
      </w:r>
      <w:r w:rsidR="00250559">
        <w:rPr>
          <w:spacing w:val="53"/>
          <w:sz w:val="24"/>
          <w:szCs w:val="24"/>
        </w:rPr>
        <w:t xml:space="preserve"> </w:t>
      </w:r>
      <w:r w:rsidR="00250559">
        <w:rPr>
          <w:sz w:val="24"/>
          <w:szCs w:val="24"/>
        </w:rPr>
        <w:t>s</w:t>
      </w:r>
      <w:r w:rsidR="00250559">
        <w:rPr>
          <w:spacing w:val="1"/>
          <w:sz w:val="24"/>
          <w:szCs w:val="24"/>
        </w:rPr>
        <w:t>u</w:t>
      </w:r>
      <w:r w:rsidR="00250559">
        <w:rPr>
          <w:spacing w:val="-3"/>
          <w:sz w:val="24"/>
          <w:szCs w:val="24"/>
        </w:rPr>
        <w:t>c</w:t>
      </w:r>
      <w:r w:rsidR="00250559">
        <w:rPr>
          <w:sz w:val="24"/>
          <w:szCs w:val="24"/>
        </w:rPr>
        <w:t xml:space="preserve">h as </w:t>
      </w:r>
      <w:r w:rsidR="00250559">
        <w:rPr>
          <w:spacing w:val="1"/>
          <w:w w:val="97"/>
          <w:sz w:val="24"/>
          <w:szCs w:val="24"/>
        </w:rPr>
        <w:t>or</w:t>
      </w:r>
      <w:r w:rsidR="00250559">
        <w:rPr>
          <w:w w:val="97"/>
          <w:sz w:val="24"/>
          <w:szCs w:val="24"/>
        </w:rPr>
        <w:t>ga</w:t>
      </w:r>
      <w:r w:rsidR="00250559">
        <w:rPr>
          <w:spacing w:val="1"/>
          <w:w w:val="97"/>
          <w:sz w:val="24"/>
          <w:szCs w:val="24"/>
        </w:rPr>
        <w:t>n</w:t>
      </w:r>
      <w:r w:rsidR="00250559">
        <w:rPr>
          <w:spacing w:val="-2"/>
          <w:w w:val="97"/>
          <w:sz w:val="24"/>
          <w:szCs w:val="24"/>
        </w:rPr>
        <w:t>i</w:t>
      </w:r>
      <w:r w:rsidR="00250559">
        <w:rPr>
          <w:spacing w:val="1"/>
          <w:w w:val="97"/>
          <w:sz w:val="24"/>
          <w:szCs w:val="24"/>
        </w:rPr>
        <w:t>z</w:t>
      </w:r>
      <w:r w:rsidR="00250559">
        <w:rPr>
          <w:w w:val="97"/>
          <w:sz w:val="24"/>
          <w:szCs w:val="24"/>
        </w:rPr>
        <w:t>i</w:t>
      </w:r>
      <w:r w:rsidR="00250559">
        <w:rPr>
          <w:spacing w:val="1"/>
          <w:w w:val="97"/>
          <w:sz w:val="24"/>
          <w:szCs w:val="24"/>
        </w:rPr>
        <w:t>n</w:t>
      </w:r>
      <w:r w:rsidR="00250559">
        <w:rPr>
          <w:spacing w:val="-2"/>
          <w:w w:val="97"/>
          <w:sz w:val="24"/>
          <w:szCs w:val="24"/>
        </w:rPr>
        <w:t>g</w:t>
      </w:r>
      <w:r w:rsidR="00250559">
        <w:rPr>
          <w:w w:val="97"/>
          <w:sz w:val="24"/>
          <w:szCs w:val="24"/>
        </w:rPr>
        <w:t>,</w:t>
      </w:r>
      <w:r w:rsidR="00250559">
        <w:rPr>
          <w:spacing w:val="3"/>
          <w:w w:val="97"/>
          <w:sz w:val="24"/>
          <w:szCs w:val="24"/>
        </w:rPr>
        <w:t xml:space="preserve"> </w:t>
      </w:r>
      <w:r w:rsidR="00250559">
        <w:rPr>
          <w:spacing w:val="1"/>
          <w:w w:val="104"/>
          <w:sz w:val="24"/>
          <w:szCs w:val="24"/>
        </w:rPr>
        <w:t>r</w:t>
      </w:r>
      <w:r w:rsidR="00250559">
        <w:rPr>
          <w:spacing w:val="1"/>
          <w:w w:val="112"/>
          <w:sz w:val="24"/>
          <w:szCs w:val="24"/>
        </w:rPr>
        <w:t>e</w:t>
      </w:r>
      <w:r w:rsidR="00250559">
        <w:rPr>
          <w:sz w:val="24"/>
          <w:szCs w:val="24"/>
        </w:rPr>
        <w:t>s</w:t>
      </w:r>
      <w:r w:rsidR="00250559">
        <w:rPr>
          <w:spacing w:val="1"/>
          <w:w w:val="112"/>
          <w:sz w:val="24"/>
          <w:szCs w:val="24"/>
        </w:rPr>
        <w:t>e</w:t>
      </w:r>
      <w:r w:rsidR="00250559">
        <w:rPr>
          <w:w w:val="107"/>
          <w:sz w:val="24"/>
          <w:szCs w:val="24"/>
        </w:rPr>
        <w:t>a</w:t>
      </w:r>
      <w:r w:rsidR="00250559">
        <w:rPr>
          <w:spacing w:val="1"/>
          <w:w w:val="104"/>
          <w:sz w:val="24"/>
          <w:szCs w:val="24"/>
        </w:rPr>
        <w:t>r</w:t>
      </w:r>
      <w:r w:rsidR="00250559">
        <w:rPr>
          <w:w w:val="95"/>
          <w:sz w:val="24"/>
          <w:szCs w:val="24"/>
        </w:rPr>
        <w:t>c</w:t>
      </w:r>
      <w:r w:rsidR="00250559">
        <w:rPr>
          <w:spacing w:val="1"/>
          <w:w w:val="104"/>
          <w:sz w:val="24"/>
          <w:szCs w:val="24"/>
        </w:rPr>
        <w:t>h</w:t>
      </w:r>
      <w:r w:rsidR="00250559">
        <w:rPr>
          <w:spacing w:val="-2"/>
          <w:w w:val="82"/>
          <w:sz w:val="24"/>
          <w:szCs w:val="24"/>
        </w:rPr>
        <w:t>i</w:t>
      </w:r>
      <w:r w:rsidR="00250559">
        <w:rPr>
          <w:spacing w:val="1"/>
          <w:w w:val="104"/>
          <w:sz w:val="24"/>
          <w:szCs w:val="24"/>
        </w:rPr>
        <w:t>n</w:t>
      </w:r>
      <w:r w:rsidR="00250559">
        <w:rPr>
          <w:w w:val="93"/>
          <w:sz w:val="24"/>
          <w:szCs w:val="24"/>
        </w:rPr>
        <w:t>g</w:t>
      </w:r>
      <w:r w:rsidR="00250559">
        <w:rPr>
          <w:spacing w:val="-5"/>
          <w:sz w:val="24"/>
          <w:szCs w:val="24"/>
        </w:rPr>
        <w:t xml:space="preserve"> </w:t>
      </w:r>
      <w:r w:rsidR="00250559">
        <w:rPr>
          <w:spacing w:val="-2"/>
          <w:sz w:val="24"/>
          <w:szCs w:val="24"/>
        </w:rPr>
        <w:t>o</w:t>
      </w:r>
      <w:r w:rsidR="00250559">
        <w:rPr>
          <w:sz w:val="24"/>
          <w:szCs w:val="24"/>
        </w:rPr>
        <w:t>r</w:t>
      </w:r>
      <w:r w:rsidR="00250559">
        <w:rPr>
          <w:spacing w:val="5"/>
          <w:sz w:val="24"/>
          <w:szCs w:val="24"/>
        </w:rPr>
        <w:t xml:space="preserve"> </w:t>
      </w:r>
      <w:r w:rsidR="00250559">
        <w:rPr>
          <w:spacing w:val="1"/>
          <w:w w:val="98"/>
          <w:sz w:val="24"/>
          <w:szCs w:val="24"/>
        </w:rPr>
        <w:t>t</w:t>
      </w:r>
      <w:r w:rsidR="00250559">
        <w:rPr>
          <w:spacing w:val="-3"/>
          <w:w w:val="98"/>
          <w:sz w:val="24"/>
          <w:szCs w:val="24"/>
        </w:rPr>
        <w:t>y</w:t>
      </w:r>
      <w:r w:rsidR="00250559">
        <w:rPr>
          <w:spacing w:val="1"/>
          <w:w w:val="98"/>
          <w:sz w:val="24"/>
          <w:szCs w:val="24"/>
        </w:rPr>
        <w:t>p</w:t>
      </w:r>
      <w:r w:rsidR="00250559">
        <w:rPr>
          <w:w w:val="98"/>
          <w:sz w:val="24"/>
          <w:szCs w:val="24"/>
        </w:rPr>
        <w:t>i</w:t>
      </w:r>
      <w:r w:rsidR="00250559">
        <w:rPr>
          <w:spacing w:val="1"/>
          <w:w w:val="98"/>
          <w:sz w:val="24"/>
          <w:szCs w:val="24"/>
        </w:rPr>
        <w:t>n</w:t>
      </w:r>
      <w:r w:rsidR="00250559">
        <w:rPr>
          <w:w w:val="98"/>
          <w:sz w:val="24"/>
          <w:szCs w:val="24"/>
        </w:rPr>
        <w:t xml:space="preserve">g. </w:t>
      </w:r>
      <w:r w:rsidR="00250559">
        <w:rPr>
          <w:spacing w:val="-3"/>
          <w:sz w:val="24"/>
          <w:szCs w:val="24"/>
        </w:rPr>
        <w:t>H</w:t>
      </w:r>
      <w:r w:rsidR="00250559">
        <w:rPr>
          <w:spacing w:val="1"/>
          <w:sz w:val="24"/>
          <w:szCs w:val="24"/>
        </w:rPr>
        <w:t>o</w:t>
      </w:r>
      <w:r w:rsidR="00250559">
        <w:rPr>
          <w:spacing w:val="-1"/>
          <w:sz w:val="24"/>
          <w:szCs w:val="24"/>
        </w:rPr>
        <w:t>w</w:t>
      </w:r>
      <w:r w:rsidR="00250559">
        <w:rPr>
          <w:spacing w:val="1"/>
          <w:sz w:val="24"/>
          <w:szCs w:val="24"/>
        </w:rPr>
        <w:t>e</w:t>
      </w:r>
      <w:r w:rsidR="00250559">
        <w:rPr>
          <w:sz w:val="24"/>
          <w:szCs w:val="24"/>
        </w:rPr>
        <w:t>v</w:t>
      </w:r>
      <w:r w:rsidR="00250559">
        <w:rPr>
          <w:spacing w:val="1"/>
          <w:sz w:val="24"/>
          <w:szCs w:val="24"/>
        </w:rPr>
        <w:t>er</w:t>
      </w:r>
      <w:r w:rsidR="00250559">
        <w:rPr>
          <w:sz w:val="24"/>
          <w:szCs w:val="24"/>
        </w:rPr>
        <w:t>,</w:t>
      </w:r>
      <w:r w:rsidR="00250559">
        <w:rPr>
          <w:spacing w:val="-10"/>
          <w:sz w:val="24"/>
          <w:szCs w:val="24"/>
        </w:rPr>
        <w:t xml:space="preserve"> </w:t>
      </w:r>
      <w:r w:rsidR="00250559">
        <w:rPr>
          <w:w w:val="82"/>
          <w:sz w:val="24"/>
          <w:szCs w:val="24"/>
        </w:rPr>
        <w:t>i</w:t>
      </w:r>
      <w:r w:rsidR="00250559">
        <w:rPr>
          <w:w w:val="120"/>
          <w:sz w:val="24"/>
          <w:szCs w:val="24"/>
        </w:rPr>
        <w:t>t</w:t>
      </w:r>
      <w:r w:rsidR="00250559">
        <w:rPr>
          <w:spacing w:val="-6"/>
          <w:sz w:val="24"/>
          <w:szCs w:val="24"/>
        </w:rPr>
        <w:t xml:space="preserve"> </w:t>
      </w:r>
      <w:r w:rsidR="00250559">
        <w:rPr>
          <w:w w:val="82"/>
          <w:sz w:val="24"/>
          <w:szCs w:val="24"/>
        </w:rPr>
        <w:t>i</w:t>
      </w:r>
      <w:r w:rsidR="00250559">
        <w:rPr>
          <w:sz w:val="24"/>
          <w:szCs w:val="24"/>
        </w:rPr>
        <w:t xml:space="preserve">s </w:t>
      </w:r>
      <w:r w:rsidR="00250559">
        <w:rPr>
          <w:w w:val="82"/>
          <w:sz w:val="24"/>
          <w:szCs w:val="24"/>
        </w:rPr>
        <w:t>i</w:t>
      </w:r>
      <w:r w:rsidR="00250559">
        <w:rPr>
          <w:spacing w:val="1"/>
          <w:w w:val="102"/>
          <w:sz w:val="24"/>
          <w:szCs w:val="24"/>
        </w:rPr>
        <w:t>m</w:t>
      </w:r>
      <w:r w:rsidR="00250559">
        <w:rPr>
          <w:spacing w:val="1"/>
          <w:w w:val="104"/>
          <w:sz w:val="24"/>
          <w:szCs w:val="24"/>
        </w:rPr>
        <w:t>p</w:t>
      </w:r>
      <w:r w:rsidR="00250559">
        <w:rPr>
          <w:spacing w:val="1"/>
          <w:w w:val="105"/>
          <w:sz w:val="24"/>
          <w:szCs w:val="24"/>
        </w:rPr>
        <w:t>o</w:t>
      </w:r>
      <w:r w:rsidR="00250559">
        <w:rPr>
          <w:spacing w:val="-2"/>
          <w:w w:val="104"/>
          <w:sz w:val="24"/>
          <w:szCs w:val="24"/>
        </w:rPr>
        <w:t>r</w:t>
      </w:r>
      <w:r w:rsidR="00250559">
        <w:rPr>
          <w:spacing w:val="1"/>
          <w:w w:val="120"/>
          <w:sz w:val="24"/>
          <w:szCs w:val="24"/>
        </w:rPr>
        <w:t>t</w:t>
      </w:r>
      <w:r w:rsidR="00250559">
        <w:rPr>
          <w:w w:val="107"/>
          <w:sz w:val="24"/>
          <w:szCs w:val="24"/>
        </w:rPr>
        <w:t>a</w:t>
      </w:r>
      <w:r w:rsidR="00250559">
        <w:rPr>
          <w:spacing w:val="-1"/>
          <w:w w:val="104"/>
          <w:sz w:val="24"/>
          <w:szCs w:val="24"/>
        </w:rPr>
        <w:t>n</w:t>
      </w:r>
      <w:r w:rsidR="00250559">
        <w:rPr>
          <w:w w:val="120"/>
          <w:sz w:val="24"/>
          <w:szCs w:val="24"/>
        </w:rPr>
        <w:t>t</w:t>
      </w:r>
      <w:r w:rsidR="00250559">
        <w:rPr>
          <w:spacing w:val="-3"/>
          <w:sz w:val="24"/>
          <w:szCs w:val="24"/>
        </w:rPr>
        <w:t xml:space="preserve"> </w:t>
      </w:r>
      <w:r w:rsidR="00250559">
        <w:rPr>
          <w:spacing w:val="-1"/>
          <w:sz w:val="24"/>
          <w:szCs w:val="24"/>
        </w:rPr>
        <w:t>t</w:t>
      </w:r>
      <w:r w:rsidR="00250559">
        <w:rPr>
          <w:spacing w:val="1"/>
          <w:sz w:val="24"/>
          <w:szCs w:val="24"/>
        </w:rPr>
        <w:t>h</w:t>
      </w:r>
      <w:r w:rsidR="00250559">
        <w:rPr>
          <w:spacing w:val="-2"/>
          <w:sz w:val="24"/>
          <w:szCs w:val="24"/>
        </w:rPr>
        <w:t>a</w:t>
      </w:r>
      <w:r w:rsidR="00250559">
        <w:rPr>
          <w:sz w:val="24"/>
          <w:szCs w:val="24"/>
        </w:rPr>
        <w:t>t</w:t>
      </w:r>
      <w:r w:rsidR="00250559">
        <w:rPr>
          <w:spacing w:val="36"/>
          <w:sz w:val="24"/>
          <w:szCs w:val="24"/>
        </w:rPr>
        <w:t xml:space="preserve"> </w:t>
      </w:r>
      <w:r w:rsidR="00250559">
        <w:rPr>
          <w:sz w:val="24"/>
          <w:szCs w:val="24"/>
        </w:rPr>
        <w:t>y</w:t>
      </w:r>
      <w:r w:rsidR="00250559">
        <w:rPr>
          <w:spacing w:val="1"/>
          <w:sz w:val="24"/>
          <w:szCs w:val="24"/>
        </w:rPr>
        <w:t>ou</w:t>
      </w:r>
      <w:r w:rsidR="00250559">
        <w:rPr>
          <w:sz w:val="24"/>
          <w:szCs w:val="24"/>
        </w:rPr>
        <w:t>r</w:t>
      </w:r>
      <w:r w:rsidR="00250559">
        <w:rPr>
          <w:spacing w:val="-5"/>
          <w:sz w:val="24"/>
          <w:szCs w:val="24"/>
        </w:rPr>
        <w:t xml:space="preserve"> </w:t>
      </w:r>
      <w:r w:rsidR="00250559">
        <w:rPr>
          <w:w w:val="93"/>
          <w:sz w:val="24"/>
          <w:szCs w:val="24"/>
        </w:rPr>
        <w:t>c</w:t>
      </w:r>
      <w:r w:rsidR="00250559">
        <w:rPr>
          <w:spacing w:val="1"/>
          <w:w w:val="93"/>
          <w:sz w:val="24"/>
          <w:szCs w:val="24"/>
        </w:rPr>
        <w:t>h</w:t>
      </w:r>
      <w:r w:rsidR="00250559">
        <w:rPr>
          <w:w w:val="93"/>
          <w:sz w:val="24"/>
          <w:szCs w:val="24"/>
        </w:rPr>
        <w:t>i</w:t>
      </w:r>
      <w:r w:rsidR="00250559">
        <w:rPr>
          <w:spacing w:val="-2"/>
          <w:w w:val="93"/>
          <w:sz w:val="24"/>
          <w:szCs w:val="24"/>
        </w:rPr>
        <w:t>l</w:t>
      </w:r>
      <w:r w:rsidR="00250559">
        <w:rPr>
          <w:w w:val="93"/>
          <w:sz w:val="24"/>
          <w:szCs w:val="24"/>
        </w:rPr>
        <w:t>d</w:t>
      </w:r>
      <w:r w:rsidR="00250559">
        <w:rPr>
          <w:spacing w:val="14"/>
          <w:w w:val="93"/>
          <w:sz w:val="24"/>
          <w:szCs w:val="24"/>
        </w:rPr>
        <w:t xml:space="preserve"> </w:t>
      </w:r>
      <w:r w:rsidR="00250559">
        <w:rPr>
          <w:w w:val="93"/>
          <w:sz w:val="24"/>
          <w:szCs w:val="24"/>
        </w:rPr>
        <w:t>is</w:t>
      </w:r>
      <w:r w:rsidR="00250559">
        <w:rPr>
          <w:spacing w:val="-2"/>
          <w:w w:val="93"/>
          <w:sz w:val="24"/>
          <w:szCs w:val="24"/>
        </w:rPr>
        <w:t xml:space="preserve"> </w:t>
      </w:r>
      <w:r w:rsidR="00250559">
        <w:rPr>
          <w:w w:val="95"/>
          <w:sz w:val="24"/>
          <w:szCs w:val="24"/>
        </w:rPr>
        <w:t>c</w:t>
      </w:r>
      <w:r w:rsidR="00250559">
        <w:rPr>
          <w:spacing w:val="1"/>
          <w:w w:val="104"/>
          <w:sz w:val="24"/>
          <w:szCs w:val="24"/>
        </w:rPr>
        <w:t>h</w:t>
      </w:r>
      <w:r w:rsidR="00250559">
        <w:rPr>
          <w:w w:val="107"/>
          <w:sz w:val="24"/>
          <w:szCs w:val="24"/>
        </w:rPr>
        <w:t>a</w:t>
      </w:r>
      <w:r w:rsidR="00250559">
        <w:rPr>
          <w:spacing w:val="-2"/>
          <w:w w:val="82"/>
          <w:sz w:val="24"/>
          <w:szCs w:val="24"/>
        </w:rPr>
        <w:t>l</w:t>
      </w:r>
      <w:r w:rsidR="00250559">
        <w:rPr>
          <w:w w:val="82"/>
          <w:sz w:val="24"/>
          <w:szCs w:val="24"/>
        </w:rPr>
        <w:t>l</w:t>
      </w:r>
      <w:r w:rsidR="00250559">
        <w:rPr>
          <w:spacing w:val="1"/>
          <w:w w:val="112"/>
          <w:sz w:val="24"/>
          <w:szCs w:val="24"/>
        </w:rPr>
        <w:t>e</w:t>
      </w:r>
      <w:r w:rsidR="00250559">
        <w:rPr>
          <w:spacing w:val="1"/>
          <w:w w:val="104"/>
          <w:sz w:val="24"/>
          <w:szCs w:val="24"/>
        </w:rPr>
        <w:t>n</w:t>
      </w:r>
      <w:r w:rsidR="00250559">
        <w:rPr>
          <w:w w:val="93"/>
          <w:sz w:val="24"/>
          <w:szCs w:val="24"/>
        </w:rPr>
        <w:t>g</w:t>
      </w:r>
      <w:r w:rsidR="00250559">
        <w:rPr>
          <w:spacing w:val="-1"/>
          <w:w w:val="112"/>
          <w:sz w:val="24"/>
          <w:szCs w:val="24"/>
        </w:rPr>
        <w:t>e</w:t>
      </w:r>
      <w:r w:rsidR="00250559">
        <w:rPr>
          <w:w w:val="104"/>
          <w:sz w:val="24"/>
          <w:szCs w:val="24"/>
        </w:rPr>
        <w:t>d</w:t>
      </w:r>
      <w:r w:rsidR="00250559">
        <w:rPr>
          <w:spacing w:val="-4"/>
          <w:sz w:val="24"/>
          <w:szCs w:val="24"/>
        </w:rPr>
        <w:t xml:space="preserve"> </w:t>
      </w:r>
      <w:r w:rsidR="00250559">
        <w:rPr>
          <w:spacing w:val="-2"/>
          <w:sz w:val="24"/>
          <w:szCs w:val="24"/>
        </w:rPr>
        <w:t>a</w:t>
      </w:r>
      <w:r w:rsidR="00250559">
        <w:rPr>
          <w:spacing w:val="1"/>
          <w:sz w:val="24"/>
          <w:szCs w:val="24"/>
        </w:rPr>
        <w:t>n</w:t>
      </w:r>
      <w:r w:rsidR="00250559">
        <w:rPr>
          <w:sz w:val="24"/>
          <w:szCs w:val="24"/>
        </w:rPr>
        <w:t>d</w:t>
      </w:r>
      <w:r w:rsidR="00250559">
        <w:rPr>
          <w:spacing w:val="11"/>
          <w:sz w:val="24"/>
          <w:szCs w:val="24"/>
        </w:rPr>
        <w:t xml:space="preserve"> </w:t>
      </w:r>
      <w:r w:rsidR="00250559">
        <w:rPr>
          <w:sz w:val="24"/>
          <w:szCs w:val="24"/>
        </w:rPr>
        <w:t>s</w:t>
      </w:r>
      <w:r w:rsidR="00250559">
        <w:rPr>
          <w:spacing w:val="1"/>
          <w:sz w:val="24"/>
          <w:szCs w:val="24"/>
        </w:rPr>
        <w:t>tr</w:t>
      </w:r>
      <w:r w:rsidR="00250559">
        <w:rPr>
          <w:spacing w:val="-1"/>
          <w:sz w:val="24"/>
          <w:szCs w:val="24"/>
        </w:rPr>
        <w:t>et</w:t>
      </w:r>
      <w:r w:rsidR="00250559">
        <w:rPr>
          <w:sz w:val="24"/>
          <w:szCs w:val="24"/>
        </w:rPr>
        <w:t>c</w:t>
      </w:r>
      <w:r w:rsidR="00250559">
        <w:rPr>
          <w:spacing w:val="2"/>
          <w:sz w:val="24"/>
          <w:szCs w:val="24"/>
        </w:rPr>
        <w:t>h</w:t>
      </w:r>
      <w:r w:rsidR="00250559">
        <w:rPr>
          <w:spacing w:val="1"/>
          <w:sz w:val="24"/>
          <w:szCs w:val="24"/>
        </w:rPr>
        <w:t>e</w:t>
      </w:r>
      <w:r w:rsidR="00250559">
        <w:rPr>
          <w:sz w:val="24"/>
          <w:szCs w:val="24"/>
        </w:rPr>
        <w:t>d</w:t>
      </w:r>
      <w:r w:rsidR="00250559">
        <w:rPr>
          <w:spacing w:val="54"/>
          <w:sz w:val="24"/>
          <w:szCs w:val="24"/>
        </w:rPr>
        <w:t xml:space="preserve"> </w:t>
      </w:r>
      <w:r w:rsidR="00250559">
        <w:rPr>
          <w:spacing w:val="1"/>
          <w:sz w:val="24"/>
          <w:szCs w:val="24"/>
        </w:rPr>
        <w:t>th</w:t>
      </w:r>
      <w:r w:rsidR="00250559">
        <w:rPr>
          <w:spacing w:val="-2"/>
          <w:sz w:val="24"/>
          <w:szCs w:val="24"/>
        </w:rPr>
        <w:t>r</w:t>
      </w:r>
      <w:r w:rsidR="00250559">
        <w:rPr>
          <w:spacing w:val="1"/>
          <w:sz w:val="24"/>
          <w:szCs w:val="24"/>
        </w:rPr>
        <w:t>ou</w:t>
      </w:r>
      <w:r w:rsidR="00250559">
        <w:rPr>
          <w:sz w:val="24"/>
          <w:szCs w:val="24"/>
        </w:rPr>
        <w:t>g</w:t>
      </w:r>
      <w:r w:rsidR="00250559">
        <w:rPr>
          <w:spacing w:val="-1"/>
          <w:sz w:val="24"/>
          <w:szCs w:val="24"/>
        </w:rPr>
        <w:t>h</w:t>
      </w:r>
      <w:r w:rsidR="00250559">
        <w:rPr>
          <w:spacing w:val="1"/>
          <w:sz w:val="24"/>
          <w:szCs w:val="24"/>
        </w:rPr>
        <w:t>o</w:t>
      </w:r>
      <w:r w:rsidR="00250559">
        <w:rPr>
          <w:spacing w:val="-1"/>
          <w:sz w:val="24"/>
          <w:szCs w:val="24"/>
        </w:rPr>
        <w:t>u</w:t>
      </w:r>
      <w:r w:rsidR="00250559">
        <w:rPr>
          <w:sz w:val="24"/>
          <w:szCs w:val="24"/>
        </w:rPr>
        <w:t>t</w:t>
      </w:r>
      <w:r w:rsidR="00250559">
        <w:rPr>
          <w:spacing w:val="47"/>
          <w:sz w:val="24"/>
          <w:szCs w:val="24"/>
        </w:rPr>
        <w:t xml:space="preserve"> </w:t>
      </w:r>
      <w:r w:rsidR="00250559">
        <w:rPr>
          <w:spacing w:val="1"/>
          <w:sz w:val="24"/>
          <w:szCs w:val="24"/>
        </w:rPr>
        <w:t>th</w:t>
      </w:r>
      <w:r w:rsidR="00250559">
        <w:rPr>
          <w:sz w:val="24"/>
          <w:szCs w:val="24"/>
        </w:rPr>
        <w:t>e</w:t>
      </w:r>
      <w:r w:rsidR="00250559">
        <w:rPr>
          <w:spacing w:val="25"/>
          <w:sz w:val="24"/>
          <w:szCs w:val="24"/>
        </w:rPr>
        <w:t xml:space="preserve"> </w:t>
      </w:r>
      <w:r w:rsidR="00250559">
        <w:rPr>
          <w:sz w:val="24"/>
          <w:szCs w:val="24"/>
        </w:rPr>
        <w:t>c</w:t>
      </w:r>
      <w:r w:rsidR="00250559">
        <w:rPr>
          <w:spacing w:val="1"/>
          <w:sz w:val="24"/>
          <w:szCs w:val="24"/>
        </w:rPr>
        <w:t>o</w:t>
      </w:r>
      <w:r w:rsidR="00250559">
        <w:rPr>
          <w:spacing w:val="-1"/>
          <w:sz w:val="24"/>
          <w:szCs w:val="24"/>
        </w:rPr>
        <w:t>u</w:t>
      </w:r>
      <w:r w:rsidR="00250559">
        <w:rPr>
          <w:spacing w:val="1"/>
          <w:sz w:val="24"/>
          <w:szCs w:val="24"/>
        </w:rPr>
        <w:t>r</w:t>
      </w:r>
      <w:r w:rsidR="00250559">
        <w:rPr>
          <w:sz w:val="24"/>
          <w:szCs w:val="24"/>
        </w:rPr>
        <w:t>se</w:t>
      </w:r>
      <w:r w:rsidR="00250559">
        <w:rPr>
          <w:spacing w:val="17"/>
          <w:sz w:val="24"/>
          <w:szCs w:val="24"/>
        </w:rPr>
        <w:t xml:space="preserve"> </w:t>
      </w:r>
      <w:r w:rsidR="00250559">
        <w:rPr>
          <w:spacing w:val="1"/>
          <w:sz w:val="24"/>
          <w:szCs w:val="24"/>
        </w:rPr>
        <w:t>o</w:t>
      </w:r>
      <w:r w:rsidR="00250559">
        <w:rPr>
          <w:sz w:val="24"/>
          <w:szCs w:val="24"/>
        </w:rPr>
        <w:t>f</w:t>
      </w:r>
      <w:r w:rsidR="00250559">
        <w:rPr>
          <w:spacing w:val="-7"/>
          <w:sz w:val="24"/>
          <w:szCs w:val="24"/>
        </w:rPr>
        <w:t xml:space="preserve"> </w:t>
      </w:r>
      <w:r w:rsidR="00250559">
        <w:rPr>
          <w:spacing w:val="-1"/>
          <w:w w:val="120"/>
          <w:sz w:val="24"/>
          <w:szCs w:val="24"/>
        </w:rPr>
        <w:t>t</w:t>
      </w:r>
      <w:r w:rsidR="00250559">
        <w:rPr>
          <w:spacing w:val="1"/>
          <w:w w:val="104"/>
          <w:sz w:val="24"/>
          <w:szCs w:val="24"/>
        </w:rPr>
        <w:t>h</w:t>
      </w:r>
      <w:r w:rsidR="00250559">
        <w:rPr>
          <w:w w:val="82"/>
          <w:sz w:val="24"/>
          <w:szCs w:val="24"/>
        </w:rPr>
        <w:t>i</w:t>
      </w:r>
      <w:r w:rsidR="00250559">
        <w:rPr>
          <w:sz w:val="24"/>
          <w:szCs w:val="24"/>
        </w:rPr>
        <w:t>s</w:t>
      </w:r>
      <w:r w:rsidR="00250559">
        <w:rPr>
          <w:spacing w:val="-7"/>
          <w:sz w:val="24"/>
          <w:szCs w:val="24"/>
        </w:rPr>
        <w:t xml:space="preserve"> </w:t>
      </w:r>
      <w:r w:rsidR="00250559">
        <w:rPr>
          <w:spacing w:val="1"/>
          <w:sz w:val="24"/>
          <w:szCs w:val="24"/>
        </w:rPr>
        <w:t>pro</w:t>
      </w:r>
      <w:r w:rsidR="00250559">
        <w:rPr>
          <w:sz w:val="24"/>
          <w:szCs w:val="24"/>
        </w:rPr>
        <w:t>j</w:t>
      </w:r>
      <w:r w:rsidR="00250559">
        <w:rPr>
          <w:spacing w:val="1"/>
          <w:sz w:val="24"/>
          <w:szCs w:val="24"/>
        </w:rPr>
        <w:t>e</w:t>
      </w:r>
      <w:r w:rsidR="00250559">
        <w:rPr>
          <w:sz w:val="24"/>
          <w:szCs w:val="24"/>
        </w:rPr>
        <w:t>ct</w:t>
      </w:r>
      <w:r w:rsidR="00250559">
        <w:rPr>
          <w:spacing w:val="19"/>
          <w:sz w:val="24"/>
          <w:szCs w:val="24"/>
        </w:rPr>
        <w:t xml:space="preserve"> </w:t>
      </w:r>
      <w:r w:rsidR="00250559">
        <w:rPr>
          <w:sz w:val="24"/>
          <w:szCs w:val="24"/>
        </w:rPr>
        <w:t>a</w:t>
      </w:r>
      <w:r w:rsidR="00250559">
        <w:rPr>
          <w:spacing w:val="-1"/>
          <w:sz w:val="24"/>
          <w:szCs w:val="24"/>
        </w:rPr>
        <w:t>n</w:t>
      </w:r>
      <w:r w:rsidR="00250559">
        <w:rPr>
          <w:sz w:val="24"/>
          <w:szCs w:val="24"/>
        </w:rPr>
        <w:t>d</w:t>
      </w:r>
      <w:r w:rsidR="00250559">
        <w:rPr>
          <w:spacing w:val="11"/>
          <w:sz w:val="24"/>
          <w:szCs w:val="24"/>
        </w:rPr>
        <w:t xml:space="preserve"> </w:t>
      </w:r>
      <w:r w:rsidR="00250559">
        <w:rPr>
          <w:spacing w:val="1"/>
          <w:sz w:val="24"/>
          <w:szCs w:val="24"/>
        </w:rPr>
        <w:t>t</w:t>
      </w:r>
      <w:r w:rsidR="00250559">
        <w:rPr>
          <w:spacing w:val="-1"/>
          <w:sz w:val="24"/>
          <w:szCs w:val="24"/>
        </w:rPr>
        <w:t>h</w:t>
      </w:r>
      <w:r w:rsidR="00250559">
        <w:rPr>
          <w:sz w:val="24"/>
          <w:szCs w:val="24"/>
        </w:rPr>
        <w:t>at</w:t>
      </w:r>
      <w:r w:rsidR="00250559">
        <w:rPr>
          <w:spacing w:val="36"/>
          <w:sz w:val="24"/>
          <w:szCs w:val="24"/>
        </w:rPr>
        <w:t xml:space="preserve"> </w:t>
      </w:r>
      <w:r w:rsidR="00250559">
        <w:rPr>
          <w:w w:val="120"/>
          <w:sz w:val="24"/>
          <w:szCs w:val="24"/>
        </w:rPr>
        <w:t>t</w:t>
      </w:r>
      <w:r w:rsidR="00250559">
        <w:rPr>
          <w:spacing w:val="1"/>
          <w:w w:val="104"/>
          <w:sz w:val="24"/>
          <w:szCs w:val="24"/>
        </w:rPr>
        <w:t>h</w:t>
      </w:r>
      <w:r w:rsidR="00250559">
        <w:rPr>
          <w:w w:val="112"/>
          <w:sz w:val="24"/>
          <w:szCs w:val="24"/>
        </w:rPr>
        <w:t>e</w:t>
      </w:r>
    </w:p>
    <w:p w:rsidR="00566BA5" w:rsidRDefault="00250559">
      <w:pPr>
        <w:spacing w:before="1" w:line="292" w:lineRule="auto"/>
        <w:ind w:left="120" w:right="811"/>
        <w:rPr>
          <w:sz w:val="24"/>
          <w:szCs w:val="24"/>
        </w:rPr>
      </w:pPr>
      <w:proofErr w:type="gramStart"/>
      <w:r>
        <w:rPr>
          <w:spacing w:val="1"/>
          <w:sz w:val="24"/>
          <w:szCs w:val="24"/>
        </w:rPr>
        <w:t>pro</w:t>
      </w:r>
      <w:r>
        <w:rPr>
          <w:sz w:val="24"/>
          <w:szCs w:val="24"/>
        </w:rPr>
        <w:t>j</w:t>
      </w:r>
      <w:r>
        <w:rPr>
          <w:spacing w:val="1"/>
          <w:sz w:val="24"/>
          <w:szCs w:val="24"/>
        </w:rPr>
        <w:t>e</w:t>
      </w:r>
      <w:r>
        <w:rPr>
          <w:sz w:val="24"/>
          <w:szCs w:val="24"/>
        </w:rPr>
        <w:t>ct</w:t>
      </w:r>
      <w:proofErr w:type="gramEnd"/>
      <w:r>
        <w:rPr>
          <w:spacing w:val="19"/>
          <w:sz w:val="24"/>
          <w:szCs w:val="24"/>
        </w:rPr>
        <w:t xml:space="preserve"> </w:t>
      </w:r>
      <w:r>
        <w:rPr>
          <w:w w:val="92"/>
          <w:sz w:val="24"/>
          <w:szCs w:val="24"/>
        </w:rPr>
        <w:t>is</w:t>
      </w:r>
      <w:r>
        <w:rPr>
          <w:spacing w:val="1"/>
          <w:w w:val="92"/>
          <w:sz w:val="24"/>
          <w:szCs w:val="24"/>
        </w:rPr>
        <w:t xml:space="preserve"> </w:t>
      </w:r>
      <w:r>
        <w:rPr>
          <w:spacing w:val="1"/>
          <w:w w:val="104"/>
          <w:sz w:val="24"/>
          <w:szCs w:val="24"/>
        </w:rPr>
        <w:t>r</w:t>
      </w:r>
      <w:r>
        <w:rPr>
          <w:spacing w:val="-1"/>
          <w:w w:val="112"/>
          <w:sz w:val="24"/>
          <w:szCs w:val="24"/>
        </w:rPr>
        <w:t>e</w:t>
      </w:r>
      <w:r>
        <w:rPr>
          <w:spacing w:val="1"/>
          <w:w w:val="91"/>
          <w:sz w:val="24"/>
          <w:szCs w:val="24"/>
        </w:rPr>
        <w:t>f</w:t>
      </w:r>
      <w:r>
        <w:rPr>
          <w:w w:val="82"/>
          <w:sz w:val="24"/>
          <w:szCs w:val="24"/>
        </w:rPr>
        <w:t>l</w:t>
      </w:r>
      <w:r>
        <w:rPr>
          <w:spacing w:val="1"/>
          <w:w w:val="112"/>
          <w:sz w:val="24"/>
          <w:szCs w:val="24"/>
        </w:rPr>
        <w:t>e</w:t>
      </w:r>
      <w:r>
        <w:rPr>
          <w:w w:val="95"/>
          <w:sz w:val="24"/>
          <w:szCs w:val="24"/>
        </w:rPr>
        <w:t>c</w:t>
      </w:r>
      <w:r>
        <w:rPr>
          <w:spacing w:val="1"/>
          <w:w w:val="120"/>
          <w:sz w:val="24"/>
          <w:szCs w:val="24"/>
        </w:rPr>
        <w:t>t</w:t>
      </w:r>
      <w:r>
        <w:rPr>
          <w:w w:val="82"/>
          <w:sz w:val="24"/>
          <w:szCs w:val="24"/>
        </w:rPr>
        <w:t>i</w:t>
      </w:r>
      <w:r>
        <w:rPr>
          <w:spacing w:val="-3"/>
          <w:w w:val="90"/>
          <w:sz w:val="24"/>
          <w:szCs w:val="24"/>
        </w:rPr>
        <w:t>v</w:t>
      </w:r>
      <w:r>
        <w:rPr>
          <w:w w:val="112"/>
          <w:sz w:val="24"/>
          <w:szCs w:val="24"/>
        </w:rPr>
        <w:t>e</w:t>
      </w:r>
      <w:r>
        <w:rPr>
          <w:spacing w:val="-4"/>
          <w:sz w:val="24"/>
          <w:szCs w:val="24"/>
        </w:rPr>
        <w:t xml:space="preserve"> </w:t>
      </w:r>
      <w:r>
        <w:rPr>
          <w:spacing w:val="-2"/>
          <w:sz w:val="24"/>
          <w:szCs w:val="24"/>
        </w:rPr>
        <w:t>o</w:t>
      </w:r>
      <w:r>
        <w:rPr>
          <w:sz w:val="24"/>
          <w:szCs w:val="24"/>
        </w:rPr>
        <w:t>f</w:t>
      </w:r>
      <w:r>
        <w:rPr>
          <w:spacing w:val="-5"/>
          <w:sz w:val="24"/>
          <w:szCs w:val="24"/>
        </w:rPr>
        <w:t xml:space="preserve"> </w:t>
      </w:r>
      <w:r>
        <w:rPr>
          <w:spacing w:val="-2"/>
          <w:sz w:val="24"/>
          <w:szCs w:val="24"/>
        </w:rPr>
        <w:t>a</w:t>
      </w:r>
      <w:r>
        <w:rPr>
          <w:sz w:val="24"/>
          <w:szCs w:val="24"/>
        </w:rPr>
        <w:t>n</w:t>
      </w:r>
      <w:r>
        <w:rPr>
          <w:spacing w:val="6"/>
          <w:sz w:val="24"/>
          <w:szCs w:val="24"/>
        </w:rPr>
        <w:t xml:space="preserve"> </w:t>
      </w:r>
      <w:r>
        <w:rPr>
          <w:spacing w:val="1"/>
          <w:w w:val="112"/>
          <w:sz w:val="24"/>
          <w:szCs w:val="24"/>
        </w:rPr>
        <w:t>e</w:t>
      </w:r>
      <w:r>
        <w:rPr>
          <w:w w:val="82"/>
          <w:sz w:val="24"/>
          <w:szCs w:val="24"/>
        </w:rPr>
        <w:t>l</w:t>
      </w:r>
      <w:r>
        <w:rPr>
          <w:spacing w:val="1"/>
          <w:w w:val="112"/>
          <w:sz w:val="24"/>
          <w:szCs w:val="24"/>
        </w:rPr>
        <w:t>e</w:t>
      </w:r>
      <w:r>
        <w:rPr>
          <w:spacing w:val="1"/>
          <w:w w:val="102"/>
          <w:sz w:val="24"/>
          <w:szCs w:val="24"/>
        </w:rPr>
        <w:t>m</w:t>
      </w:r>
      <w:r>
        <w:rPr>
          <w:spacing w:val="-1"/>
          <w:w w:val="112"/>
          <w:sz w:val="24"/>
          <w:szCs w:val="24"/>
        </w:rPr>
        <w:t>e</w:t>
      </w:r>
      <w:r>
        <w:rPr>
          <w:spacing w:val="1"/>
          <w:w w:val="104"/>
          <w:sz w:val="24"/>
          <w:szCs w:val="24"/>
        </w:rPr>
        <w:t>n</w:t>
      </w:r>
      <w:r>
        <w:rPr>
          <w:spacing w:val="1"/>
          <w:w w:val="120"/>
          <w:sz w:val="24"/>
          <w:szCs w:val="24"/>
        </w:rPr>
        <w:t>t</w:t>
      </w:r>
      <w:r>
        <w:rPr>
          <w:w w:val="107"/>
          <w:sz w:val="24"/>
          <w:szCs w:val="24"/>
        </w:rPr>
        <w:t>a</w:t>
      </w:r>
      <w:r>
        <w:rPr>
          <w:spacing w:val="1"/>
          <w:w w:val="104"/>
          <w:sz w:val="24"/>
          <w:szCs w:val="24"/>
        </w:rPr>
        <w:t>r</w:t>
      </w:r>
      <w:r>
        <w:rPr>
          <w:w w:val="90"/>
          <w:sz w:val="24"/>
          <w:szCs w:val="24"/>
        </w:rPr>
        <w:t>y</w:t>
      </w:r>
      <w:r w:rsidR="0025453B">
        <w:rPr>
          <w:w w:val="90"/>
          <w:sz w:val="24"/>
          <w:szCs w:val="24"/>
        </w:rPr>
        <w:t>/middle school</w:t>
      </w:r>
      <w:r>
        <w:rPr>
          <w:spacing w:val="-8"/>
          <w:sz w:val="24"/>
          <w:szCs w:val="24"/>
        </w:rPr>
        <w:t xml:space="preserve"> </w:t>
      </w:r>
      <w:r w:rsidR="0025453B">
        <w:rPr>
          <w:sz w:val="24"/>
          <w:szCs w:val="24"/>
        </w:rPr>
        <w:t>s</w:t>
      </w:r>
      <w:r w:rsidR="0025453B">
        <w:rPr>
          <w:spacing w:val="1"/>
          <w:w w:val="120"/>
          <w:sz w:val="24"/>
          <w:szCs w:val="24"/>
        </w:rPr>
        <w:t>t</w:t>
      </w:r>
      <w:r w:rsidR="0025453B">
        <w:rPr>
          <w:spacing w:val="-1"/>
          <w:w w:val="104"/>
          <w:sz w:val="24"/>
          <w:szCs w:val="24"/>
        </w:rPr>
        <w:t>u</w:t>
      </w:r>
      <w:r w:rsidR="0025453B">
        <w:rPr>
          <w:spacing w:val="1"/>
          <w:w w:val="104"/>
          <w:sz w:val="24"/>
          <w:szCs w:val="24"/>
        </w:rPr>
        <w:t>d</w:t>
      </w:r>
      <w:r w:rsidR="0025453B">
        <w:rPr>
          <w:spacing w:val="-1"/>
          <w:w w:val="112"/>
          <w:sz w:val="24"/>
          <w:szCs w:val="24"/>
        </w:rPr>
        <w:t>e</w:t>
      </w:r>
      <w:r w:rsidR="0025453B">
        <w:rPr>
          <w:spacing w:val="1"/>
          <w:w w:val="104"/>
          <w:sz w:val="24"/>
          <w:szCs w:val="24"/>
        </w:rPr>
        <w:t>n</w:t>
      </w:r>
      <w:r w:rsidR="0025453B">
        <w:rPr>
          <w:spacing w:val="1"/>
          <w:w w:val="120"/>
          <w:sz w:val="24"/>
          <w:szCs w:val="24"/>
        </w:rPr>
        <w:t>t</w:t>
      </w:r>
      <w:r w:rsidR="0025453B">
        <w:rPr>
          <w:w w:val="74"/>
          <w:sz w:val="24"/>
          <w:szCs w:val="24"/>
        </w:rPr>
        <w:t>s</w:t>
      </w:r>
      <w:r w:rsidR="00DD2100">
        <w:rPr>
          <w:w w:val="74"/>
          <w:sz w:val="24"/>
          <w:szCs w:val="24"/>
        </w:rPr>
        <w:t>’</w:t>
      </w:r>
      <w:r>
        <w:rPr>
          <w:spacing w:val="-5"/>
          <w:sz w:val="24"/>
          <w:szCs w:val="24"/>
        </w:rPr>
        <w:t xml:space="preserve"> </w:t>
      </w:r>
      <w:r>
        <w:rPr>
          <w:spacing w:val="-3"/>
          <w:sz w:val="24"/>
          <w:szCs w:val="24"/>
        </w:rPr>
        <w:t>w</w:t>
      </w:r>
      <w:r>
        <w:rPr>
          <w:spacing w:val="1"/>
          <w:sz w:val="24"/>
          <w:szCs w:val="24"/>
        </w:rPr>
        <w:t>or</w:t>
      </w:r>
      <w:r>
        <w:rPr>
          <w:spacing w:val="-1"/>
          <w:sz w:val="24"/>
          <w:szCs w:val="24"/>
        </w:rPr>
        <w:t>k</w:t>
      </w:r>
      <w:r>
        <w:rPr>
          <w:sz w:val="24"/>
          <w:szCs w:val="24"/>
        </w:rPr>
        <w:t>.</w:t>
      </w:r>
      <w:r>
        <w:rPr>
          <w:spacing w:val="-11"/>
          <w:sz w:val="24"/>
          <w:szCs w:val="24"/>
        </w:rPr>
        <w:t xml:space="preserve"> </w:t>
      </w:r>
      <w:r>
        <w:rPr>
          <w:spacing w:val="1"/>
          <w:w w:val="91"/>
          <w:sz w:val="24"/>
          <w:szCs w:val="24"/>
        </w:rPr>
        <w:t>Th</w:t>
      </w:r>
      <w:r>
        <w:rPr>
          <w:w w:val="91"/>
          <w:sz w:val="24"/>
          <w:szCs w:val="24"/>
        </w:rPr>
        <w:t>is</w:t>
      </w:r>
      <w:r>
        <w:rPr>
          <w:spacing w:val="1"/>
          <w:w w:val="91"/>
          <w:sz w:val="24"/>
          <w:szCs w:val="24"/>
        </w:rPr>
        <w:t xml:space="preserve"> </w:t>
      </w:r>
      <w:r>
        <w:rPr>
          <w:w w:val="91"/>
          <w:sz w:val="24"/>
          <w:szCs w:val="24"/>
        </w:rPr>
        <w:t>is</w:t>
      </w:r>
      <w:r>
        <w:rPr>
          <w:spacing w:val="1"/>
          <w:w w:val="91"/>
          <w:sz w:val="24"/>
          <w:szCs w:val="24"/>
        </w:rPr>
        <w:t xml:space="preserve"> </w:t>
      </w:r>
      <w:r>
        <w:rPr>
          <w:spacing w:val="1"/>
          <w:sz w:val="24"/>
          <w:szCs w:val="24"/>
        </w:rPr>
        <w:t>ho</w:t>
      </w:r>
      <w:r>
        <w:rPr>
          <w:sz w:val="24"/>
          <w:szCs w:val="24"/>
        </w:rPr>
        <w:t>w</w:t>
      </w:r>
      <w:r>
        <w:rPr>
          <w:spacing w:val="1"/>
          <w:sz w:val="24"/>
          <w:szCs w:val="24"/>
        </w:rPr>
        <w:t xml:space="preserve"> </w:t>
      </w:r>
      <w:r>
        <w:rPr>
          <w:spacing w:val="-1"/>
          <w:sz w:val="24"/>
          <w:szCs w:val="24"/>
        </w:rPr>
        <w:t>w</w:t>
      </w:r>
      <w:r>
        <w:rPr>
          <w:sz w:val="24"/>
          <w:szCs w:val="24"/>
        </w:rPr>
        <w:t>e</w:t>
      </w:r>
      <w:r>
        <w:rPr>
          <w:spacing w:val="3"/>
          <w:sz w:val="24"/>
          <w:szCs w:val="24"/>
        </w:rPr>
        <w:t xml:space="preserve"> </w:t>
      </w:r>
      <w:r>
        <w:rPr>
          <w:spacing w:val="1"/>
          <w:sz w:val="24"/>
          <w:szCs w:val="24"/>
        </w:rPr>
        <w:t>be</w:t>
      </w:r>
      <w:r>
        <w:rPr>
          <w:sz w:val="24"/>
          <w:szCs w:val="24"/>
        </w:rPr>
        <w:t>c</w:t>
      </w:r>
      <w:r>
        <w:rPr>
          <w:spacing w:val="-2"/>
          <w:sz w:val="24"/>
          <w:szCs w:val="24"/>
        </w:rPr>
        <w:t>o</w:t>
      </w:r>
      <w:r>
        <w:rPr>
          <w:spacing w:val="1"/>
          <w:sz w:val="24"/>
          <w:szCs w:val="24"/>
        </w:rPr>
        <w:t>m</w:t>
      </w:r>
      <w:r>
        <w:rPr>
          <w:sz w:val="24"/>
          <w:szCs w:val="24"/>
        </w:rPr>
        <w:t>e</w:t>
      </w:r>
      <w:r>
        <w:rPr>
          <w:spacing w:val="31"/>
          <w:sz w:val="24"/>
          <w:szCs w:val="24"/>
        </w:rPr>
        <w:t xml:space="preserve"> </w:t>
      </w:r>
      <w:r>
        <w:rPr>
          <w:spacing w:val="1"/>
          <w:sz w:val="24"/>
          <w:szCs w:val="24"/>
        </w:rPr>
        <w:t>b</w:t>
      </w:r>
      <w:r>
        <w:rPr>
          <w:spacing w:val="-1"/>
          <w:sz w:val="24"/>
          <w:szCs w:val="24"/>
        </w:rPr>
        <w:t>e</w:t>
      </w:r>
      <w:r>
        <w:rPr>
          <w:spacing w:val="1"/>
          <w:sz w:val="24"/>
          <w:szCs w:val="24"/>
        </w:rPr>
        <w:t>t</w:t>
      </w:r>
      <w:r>
        <w:rPr>
          <w:spacing w:val="-1"/>
          <w:sz w:val="24"/>
          <w:szCs w:val="24"/>
        </w:rPr>
        <w:t>t</w:t>
      </w:r>
      <w:r>
        <w:rPr>
          <w:spacing w:val="1"/>
          <w:sz w:val="24"/>
          <w:szCs w:val="24"/>
        </w:rPr>
        <w:t>e</w:t>
      </w:r>
      <w:r>
        <w:rPr>
          <w:sz w:val="24"/>
          <w:szCs w:val="24"/>
        </w:rPr>
        <w:t>r</w:t>
      </w:r>
      <w:r>
        <w:rPr>
          <w:spacing w:val="56"/>
          <w:sz w:val="24"/>
          <w:szCs w:val="24"/>
        </w:rPr>
        <w:t xml:space="preserve"> </w:t>
      </w:r>
      <w:r>
        <w:rPr>
          <w:w w:val="82"/>
          <w:sz w:val="24"/>
          <w:szCs w:val="24"/>
        </w:rPr>
        <w:t>l</w:t>
      </w:r>
      <w:r>
        <w:rPr>
          <w:spacing w:val="-1"/>
          <w:w w:val="112"/>
          <w:sz w:val="24"/>
          <w:szCs w:val="24"/>
        </w:rPr>
        <w:t>e</w:t>
      </w:r>
      <w:r>
        <w:rPr>
          <w:w w:val="107"/>
          <w:sz w:val="24"/>
          <w:szCs w:val="24"/>
        </w:rPr>
        <w:t>a</w:t>
      </w:r>
      <w:r>
        <w:rPr>
          <w:spacing w:val="1"/>
          <w:w w:val="104"/>
          <w:sz w:val="24"/>
          <w:szCs w:val="24"/>
        </w:rPr>
        <w:t>rn</w:t>
      </w:r>
      <w:r>
        <w:rPr>
          <w:spacing w:val="-1"/>
          <w:w w:val="112"/>
          <w:sz w:val="24"/>
          <w:szCs w:val="24"/>
        </w:rPr>
        <w:t>e</w:t>
      </w:r>
      <w:r>
        <w:rPr>
          <w:spacing w:val="1"/>
          <w:w w:val="104"/>
          <w:sz w:val="24"/>
          <w:szCs w:val="24"/>
        </w:rPr>
        <w:t>r</w:t>
      </w:r>
      <w:r>
        <w:rPr>
          <w:sz w:val="24"/>
          <w:szCs w:val="24"/>
        </w:rPr>
        <w:t>s</w:t>
      </w:r>
      <w:r>
        <w:rPr>
          <w:spacing w:val="-5"/>
          <w:sz w:val="24"/>
          <w:szCs w:val="24"/>
        </w:rPr>
        <w:t xml:space="preserve"> </w:t>
      </w:r>
      <w:r>
        <w:rPr>
          <w:sz w:val="24"/>
          <w:szCs w:val="24"/>
        </w:rPr>
        <w:t>a</w:t>
      </w:r>
      <w:r>
        <w:rPr>
          <w:spacing w:val="-1"/>
          <w:sz w:val="24"/>
          <w:szCs w:val="24"/>
        </w:rPr>
        <w:t>n</w:t>
      </w:r>
      <w:r>
        <w:rPr>
          <w:sz w:val="24"/>
          <w:szCs w:val="24"/>
        </w:rPr>
        <w:t>d</w:t>
      </w:r>
      <w:r>
        <w:rPr>
          <w:spacing w:val="11"/>
          <w:sz w:val="24"/>
          <w:szCs w:val="24"/>
        </w:rPr>
        <w:t xml:space="preserve"> </w:t>
      </w:r>
      <w:r>
        <w:rPr>
          <w:spacing w:val="-1"/>
          <w:w w:val="111"/>
          <w:sz w:val="24"/>
          <w:szCs w:val="24"/>
        </w:rPr>
        <w:t>b</w:t>
      </w:r>
      <w:r>
        <w:rPr>
          <w:spacing w:val="1"/>
          <w:w w:val="111"/>
          <w:sz w:val="24"/>
          <w:szCs w:val="24"/>
        </w:rPr>
        <w:t>ett</w:t>
      </w:r>
      <w:r>
        <w:rPr>
          <w:spacing w:val="-1"/>
          <w:w w:val="111"/>
          <w:sz w:val="24"/>
          <w:szCs w:val="24"/>
        </w:rPr>
        <w:t>e</w:t>
      </w:r>
      <w:r>
        <w:rPr>
          <w:w w:val="111"/>
          <w:sz w:val="24"/>
          <w:szCs w:val="24"/>
        </w:rPr>
        <w:t xml:space="preserve">r </w:t>
      </w:r>
      <w:r>
        <w:rPr>
          <w:spacing w:val="1"/>
          <w:w w:val="120"/>
          <w:sz w:val="24"/>
          <w:szCs w:val="24"/>
        </w:rPr>
        <w:t>t</w:t>
      </w:r>
      <w:r>
        <w:rPr>
          <w:spacing w:val="1"/>
          <w:w w:val="104"/>
          <w:sz w:val="24"/>
          <w:szCs w:val="24"/>
        </w:rPr>
        <w:t>h</w:t>
      </w:r>
      <w:r>
        <w:rPr>
          <w:w w:val="82"/>
          <w:sz w:val="24"/>
          <w:szCs w:val="24"/>
        </w:rPr>
        <w:t>i</w:t>
      </w:r>
      <w:r>
        <w:rPr>
          <w:spacing w:val="1"/>
          <w:w w:val="104"/>
          <w:sz w:val="24"/>
          <w:szCs w:val="24"/>
        </w:rPr>
        <w:t>n</w:t>
      </w:r>
      <w:r>
        <w:rPr>
          <w:spacing w:val="-1"/>
          <w:w w:val="90"/>
          <w:sz w:val="24"/>
          <w:szCs w:val="24"/>
        </w:rPr>
        <w:t>k</w:t>
      </w:r>
      <w:r>
        <w:rPr>
          <w:spacing w:val="1"/>
          <w:w w:val="112"/>
          <w:sz w:val="24"/>
          <w:szCs w:val="24"/>
        </w:rPr>
        <w:t>e</w:t>
      </w:r>
      <w:r>
        <w:rPr>
          <w:spacing w:val="1"/>
          <w:w w:val="104"/>
          <w:sz w:val="24"/>
          <w:szCs w:val="24"/>
        </w:rPr>
        <w:t>r</w:t>
      </w:r>
      <w:r>
        <w:rPr>
          <w:sz w:val="24"/>
          <w:szCs w:val="24"/>
        </w:rPr>
        <w:t>s.</w:t>
      </w:r>
    </w:p>
    <w:p w:rsidR="00566BA5" w:rsidRDefault="00566BA5">
      <w:pPr>
        <w:spacing w:before="4" w:line="200" w:lineRule="exact"/>
      </w:pPr>
    </w:p>
    <w:p w:rsidR="00566BA5" w:rsidRDefault="00250559">
      <w:pPr>
        <w:spacing w:line="293" w:lineRule="auto"/>
        <w:ind w:left="120" w:right="401" w:firstLine="720"/>
        <w:rPr>
          <w:sz w:val="24"/>
          <w:szCs w:val="24"/>
        </w:rPr>
        <w:sectPr w:rsidR="00566BA5">
          <w:footerReference w:type="default" r:id="rId9"/>
          <w:pgSz w:w="12240" w:h="15840"/>
          <w:pgMar w:top="620" w:right="600" w:bottom="280" w:left="600" w:header="0" w:footer="932" w:gutter="0"/>
          <w:cols w:space="720"/>
        </w:sectPr>
      </w:pPr>
      <w:r>
        <w:rPr>
          <w:spacing w:val="1"/>
          <w:w w:val="92"/>
          <w:sz w:val="24"/>
          <w:szCs w:val="24"/>
        </w:rPr>
        <w:t>P</w:t>
      </w:r>
      <w:r>
        <w:rPr>
          <w:w w:val="82"/>
          <w:sz w:val="24"/>
          <w:szCs w:val="24"/>
        </w:rPr>
        <w:t>l</w:t>
      </w:r>
      <w:r>
        <w:rPr>
          <w:spacing w:val="1"/>
          <w:w w:val="112"/>
          <w:sz w:val="24"/>
          <w:szCs w:val="24"/>
        </w:rPr>
        <w:t>e</w:t>
      </w:r>
      <w:r>
        <w:rPr>
          <w:w w:val="107"/>
          <w:sz w:val="24"/>
          <w:szCs w:val="24"/>
        </w:rPr>
        <w:t>a</w:t>
      </w:r>
      <w:r>
        <w:rPr>
          <w:sz w:val="24"/>
          <w:szCs w:val="24"/>
        </w:rPr>
        <w:t>s</w:t>
      </w:r>
      <w:r>
        <w:rPr>
          <w:w w:val="112"/>
          <w:sz w:val="24"/>
          <w:szCs w:val="24"/>
        </w:rPr>
        <w:t>e</w:t>
      </w:r>
      <w:r>
        <w:rPr>
          <w:spacing w:val="-4"/>
          <w:sz w:val="24"/>
          <w:szCs w:val="24"/>
        </w:rPr>
        <w:t xml:space="preserve"> </w:t>
      </w:r>
      <w:r>
        <w:rPr>
          <w:w w:val="107"/>
          <w:sz w:val="24"/>
          <w:szCs w:val="24"/>
        </w:rPr>
        <w:t>a</w:t>
      </w:r>
      <w:r>
        <w:rPr>
          <w:w w:val="82"/>
          <w:sz w:val="24"/>
          <w:szCs w:val="24"/>
        </w:rPr>
        <w:t>l</w:t>
      </w:r>
      <w:r>
        <w:rPr>
          <w:spacing w:val="-3"/>
          <w:sz w:val="24"/>
          <w:szCs w:val="24"/>
        </w:rPr>
        <w:t>s</w:t>
      </w:r>
      <w:r>
        <w:rPr>
          <w:w w:val="105"/>
          <w:sz w:val="24"/>
          <w:szCs w:val="24"/>
        </w:rPr>
        <w:t>o</w:t>
      </w:r>
      <w:r>
        <w:rPr>
          <w:spacing w:val="-4"/>
          <w:sz w:val="24"/>
          <w:szCs w:val="24"/>
        </w:rPr>
        <w:t xml:space="preserve"> </w:t>
      </w:r>
      <w:r>
        <w:rPr>
          <w:w w:val="90"/>
          <w:sz w:val="24"/>
          <w:szCs w:val="24"/>
        </w:rPr>
        <w:t>v</w:t>
      </w:r>
      <w:r>
        <w:rPr>
          <w:w w:val="82"/>
          <w:sz w:val="24"/>
          <w:szCs w:val="24"/>
        </w:rPr>
        <w:t>i</w:t>
      </w:r>
      <w:r>
        <w:rPr>
          <w:sz w:val="24"/>
          <w:szCs w:val="24"/>
        </w:rPr>
        <w:t>s</w:t>
      </w:r>
      <w:r>
        <w:rPr>
          <w:w w:val="82"/>
          <w:sz w:val="24"/>
          <w:szCs w:val="24"/>
        </w:rPr>
        <w:t>i</w:t>
      </w:r>
      <w:r>
        <w:rPr>
          <w:w w:val="120"/>
          <w:sz w:val="24"/>
          <w:szCs w:val="24"/>
        </w:rPr>
        <w:t>t</w:t>
      </w:r>
      <w:r>
        <w:rPr>
          <w:spacing w:val="-6"/>
          <w:sz w:val="24"/>
          <w:szCs w:val="24"/>
        </w:rPr>
        <w:t xml:space="preserve"> </w:t>
      </w:r>
      <w:r>
        <w:rPr>
          <w:spacing w:val="2"/>
          <w:w w:val="95"/>
          <w:sz w:val="24"/>
          <w:szCs w:val="24"/>
        </w:rPr>
        <w:t>M</w:t>
      </w:r>
      <w:r>
        <w:rPr>
          <w:spacing w:val="-2"/>
          <w:w w:val="105"/>
          <w:sz w:val="24"/>
          <w:szCs w:val="24"/>
        </w:rPr>
        <w:t>o</w:t>
      </w:r>
      <w:r>
        <w:rPr>
          <w:spacing w:val="1"/>
          <w:w w:val="104"/>
          <w:sz w:val="24"/>
          <w:szCs w:val="24"/>
        </w:rPr>
        <w:t>r</w:t>
      </w:r>
      <w:r>
        <w:rPr>
          <w:spacing w:val="1"/>
          <w:w w:val="112"/>
          <w:sz w:val="24"/>
          <w:szCs w:val="24"/>
        </w:rPr>
        <w:t>e</w:t>
      </w:r>
      <w:r>
        <w:rPr>
          <w:spacing w:val="1"/>
          <w:w w:val="104"/>
          <w:sz w:val="24"/>
          <w:szCs w:val="24"/>
        </w:rPr>
        <w:t>h</w:t>
      </w:r>
      <w:r>
        <w:rPr>
          <w:spacing w:val="-1"/>
          <w:w w:val="112"/>
          <w:sz w:val="24"/>
          <w:szCs w:val="24"/>
        </w:rPr>
        <w:t>e</w:t>
      </w:r>
      <w:r>
        <w:rPr>
          <w:w w:val="107"/>
          <w:sz w:val="24"/>
          <w:szCs w:val="24"/>
        </w:rPr>
        <w:t>a</w:t>
      </w:r>
      <w:r>
        <w:rPr>
          <w:spacing w:val="1"/>
          <w:w w:val="104"/>
          <w:sz w:val="24"/>
          <w:szCs w:val="24"/>
        </w:rPr>
        <w:t>d</w:t>
      </w:r>
      <w:r>
        <w:rPr>
          <w:w w:val="74"/>
          <w:sz w:val="24"/>
          <w:szCs w:val="24"/>
        </w:rPr>
        <w:t>’</w:t>
      </w:r>
      <w:r>
        <w:rPr>
          <w:sz w:val="24"/>
          <w:szCs w:val="24"/>
        </w:rPr>
        <w:t>s</w:t>
      </w:r>
      <w:r>
        <w:rPr>
          <w:spacing w:val="-5"/>
          <w:sz w:val="24"/>
          <w:szCs w:val="24"/>
        </w:rPr>
        <w:t xml:space="preserve"> </w:t>
      </w:r>
      <w:r>
        <w:rPr>
          <w:sz w:val="24"/>
          <w:szCs w:val="24"/>
        </w:rPr>
        <w:t>s</w:t>
      </w:r>
      <w:r>
        <w:rPr>
          <w:w w:val="95"/>
          <w:sz w:val="24"/>
          <w:szCs w:val="24"/>
        </w:rPr>
        <w:t>c</w:t>
      </w:r>
      <w:r>
        <w:rPr>
          <w:spacing w:val="1"/>
          <w:w w:val="104"/>
          <w:sz w:val="24"/>
          <w:szCs w:val="24"/>
        </w:rPr>
        <w:t>h</w:t>
      </w:r>
      <w:r>
        <w:rPr>
          <w:spacing w:val="1"/>
          <w:w w:val="105"/>
          <w:sz w:val="24"/>
          <w:szCs w:val="24"/>
        </w:rPr>
        <w:t>o</w:t>
      </w:r>
      <w:r>
        <w:rPr>
          <w:spacing w:val="-2"/>
          <w:w w:val="105"/>
          <w:sz w:val="24"/>
          <w:szCs w:val="24"/>
        </w:rPr>
        <w:t>o</w:t>
      </w:r>
      <w:r>
        <w:rPr>
          <w:w w:val="82"/>
          <w:sz w:val="24"/>
          <w:szCs w:val="24"/>
        </w:rPr>
        <w:t>l</w:t>
      </w:r>
      <w:r>
        <w:rPr>
          <w:spacing w:val="-5"/>
          <w:sz w:val="24"/>
          <w:szCs w:val="24"/>
        </w:rPr>
        <w:t xml:space="preserve"> </w:t>
      </w:r>
      <w:r>
        <w:rPr>
          <w:spacing w:val="-1"/>
          <w:w w:val="98"/>
          <w:sz w:val="24"/>
          <w:szCs w:val="24"/>
        </w:rPr>
        <w:t>w</w:t>
      </w:r>
      <w:r>
        <w:rPr>
          <w:spacing w:val="1"/>
          <w:w w:val="112"/>
          <w:sz w:val="24"/>
          <w:szCs w:val="24"/>
        </w:rPr>
        <w:t>e</w:t>
      </w:r>
      <w:r>
        <w:rPr>
          <w:spacing w:val="1"/>
          <w:w w:val="104"/>
          <w:sz w:val="24"/>
          <w:szCs w:val="24"/>
        </w:rPr>
        <w:t>b</w:t>
      </w:r>
      <w:r>
        <w:rPr>
          <w:sz w:val="24"/>
          <w:szCs w:val="24"/>
        </w:rPr>
        <w:t>s</w:t>
      </w:r>
      <w:r>
        <w:rPr>
          <w:spacing w:val="-2"/>
          <w:w w:val="82"/>
          <w:sz w:val="24"/>
          <w:szCs w:val="24"/>
        </w:rPr>
        <w:t>i</w:t>
      </w:r>
      <w:r>
        <w:rPr>
          <w:spacing w:val="1"/>
          <w:w w:val="120"/>
          <w:sz w:val="24"/>
          <w:szCs w:val="24"/>
        </w:rPr>
        <w:t>t</w:t>
      </w:r>
      <w:r>
        <w:rPr>
          <w:w w:val="112"/>
          <w:sz w:val="24"/>
          <w:szCs w:val="24"/>
        </w:rPr>
        <w:t>e</w:t>
      </w:r>
      <w:r>
        <w:rPr>
          <w:spacing w:val="-6"/>
          <w:sz w:val="24"/>
          <w:szCs w:val="24"/>
        </w:rPr>
        <w:t xml:space="preserve"> </w:t>
      </w:r>
      <w:r>
        <w:rPr>
          <w:spacing w:val="1"/>
          <w:sz w:val="24"/>
          <w:szCs w:val="24"/>
        </w:rPr>
        <w:t>fo</w:t>
      </w:r>
      <w:r>
        <w:rPr>
          <w:sz w:val="24"/>
          <w:szCs w:val="24"/>
        </w:rPr>
        <w:t>r</w:t>
      </w:r>
      <w:r>
        <w:rPr>
          <w:spacing w:val="-2"/>
          <w:sz w:val="24"/>
          <w:szCs w:val="24"/>
        </w:rPr>
        <w:t xml:space="preserve"> </w:t>
      </w:r>
      <w:r>
        <w:rPr>
          <w:spacing w:val="-2"/>
          <w:w w:val="93"/>
          <w:sz w:val="24"/>
          <w:szCs w:val="24"/>
        </w:rPr>
        <w:t>l</w:t>
      </w:r>
      <w:r>
        <w:rPr>
          <w:spacing w:val="-1"/>
          <w:w w:val="93"/>
          <w:sz w:val="24"/>
          <w:szCs w:val="24"/>
        </w:rPr>
        <w:t>i</w:t>
      </w:r>
      <w:r>
        <w:rPr>
          <w:spacing w:val="1"/>
          <w:w w:val="93"/>
          <w:sz w:val="24"/>
          <w:szCs w:val="24"/>
        </w:rPr>
        <w:t>n</w:t>
      </w:r>
      <w:r>
        <w:rPr>
          <w:spacing w:val="-1"/>
          <w:w w:val="93"/>
          <w:sz w:val="24"/>
          <w:szCs w:val="24"/>
        </w:rPr>
        <w:t>k</w:t>
      </w:r>
      <w:r>
        <w:rPr>
          <w:w w:val="93"/>
          <w:sz w:val="24"/>
          <w:szCs w:val="24"/>
        </w:rPr>
        <w:t xml:space="preserve">s </w:t>
      </w:r>
      <w:r>
        <w:rPr>
          <w:spacing w:val="1"/>
          <w:sz w:val="24"/>
          <w:szCs w:val="24"/>
        </w:rPr>
        <w:t>t</w:t>
      </w:r>
      <w:r>
        <w:rPr>
          <w:sz w:val="24"/>
          <w:szCs w:val="24"/>
        </w:rPr>
        <w:t>o</w:t>
      </w:r>
      <w:r>
        <w:rPr>
          <w:spacing w:val="13"/>
          <w:sz w:val="24"/>
          <w:szCs w:val="24"/>
        </w:rPr>
        <w:t xml:space="preserve"> </w:t>
      </w:r>
      <w:r>
        <w:rPr>
          <w:spacing w:val="1"/>
          <w:sz w:val="24"/>
          <w:szCs w:val="24"/>
        </w:rPr>
        <w:t>m</w:t>
      </w:r>
      <w:r>
        <w:rPr>
          <w:sz w:val="24"/>
          <w:szCs w:val="24"/>
        </w:rPr>
        <w:t>a</w:t>
      </w:r>
      <w:r>
        <w:rPr>
          <w:spacing w:val="1"/>
          <w:sz w:val="24"/>
          <w:szCs w:val="24"/>
        </w:rPr>
        <w:t>n</w:t>
      </w:r>
      <w:r>
        <w:rPr>
          <w:sz w:val="24"/>
          <w:szCs w:val="24"/>
        </w:rPr>
        <w:t>y</w:t>
      </w:r>
      <w:r>
        <w:rPr>
          <w:spacing w:val="-1"/>
          <w:sz w:val="24"/>
          <w:szCs w:val="24"/>
        </w:rPr>
        <w:t xml:space="preserve"> </w:t>
      </w:r>
      <w:r>
        <w:rPr>
          <w:w w:val="95"/>
          <w:sz w:val="24"/>
          <w:szCs w:val="24"/>
        </w:rPr>
        <w:t>Sci</w:t>
      </w:r>
      <w:r>
        <w:rPr>
          <w:spacing w:val="-1"/>
          <w:w w:val="95"/>
          <w:sz w:val="24"/>
          <w:szCs w:val="24"/>
        </w:rPr>
        <w:t>e</w:t>
      </w:r>
      <w:r>
        <w:rPr>
          <w:spacing w:val="1"/>
          <w:w w:val="95"/>
          <w:sz w:val="24"/>
          <w:szCs w:val="24"/>
        </w:rPr>
        <w:t>n</w:t>
      </w:r>
      <w:r>
        <w:rPr>
          <w:w w:val="95"/>
          <w:sz w:val="24"/>
          <w:szCs w:val="24"/>
        </w:rPr>
        <w:t>ce</w:t>
      </w:r>
      <w:r>
        <w:rPr>
          <w:spacing w:val="20"/>
          <w:w w:val="95"/>
          <w:sz w:val="24"/>
          <w:szCs w:val="24"/>
        </w:rPr>
        <w:t xml:space="preserve"> </w:t>
      </w:r>
      <w:r>
        <w:rPr>
          <w:w w:val="95"/>
          <w:sz w:val="24"/>
          <w:szCs w:val="24"/>
        </w:rPr>
        <w:t>Fair</w:t>
      </w:r>
      <w:r>
        <w:rPr>
          <w:spacing w:val="-12"/>
          <w:w w:val="95"/>
          <w:sz w:val="24"/>
          <w:szCs w:val="24"/>
        </w:rPr>
        <w:t xml:space="preserve"> </w:t>
      </w:r>
      <w:r>
        <w:rPr>
          <w:spacing w:val="1"/>
          <w:sz w:val="24"/>
          <w:szCs w:val="24"/>
        </w:rPr>
        <w:t>re</w:t>
      </w:r>
      <w:r>
        <w:rPr>
          <w:sz w:val="24"/>
          <w:szCs w:val="24"/>
        </w:rPr>
        <w:t>s</w:t>
      </w:r>
      <w:r>
        <w:rPr>
          <w:spacing w:val="1"/>
          <w:sz w:val="24"/>
          <w:szCs w:val="24"/>
        </w:rPr>
        <w:t>our</w:t>
      </w:r>
      <w:r>
        <w:rPr>
          <w:sz w:val="24"/>
          <w:szCs w:val="24"/>
        </w:rPr>
        <w:t>c</w:t>
      </w:r>
      <w:r>
        <w:rPr>
          <w:spacing w:val="1"/>
          <w:sz w:val="24"/>
          <w:szCs w:val="24"/>
        </w:rPr>
        <w:t>e</w:t>
      </w:r>
      <w:r>
        <w:rPr>
          <w:sz w:val="24"/>
          <w:szCs w:val="24"/>
        </w:rPr>
        <w:t>s,</w:t>
      </w:r>
      <w:r>
        <w:rPr>
          <w:spacing w:val="33"/>
          <w:sz w:val="24"/>
          <w:szCs w:val="24"/>
        </w:rPr>
        <w:t xml:space="preserve"> </w:t>
      </w:r>
      <w:r>
        <w:rPr>
          <w:spacing w:val="-2"/>
          <w:w w:val="96"/>
          <w:sz w:val="24"/>
          <w:szCs w:val="24"/>
        </w:rPr>
        <w:t>i</w:t>
      </w:r>
      <w:r>
        <w:rPr>
          <w:spacing w:val="1"/>
          <w:w w:val="96"/>
          <w:sz w:val="24"/>
          <w:szCs w:val="24"/>
        </w:rPr>
        <w:t>n</w:t>
      </w:r>
      <w:r>
        <w:rPr>
          <w:w w:val="96"/>
          <w:sz w:val="24"/>
          <w:szCs w:val="24"/>
        </w:rPr>
        <w:t>cl</w:t>
      </w:r>
      <w:r>
        <w:rPr>
          <w:spacing w:val="-1"/>
          <w:w w:val="96"/>
          <w:sz w:val="24"/>
          <w:szCs w:val="24"/>
        </w:rPr>
        <w:t>u</w:t>
      </w:r>
      <w:r>
        <w:rPr>
          <w:spacing w:val="1"/>
          <w:w w:val="96"/>
          <w:sz w:val="24"/>
          <w:szCs w:val="24"/>
        </w:rPr>
        <w:t>d</w:t>
      </w:r>
      <w:r>
        <w:rPr>
          <w:w w:val="96"/>
          <w:sz w:val="24"/>
          <w:szCs w:val="24"/>
        </w:rPr>
        <w:t>i</w:t>
      </w:r>
      <w:r>
        <w:rPr>
          <w:spacing w:val="1"/>
          <w:w w:val="96"/>
          <w:sz w:val="24"/>
          <w:szCs w:val="24"/>
        </w:rPr>
        <w:t>n</w:t>
      </w:r>
      <w:r>
        <w:rPr>
          <w:w w:val="96"/>
          <w:sz w:val="24"/>
          <w:szCs w:val="24"/>
        </w:rPr>
        <w:t>g</w:t>
      </w:r>
      <w:r>
        <w:rPr>
          <w:spacing w:val="3"/>
          <w:w w:val="96"/>
          <w:sz w:val="24"/>
          <w:szCs w:val="24"/>
        </w:rPr>
        <w:t xml:space="preserve"> </w:t>
      </w:r>
      <w:r>
        <w:rPr>
          <w:w w:val="96"/>
          <w:sz w:val="24"/>
          <w:szCs w:val="24"/>
        </w:rPr>
        <w:t>s</w:t>
      </w:r>
      <w:r>
        <w:rPr>
          <w:spacing w:val="-2"/>
          <w:w w:val="82"/>
          <w:sz w:val="24"/>
          <w:szCs w:val="24"/>
        </w:rPr>
        <w:t>i</w:t>
      </w:r>
      <w:r>
        <w:rPr>
          <w:spacing w:val="1"/>
          <w:w w:val="120"/>
          <w:sz w:val="24"/>
          <w:szCs w:val="24"/>
        </w:rPr>
        <w:t>t</w:t>
      </w:r>
      <w:r>
        <w:rPr>
          <w:spacing w:val="1"/>
          <w:w w:val="112"/>
          <w:sz w:val="24"/>
          <w:szCs w:val="24"/>
        </w:rPr>
        <w:t>e</w:t>
      </w:r>
      <w:r>
        <w:rPr>
          <w:sz w:val="24"/>
          <w:szCs w:val="24"/>
        </w:rPr>
        <w:t xml:space="preserve">s </w:t>
      </w:r>
      <w:r>
        <w:rPr>
          <w:spacing w:val="1"/>
          <w:sz w:val="24"/>
          <w:szCs w:val="24"/>
        </w:rPr>
        <w:t>th</w:t>
      </w:r>
      <w:r>
        <w:rPr>
          <w:spacing w:val="-2"/>
          <w:sz w:val="24"/>
          <w:szCs w:val="24"/>
        </w:rPr>
        <w:t>a</w:t>
      </w:r>
      <w:r>
        <w:rPr>
          <w:sz w:val="24"/>
          <w:szCs w:val="24"/>
        </w:rPr>
        <w:t>t</w:t>
      </w:r>
      <w:r>
        <w:rPr>
          <w:spacing w:val="36"/>
          <w:sz w:val="24"/>
          <w:szCs w:val="24"/>
        </w:rPr>
        <w:t xml:space="preserve"> </w:t>
      </w:r>
      <w:r>
        <w:rPr>
          <w:sz w:val="24"/>
          <w:szCs w:val="24"/>
        </w:rPr>
        <w:t>can</w:t>
      </w:r>
      <w:r>
        <w:rPr>
          <w:spacing w:val="1"/>
          <w:sz w:val="24"/>
          <w:szCs w:val="24"/>
        </w:rPr>
        <w:t xml:space="preserve"> </w:t>
      </w:r>
      <w:r>
        <w:rPr>
          <w:spacing w:val="1"/>
          <w:w w:val="104"/>
          <w:sz w:val="24"/>
          <w:szCs w:val="24"/>
        </w:rPr>
        <w:t>h</w:t>
      </w:r>
      <w:r>
        <w:rPr>
          <w:spacing w:val="1"/>
          <w:w w:val="112"/>
          <w:sz w:val="24"/>
          <w:szCs w:val="24"/>
        </w:rPr>
        <w:t>e</w:t>
      </w:r>
      <w:r>
        <w:rPr>
          <w:spacing w:val="-2"/>
          <w:w w:val="82"/>
          <w:sz w:val="24"/>
          <w:szCs w:val="24"/>
        </w:rPr>
        <w:t>l</w:t>
      </w:r>
      <w:r>
        <w:rPr>
          <w:w w:val="104"/>
          <w:sz w:val="24"/>
          <w:szCs w:val="24"/>
        </w:rPr>
        <w:t>p</w:t>
      </w:r>
      <w:r>
        <w:rPr>
          <w:spacing w:val="-4"/>
          <w:sz w:val="24"/>
          <w:szCs w:val="24"/>
        </w:rPr>
        <w:t xml:space="preserve"> </w:t>
      </w:r>
      <w:r>
        <w:rPr>
          <w:sz w:val="24"/>
          <w:szCs w:val="24"/>
        </w:rPr>
        <w:t>y</w:t>
      </w:r>
      <w:r>
        <w:rPr>
          <w:spacing w:val="-2"/>
          <w:sz w:val="24"/>
          <w:szCs w:val="24"/>
        </w:rPr>
        <w:t>o</w:t>
      </w:r>
      <w:r>
        <w:rPr>
          <w:sz w:val="24"/>
          <w:szCs w:val="24"/>
        </w:rPr>
        <w:t>u</w:t>
      </w:r>
      <w:r>
        <w:rPr>
          <w:spacing w:val="-5"/>
          <w:sz w:val="24"/>
          <w:szCs w:val="24"/>
        </w:rPr>
        <w:t xml:space="preserve"> </w:t>
      </w:r>
      <w:r>
        <w:rPr>
          <w:spacing w:val="-1"/>
          <w:w w:val="104"/>
          <w:sz w:val="24"/>
          <w:szCs w:val="24"/>
        </w:rPr>
        <w:t>b</w:t>
      </w:r>
      <w:r>
        <w:rPr>
          <w:spacing w:val="1"/>
          <w:w w:val="104"/>
          <w:sz w:val="24"/>
          <w:szCs w:val="24"/>
        </w:rPr>
        <w:t>r</w:t>
      </w:r>
      <w:r>
        <w:rPr>
          <w:w w:val="107"/>
          <w:sz w:val="24"/>
          <w:szCs w:val="24"/>
        </w:rPr>
        <w:t>a</w:t>
      </w:r>
      <w:r>
        <w:rPr>
          <w:w w:val="82"/>
          <w:sz w:val="24"/>
          <w:szCs w:val="24"/>
        </w:rPr>
        <w:t>i</w:t>
      </w:r>
      <w:r>
        <w:rPr>
          <w:spacing w:val="1"/>
          <w:w w:val="104"/>
          <w:sz w:val="24"/>
          <w:szCs w:val="24"/>
        </w:rPr>
        <w:t>n</w:t>
      </w:r>
      <w:r>
        <w:rPr>
          <w:spacing w:val="-3"/>
          <w:sz w:val="24"/>
          <w:szCs w:val="24"/>
        </w:rPr>
        <w:t>s</w:t>
      </w:r>
      <w:r>
        <w:rPr>
          <w:spacing w:val="-1"/>
          <w:w w:val="120"/>
          <w:sz w:val="24"/>
          <w:szCs w:val="24"/>
        </w:rPr>
        <w:t>t</w:t>
      </w:r>
      <w:r>
        <w:rPr>
          <w:spacing w:val="1"/>
          <w:w w:val="105"/>
          <w:sz w:val="24"/>
          <w:szCs w:val="24"/>
        </w:rPr>
        <w:t>o</w:t>
      </w:r>
      <w:r>
        <w:rPr>
          <w:spacing w:val="1"/>
          <w:w w:val="104"/>
          <w:sz w:val="24"/>
          <w:szCs w:val="24"/>
        </w:rPr>
        <w:t>r</w:t>
      </w:r>
      <w:r>
        <w:rPr>
          <w:w w:val="102"/>
          <w:sz w:val="24"/>
          <w:szCs w:val="24"/>
        </w:rPr>
        <w:t>m</w:t>
      </w:r>
      <w:r>
        <w:rPr>
          <w:spacing w:val="-4"/>
          <w:sz w:val="24"/>
          <w:szCs w:val="24"/>
        </w:rPr>
        <w:t xml:space="preserve"> </w:t>
      </w:r>
      <w:r>
        <w:rPr>
          <w:sz w:val="24"/>
          <w:szCs w:val="24"/>
        </w:rPr>
        <w:t xml:space="preserve">a </w:t>
      </w:r>
      <w:r>
        <w:rPr>
          <w:spacing w:val="1"/>
          <w:w w:val="120"/>
          <w:sz w:val="24"/>
          <w:szCs w:val="24"/>
        </w:rPr>
        <w:t>t</w:t>
      </w:r>
      <w:r>
        <w:rPr>
          <w:spacing w:val="-2"/>
          <w:w w:val="105"/>
          <w:sz w:val="24"/>
          <w:szCs w:val="24"/>
        </w:rPr>
        <w:t>o</w:t>
      </w:r>
      <w:r>
        <w:rPr>
          <w:spacing w:val="1"/>
          <w:w w:val="104"/>
          <w:sz w:val="24"/>
          <w:szCs w:val="24"/>
        </w:rPr>
        <w:t>p</w:t>
      </w:r>
      <w:r>
        <w:rPr>
          <w:w w:val="82"/>
          <w:sz w:val="24"/>
          <w:szCs w:val="24"/>
        </w:rPr>
        <w:t>i</w:t>
      </w:r>
      <w:r>
        <w:rPr>
          <w:w w:val="95"/>
          <w:sz w:val="24"/>
          <w:szCs w:val="24"/>
        </w:rPr>
        <w:t>c</w:t>
      </w:r>
      <w:r>
        <w:rPr>
          <w:w w:val="97"/>
          <w:sz w:val="24"/>
          <w:szCs w:val="24"/>
        </w:rPr>
        <w:t>!</w:t>
      </w:r>
      <w:r>
        <w:rPr>
          <w:spacing w:val="-4"/>
          <w:sz w:val="24"/>
          <w:szCs w:val="24"/>
        </w:rPr>
        <w:t xml:space="preserve"> </w:t>
      </w:r>
      <w:r>
        <w:rPr>
          <w:spacing w:val="-2"/>
          <w:w w:val="79"/>
          <w:sz w:val="24"/>
          <w:szCs w:val="24"/>
        </w:rPr>
        <w:t>T</w:t>
      </w:r>
      <w:r>
        <w:rPr>
          <w:spacing w:val="1"/>
          <w:w w:val="104"/>
          <w:sz w:val="24"/>
          <w:szCs w:val="24"/>
        </w:rPr>
        <w:t>h</w:t>
      </w:r>
      <w:r>
        <w:rPr>
          <w:w w:val="107"/>
          <w:sz w:val="24"/>
          <w:szCs w:val="24"/>
        </w:rPr>
        <w:t>a</w:t>
      </w:r>
      <w:r>
        <w:rPr>
          <w:spacing w:val="1"/>
          <w:w w:val="104"/>
          <w:sz w:val="24"/>
          <w:szCs w:val="24"/>
        </w:rPr>
        <w:t>n</w:t>
      </w:r>
      <w:r>
        <w:rPr>
          <w:w w:val="90"/>
          <w:sz w:val="24"/>
          <w:szCs w:val="24"/>
        </w:rPr>
        <w:t>k</w:t>
      </w:r>
      <w:r>
        <w:rPr>
          <w:spacing w:val="-6"/>
          <w:sz w:val="24"/>
          <w:szCs w:val="24"/>
        </w:rPr>
        <w:t xml:space="preserve"> </w:t>
      </w:r>
      <w:r>
        <w:rPr>
          <w:sz w:val="24"/>
          <w:szCs w:val="24"/>
        </w:rPr>
        <w:t>y</w:t>
      </w:r>
      <w:r>
        <w:rPr>
          <w:spacing w:val="-2"/>
          <w:sz w:val="24"/>
          <w:szCs w:val="24"/>
        </w:rPr>
        <w:t>o</w:t>
      </w:r>
      <w:r>
        <w:rPr>
          <w:sz w:val="24"/>
          <w:szCs w:val="24"/>
        </w:rPr>
        <w:t>u</w:t>
      </w:r>
      <w:r>
        <w:rPr>
          <w:spacing w:val="-7"/>
          <w:sz w:val="24"/>
          <w:szCs w:val="24"/>
        </w:rPr>
        <w:t xml:space="preserve"> </w:t>
      </w:r>
      <w:r>
        <w:rPr>
          <w:spacing w:val="-1"/>
          <w:sz w:val="24"/>
          <w:szCs w:val="24"/>
        </w:rPr>
        <w:t>f</w:t>
      </w:r>
      <w:r>
        <w:rPr>
          <w:spacing w:val="1"/>
          <w:sz w:val="24"/>
          <w:szCs w:val="24"/>
        </w:rPr>
        <w:t>o</w:t>
      </w:r>
      <w:r>
        <w:rPr>
          <w:sz w:val="24"/>
          <w:szCs w:val="24"/>
        </w:rPr>
        <w:t>r</w:t>
      </w:r>
      <w:r>
        <w:rPr>
          <w:spacing w:val="-1"/>
          <w:sz w:val="24"/>
          <w:szCs w:val="24"/>
        </w:rPr>
        <w:t xml:space="preserve"> </w:t>
      </w:r>
      <w:r>
        <w:rPr>
          <w:sz w:val="24"/>
          <w:szCs w:val="24"/>
        </w:rPr>
        <w:t>y</w:t>
      </w:r>
      <w:r>
        <w:rPr>
          <w:spacing w:val="1"/>
          <w:sz w:val="24"/>
          <w:szCs w:val="24"/>
        </w:rPr>
        <w:t>ou</w:t>
      </w:r>
      <w:r>
        <w:rPr>
          <w:sz w:val="24"/>
          <w:szCs w:val="24"/>
        </w:rPr>
        <w:t>r</w:t>
      </w:r>
      <w:r>
        <w:rPr>
          <w:spacing w:val="-5"/>
          <w:sz w:val="24"/>
          <w:szCs w:val="24"/>
        </w:rPr>
        <w:t xml:space="preserve"> </w:t>
      </w:r>
      <w:r>
        <w:rPr>
          <w:spacing w:val="1"/>
          <w:w w:val="120"/>
          <w:sz w:val="24"/>
          <w:szCs w:val="24"/>
        </w:rPr>
        <w:t>t</w:t>
      </w:r>
      <w:r>
        <w:rPr>
          <w:w w:val="82"/>
          <w:sz w:val="24"/>
          <w:szCs w:val="24"/>
        </w:rPr>
        <w:t>i</w:t>
      </w:r>
      <w:r>
        <w:rPr>
          <w:spacing w:val="-2"/>
          <w:w w:val="102"/>
          <w:sz w:val="24"/>
          <w:szCs w:val="24"/>
        </w:rPr>
        <w:t>m</w:t>
      </w:r>
      <w:r>
        <w:rPr>
          <w:w w:val="112"/>
          <w:sz w:val="24"/>
          <w:szCs w:val="24"/>
        </w:rPr>
        <w:t>e</w:t>
      </w:r>
      <w:r>
        <w:rPr>
          <w:spacing w:val="-4"/>
          <w:sz w:val="24"/>
          <w:szCs w:val="24"/>
        </w:rPr>
        <w:t xml:space="preserve"> </w:t>
      </w:r>
      <w:r>
        <w:rPr>
          <w:spacing w:val="-2"/>
          <w:sz w:val="24"/>
          <w:szCs w:val="24"/>
        </w:rPr>
        <w:t>a</w:t>
      </w:r>
      <w:r>
        <w:rPr>
          <w:spacing w:val="1"/>
          <w:sz w:val="24"/>
          <w:szCs w:val="24"/>
        </w:rPr>
        <w:t>n</w:t>
      </w:r>
      <w:r>
        <w:rPr>
          <w:sz w:val="24"/>
          <w:szCs w:val="24"/>
        </w:rPr>
        <w:t>d</w:t>
      </w:r>
      <w:r>
        <w:rPr>
          <w:spacing w:val="13"/>
          <w:sz w:val="24"/>
          <w:szCs w:val="24"/>
        </w:rPr>
        <w:t xml:space="preserve"> </w:t>
      </w:r>
      <w:r>
        <w:rPr>
          <w:spacing w:val="-3"/>
          <w:sz w:val="24"/>
          <w:szCs w:val="24"/>
        </w:rPr>
        <w:t>s</w:t>
      </w:r>
      <w:r>
        <w:rPr>
          <w:spacing w:val="1"/>
          <w:sz w:val="24"/>
          <w:szCs w:val="24"/>
        </w:rPr>
        <w:t>u</w:t>
      </w:r>
      <w:r>
        <w:rPr>
          <w:spacing w:val="-1"/>
          <w:sz w:val="24"/>
          <w:szCs w:val="24"/>
        </w:rPr>
        <w:t>p</w:t>
      </w:r>
      <w:r>
        <w:rPr>
          <w:spacing w:val="1"/>
          <w:sz w:val="24"/>
          <w:szCs w:val="24"/>
        </w:rPr>
        <w:t>po</w:t>
      </w:r>
      <w:r>
        <w:rPr>
          <w:spacing w:val="-2"/>
          <w:sz w:val="24"/>
          <w:szCs w:val="24"/>
        </w:rPr>
        <w:t>r</w:t>
      </w:r>
      <w:r>
        <w:rPr>
          <w:sz w:val="24"/>
          <w:szCs w:val="24"/>
        </w:rPr>
        <w:t>t</w:t>
      </w:r>
      <w:r>
        <w:rPr>
          <w:spacing w:val="31"/>
          <w:sz w:val="24"/>
          <w:szCs w:val="24"/>
        </w:rPr>
        <w:t xml:space="preserve"> </w:t>
      </w:r>
      <w:r>
        <w:rPr>
          <w:spacing w:val="1"/>
          <w:sz w:val="24"/>
          <w:szCs w:val="24"/>
        </w:rPr>
        <w:t>th</w:t>
      </w:r>
      <w:r>
        <w:rPr>
          <w:spacing w:val="-2"/>
          <w:sz w:val="24"/>
          <w:szCs w:val="24"/>
        </w:rPr>
        <w:t>r</w:t>
      </w:r>
      <w:r>
        <w:rPr>
          <w:spacing w:val="1"/>
          <w:sz w:val="24"/>
          <w:szCs w:val="24"/>
        </w:rPr>
        <w:t>ou</w:t>
      </w:r>
      <w:r>
        <w:rPr>
          <w:spacing w:val="-2"/>
          <w:sz w:val="24"/>
          <w:szCs w:val="24"/>
        </w:rPr>
        <w:t>g</w:t>
      </w:r>
      <w:r>
        <w:rPr>
          <w:spacing w:val="1"/>
          <w:sz w:val="24"/>
          <w:szCs w:val="24"/>
        </w:rPr>
        <w:t>ho</w:t>
      </w:r>
      <w:r>
        <w:rPr>
          <w:spacing w:val="-1"/>
          <w:sz w:val="24"/>
          <w:szCs w:val="24"/>
        </w:rPr>
        <w:t>u</w:t>
      </w:r>
      <w:r>
        <w:rPr>
          <w:sz w:val="24"/>
          <w:szCs w:val="24"/>
        </w:rPr>
        <w:t>t</w:t>
      </w:r>
      <w:r>
        <w:rPr>
          <w:spacing w:val="47"/>
          <w:sz w:val="24"/>
          <w:szCs w:val="24"/>
        </w:rPr>
        <w:t xml:space="preserve"> </w:t>
      </w:r>
      <w:r>
        <w:rPr>
          <w:spacing w:val="1"/>
          <w:w w:val="120"/>
          <w:sz w:val="24"/>
          <w:szCs w:val="24"/>
        </w:rPr>
        <w:t>t</w:t>
      </w:r>
      <w:r>
        <w:rPr>
          <w:spacing w:val="1"/>
          <w:w w:val="104"/>
          <w:sz w:val="24"/>
          <w:szCs w:val="24"/>
        </w:rPr>
        <w:t>h</w:t>
      </w:r>
      <w:r>
        <w:rPr>
          <w:w w:val="82"/>
          <w:sz w:val="24"/>
          <w:szCs w:val="24"/>
        </w:rPr>
        <w:t>i</w:t>
      </w:r>
      <w:r>
        <w:rPr>
          <w:sz w:val="24"/>
          <w:szCs w:val="24"/>
        </w:rPr>
        <w:t>s</w:t>
      </w:r>
      <w:r>
        <w:rPr>
          <w:spacing w:val="-7"/>
          <w:sz w:val="24"/>
          <w:szCs w:val="24"/>
        </w:rPr>
        <w:t xml:space="preserve"> </w:t>
      </w:r>
      <w:r>
        <w:rPr>
          <w:spacing w:val="1"/>
          <w:sz w:val="24"/>
          <w:szCs w:val="24"/>
        </w:rPr>
        <w:t>pro</w:t>
      </w:r>
      <w:r>
        <w:rPr>
          <w:sz w:val="24"/>
          <w:szCs w:val="24"/>
        </w:rPr>
        <w:t>c</w:t>
      </w:r>
      <w:r>
        <w:rPr>
          <w:spacing w:val="1"/>
          <w:sz w:val="24"/>
          <w:szCs w:val="24"/>
        </w:rPr>
        <w:t>e</w:t>
      </w:r>
      <w:r>
        <w:rPr>
          <w:sz w:val="24"/>
          <w:szCs w:val="24"/>
        </w:rPr>
        <w:t>s</w:t>
      </w:r>
      <w:r>
        <w:rPr>
          <w:spacing w:val="-3"/>
          <w:sz w:val="24"/>
          <w:szCs w:val="24"/>
        </w:rPr>
        <w:t>s</w:t>
      </w:r>
      <w:r>
        <w:rPr>
          <w:sz w:val="24"/>
          <w:szCs w:val="24"/>
        </w:rPr>
        <w:t>!</w:t>
      </w:r>
      <w:r>
        <w:rPr>
          <w:spacing w:val="15"/>
          <w:sz w:val="24"/>
          <w:szCs w:val="24"/>
        </w:rPr>
        <w:t xml:space="preserve"> </w:t>
      </w:r>
      <w:r>
        <w:rPr>
          <w:spacing w:val="1"/>
          <w:sz w:val="24"/>
          <w:szCs w:val="24"/>
        </w:rPr>
        <w:t>W</w:t>
      </w:r>
      <w:r>
        <w:rPr>
          <w:sz w:val="24"/>
          <w:szCs w:val="24"/>
        </w:rPr>
        <w:t>e</w:t>
      </w:r>
      <w:r>
        <w:rPr>
          <w:spacing w:val="-6"/>
          <w:sz w:val="24"/>
          <w:szCs w:val="24"/>
        </w:rPr>
        <w:t xml:space="preserve"> </w:t>
      </w:r>
      <w:r>
        <w:rPr>
          <w:w w:val="107"/>
          <w:sz w:val="24"/>
          <w:szCs w:val="24"/>
        </w:rPr>
        <w:t>a</w:t>
      </w:r>
      <w:r>
        <w:rPr>
          <w:spacing w:val="1"/>
          <w:w w:val="104"/>
          <w:sz w:val="24"/>
          <w:szCs w:val="24"/>
        </w:rPr>
        <w:t>r</w:t>
      </w:r>
      <w:r>
        <w:rPr>
          <w:w w:val="112"/>
          <w:sz w:val="24"/>
          <w:szCs w:val="24"/>
        </w:rPr>
        <w:t xml:space="preserve">e </w:t>
      </w:r>
      <w:r>
        <w:rPr>
          <w:w w:val="96"/>
          <w:sz w:val="24"/>
          <w:szCs w:val="24"/>
        </w:rPr>
        <w:t>l</w:t>
      </w:r>
      <w:r>
        <w:rPr>
          <w:spacing w:val="1"/>
          <w:w w:val="96"/>
          <w:sz w:val="24"/>
          <w:szCs w:val="24"/>
        </w:rPr>
        <w:t>oo</w:t>
      </w:r>
      <w:r>
        <w:rPr>
          <w:spacing w:val="-1"/>
          <w:w w:val="96"/>
          <w:sz w:val="24"/>
          <w:szCs w:val="24"/>
        </w:rPr>
        <w:t>k</w:t>
      </w:r>
      <w:r>
        <w:rPr>
          <w:w w:val="96"/>
          <w:sz w:val="24"/>
          <w:szCs w:val="24"/>
        </w:rPr>
        <w:t>i</w:t>
      </w:r>
      <w:r>
        <w:rPr>
          <w:spacing w:val="1"/>
          <w:w w:val="96"/>
          <w:sz w:val="24"/>
          <w:szCs w:val="24"/>
        </w:rPr>
        <w:t>n</w:t>
      </w:r>
      <w:r>
        <w:rPr>
          <w:w w:val="96"/>
          <w:sz w:val="24"/>
          <w:szCs w:val="24"/>
        </w:rPr>
        <w:t>g</w:t>
      </w:r>
      <w:r>
        <w:rPr>
          <w:spacing w:val="-1"/>
          <w:w w:val="96"/>
          <w:sz w:val="24"/>
          <w:szCs w:val="24"/>
        </w:rPr>
        <w:t xml:space="preserve"> </w:t>
      </w:r>
      <w:r>
        <w:rPr>
          <w:spacing w:val="-1"/>
          <w:sz w:val="24"/>
          <w:szCs w:val="24"/>
        </w:rPr>
        <w:t>f</w:t>
      </w:r>
      <w:r>
        <w:rPr>
          <w:spacing w:val="1"/>
          <w:sz w:val="24"/>
          <w:szCs w:val="24"/>
        </w:rPr>
        <w:t>or</w:t>
      </w:r>
      <w:r>
        <w:rPr>
          <w:spacing w:val="-1"/>
          <w:sz w:val="24"/>
          <w:szCs w:val="24"/>
        </w:rPr>
        <w:t>w</w:t>
      </w:r>
      <w:r>
        <w:rPr>
          <w:sz w:val="24"/>
          <w:szCs w:val="24"/>
        </w:rPr>
        <w:t>a</w:t>
      </w:r>
      <w:r>
        <w:rPr>
          <w:spacing w:val="1"/>
          <w:sz w:val="24"/>
          <w:szCs w:val="24"/>
        </w:rPr>
        <w:t>r</w:t>
      </w:r>
      <w:r>
        <w:rPr>
          <w:sz w:val="24"/>
          <w:szCs w:val="24"/>
        </w:rPr>
        <w:t>d</w:t>
      </w:r>
      <w:r>
        <w:rPr>
          <w:spacing w:val="8"/>
          <w:sz w:val="24"/>
          <w:szCs w:val="24"/>
        </w:rPr>
        <w:t xml:space="preserve"> </w:t>
      </w:r>
      <w:r>
        <w:rPr>
          <w:spacing w:val="1"/>
          <w:sz w:val="24"/>
          <w:szCs w:val="24"/>
        </w:rPr>
        <w:t>t</w:t>
      </w:r>
      <w:r>
        <w:rPr>
          <w:sz w:val="24"/>
          <w:szCs w:val="24"/>
        </w:rPr>
        <w:t>o</w:t>
      </w:r>
      <w:r>
        <w:rPr>
          <w:spacing w:val="13"/>
          <w:sz w:val="24"/>
          <w:szCs w:val="24"/>
        </w:rPr>
        <w:t xml:space="preserve"> </w:t>
      </w:r>
      <w:r>
        <w:rPr>
          <w:sz w:val="24"/>
          <w:szCs w:val="24"/>
        </w:rPr>
        <w:t>a</w:t>
      </w:r>
      <w:r>
        <w:rPr>
          <w:spacing w:val="3"/>
          <w:sz w:val="24"/>
          <w:szCs w:val="24"/>
        </w:rPr>
        <w:t xml:space="preserve"> </w:t>
      </w:r>
      <w:r>
        <w:rPr>
          <w:sz w:val="24"/>
          <w:szCs w:val="24"/>
        </w:rPr>
        <w:t>s</w:t>
      </w:r>
      <w:r>
        <w:rPr>
          <w:spacing w:val="1"/>
          <w:w w:val="104"/>
          <w:sz w:val="24"/>
          <w:szCs w:val="24"/>
        </w:rPr>
        <w:t>u</w:t>
      </w:r>
      <w:r>
        <w:rPr>
          <w:w w:val="95"/>
          <w:sz w:val="24"/>
          <w:szCs w:val="24"/>
        </w:rPr>
        <w:t>c</w:t>
      </w:r>
      <w:r>
        <w:rPr>
          <w:spacing w:val="-3"/>
          <w:w w:val="95"/>
          <w:sz w:val="24"/>
          <w:szCs w:val="24"/>
        </w:rPr>
        <w:t>c</w:t>
      </w:r>
      <w:r>
        <w:rPr>
          <w:spacing w:val="1"/>
          <w:w w:val="112"/>
          <w:sz w:val="24"/>
          <w:szCs w:val="24"/>
        </w:rPr>
        <w:t>e</w:t>
      </w:r>
      <w:r>
        <w:rPr>
          <w:sz w:val="24"/>
          <w:szCs w:val="24"/>
        </w:rPr>
        <w:t>ss</w:t>
      </w:r>
      <w:r>
        <w:rPr>
          <w:spacing w:val="1"/>
          <w:w w:val="91"/>
          <w:sz w:val="24"/>
          <w:szCs w:val="24"/>
        </w:rPr>
        <w:t>f</w:t>
      </w:r>
      <w:r>
        <w:rPr>
          <w:spacing w:val="1"/>
          <w:w w:val="104"/>
          <w:sz w:val="24"/>
          <w:szCs w:val="24"/>
        </w:rPr>
        <w:t>u</w:t>
      </w:r>
      <w:r>
        <w:rPr>
          <w:w w:val="82"/>
          <w:sz w:val="24"/>
          <w:szCs w:val="24"/>
        </w:rPr>
        <w:t>l</w:t>
      </w:r>
      <w:r>
        <w:rPr>
          <w:spacing w:val="-5"/>
          <w:sz w:val="24"/>
          <w:szCs w:val="24"/>
        </w:rPr>
        <w:t xml:space="preserve"> </w:t>
      </w:r>
      <w:r>
        <w:rPr>
          <w:spacing w:val="-2"/>
          <w:w w:val="84"/>
          <w:sz w:val="24"/>
          <w:szCs w:val="24"/>
        </w:rPr>
        <w:t>S</w:t>
      </w:r>
      <w:r>
        <w:rPr>
          <w:spacing w:val="1"/>
          <w:w w:val="84"/>
          <w:sz w:val="24"/>
          <w:szCs w:val="24"/>
        </w:rPr>
        <w:t>TE</w:t>
      </w:r>
      <w:r>
        <w:rPr>
          <w:w w:val="84"/>
          <w:sz w:val="24"/>
          <w:szCs w:val="24"/>
        </w:rPr>
        <w:t>M</w:t>
      </w:r>
      <w:r>
        <w:rPr>
          <w:spacing w:val="10"/>
          <w:w w:val="84"/>
          <w:sz w:val="24"/>
          <w:szCs w:val="24"/>
        </w:rPr>
        <w:t xml:space="preserve"> </w:t>
      </w:r>
      <w:r>
        <w:rPr>
          <w:w w:val="96"/>
          <w:sz w:val="24"/>
          <w:szCs w:val="24"/>
        </w:rPr>
        <w:t>Fair</w:t>
      </w:r>
      <w:r>
        <w:rPr>
          <w:spacing w:val="-14"/>
          <w:w w:val="96"/>
          <w:sz w:val="24"/>
          <w:szCs w:val="24"/>
        </w:rPr>
        <w:t xml:space="preserve"> </w:t>
      </w:r>
      <w:r>
        <w:rPr>
          <w:spacing w:val="1"/>
          <w:w w:val="96"/>
          <w:sz w:val="24"/>
          <w:szCs w:val="24"/>
        </w:rPr>
        <w:t>N</w:t>
      </w:r>
      <w:r>
        <w:rPr>
          <w:w w:val="96"/>
          <w:sz w:val="24"/>
          <w:szCs w:val="24"/>
        </w:rPr>
        <w:t>ig</w:t>
      </w:r>
      <w:r>
        <w:rPr>
          <w:spacing w:val="-1"/>
          <w:w w:val="96"/>
          <w:sz w:val="24"/>
          <w:szCs w:val="24"/>
        </w:rPr>
        <w:t>h</w:t>
      </w:r>
      <w:r>
        <w:rPr>
          <w:w w:val="96"/>
          <w:sz w:val="24"/>
          <w:szCs w:val="24"/>
        </w:rPr>
        <w:t xml:space="preserve">t </w:t>
      </w:r>
      <w:r>
        <w:rPr>
          <w:spacing w:val="-2"/>
          <w:w w:val="96"/>
          <w:sz w:val="24"/>
          <w:szCs w:val="24"/>
        </w:rPr>
        <w:t>i</w:t>
      </w:r>
      <w:r>
        <w:rPr>
          <w:w w:val="96"/>
          <w:sz w:val="24"/>
          <w:szCs w:val="24"/>
        </w:rPr>
        <w:t>n</w:t>
      </w:r>
      <w:r>
        <w:rPr>
          <w:spacing w:val="-2"/>
          <w:w w:val="96"/>
          <w:sz w:val="24"/>
          <w:szCs w:val="24"/>
        </w:rPr>
        <w:t xml:space="preserve"> </w:t>
      </w:r>
      <w:r>
        <w:rPr>
          <w:w w:val="81"/>
          <w:sz w:val="24"/>
          <w:szCs w:val="24"/>
        </w:rPr>
        <w:t>J</w:t>
      </w:r>
      <w:r>
        <w:rPr>
          <w:w w:val="107"/>
          <w:sz w:val="24"/>
          <w:szCs w:val="24"/>
        </w:rPr>
        <w:t>a</w:t>
      </w:r>
      <w:r>
        <w:rPr>
          <w:spacing w:val="-1"/>
          <w:w w:val="104"/>
          <w:sz w:val="24"/>
          <w:szCs w:val="24"/>
        </w:rPr>
        <w:t>n</w:t>
      </w:r>
      <w:r>
        <w:rPr>
          <w:spacing w:val="1"/>
          <w:w w:val="104"/>
          <w:sz w:val="24"/>
          <w:szCs w:val="24"/>
        </w:rPr>
        <w:t>u</w:t>
      </w:r>
      <w:r>
        <w:rPr>
          <w:w w:val="107"/>
          <w:sz w:val="24"/>
          <w:szCs w:val="24"/>
        </w:rPr>
        <w:t>a</w:t>
      </w:r>
      <w:r>
        <w:rPr>
          <w:spacing w:val="1"/>
          <w:w w:val="104"/>
          <w:sz w:val="24"/>
          <w:szCs w:val="24"/>
        </w:rPr>
        <w:t>r</w:t>
      </w:r>
      <w:r>
        <w:rPr>
          <w:w w:val="90"/>
          <w:sz w:val="24"/>
          <w:szCs w:val="24"/>
        </w:rPr>
        <w:t>y</w:t>
      </w:r>
      <w:r>
        <w:rPr>
          <w:w w:val="97"/>
          <w:sz w:val="24"/>
          <w:szCs w:val="24"/>
        </w:rPr>
        <w:t>!</w:t>
      </w:r>
    </w:p>
    <w:p w:rsidR="00566BA5" w:rsidRDefault="00250559">
      <w:pPr>
        <w:spacing w:before="24"/>
        <w:ind w:left="4083" w:right="4066"/>
        <w:jc w:val="center"/>
        <w:rPr>
          <w:sz w:val="36"/>
          <w:szCs w:val="36"/>
        </w:rPr>
      </w:pPr>
      <w:r>
        <w:rPr>
          <w:spacing w:val="1"/>
          <w:w w:val="95"/>
          <w:sz w:val="36"/>
          <w:szCs w:val="36"/>
          <w:u w:val="thick" w:color="000000"/>
        </w:rPr>
        <w:t>P</w:t>
      </w:r>
      <w:r>
        <w:rPr>
          <w:spacing w:val="-1"/>
          <w:w w:val="106"/>
          <w:sz w:val="36"/>
          <w:szCs w:val="36"/>
          <w:u w:val="thick" w:color="000000"/>
        </w:rPr>
        <w:t>r</w:t>
      </w:r>
      <w:r>
        <w:rPr>
          <w:spacing w:val="2"/>
          <w:w w:val="107"/>
          <w:sz w:val="36"/>
          <w:szCs w:val="36"/>
          <w:u w:val="thick" w:color="000000"/>
        </w:rPr>
        <w:t>o</w:t>
      </w:r>
      <w:r>
        <w:rPr>
          <w:spacing w:val="-1"/>
          <w:w w:val="92"/>
          <w:sz w:val="36"/>
          <w:szCs w:val="36"/>
          <w:u w:val="thick" w:color="000000"/>
        </w:rPr>
        <w:t>j</w:t>
      </w:r>
      <w:r>
        <w:rPr>
          <w:spacing w:val="1"/>
          <w:w w:val="113"/>
          <w:sz w:val="36"/>
          <w:szCs w:val="36"/>
          <w:u w:val="thick" w:color="000000"/>
        </w:rPr>
        <w:t>e</w:t>
      </w:r>
      <w:r>
        <w:rPr>
          <w:spacing w:val="1"/>
          <w:w w:val="94"/>
          <w:sz w:val="36"/>
          <w:szCs w:val="36"/>
          <w:u w:val="thick" w:color="000000"/>
        </w:rPr>
        <w:t>c</w:t>
      </w:r>
      <w:r>
        <w:rPr>
          <w:w w:val="124"/>
          <w:sz w:val="36"/>
          <w:szCs w:val="36"/>
          <w:u w:val="thick" w:color="000000"/>
        </w:rPr>
        <w:t>t</w:t>
      </w:r>
      <w:r w:rsidR="00726815">
        <w:rPr>
          <w:w w:val="124"/>
          <w:sz w:val="36"/>
          <w:szCs w:val="36"/>
          <w:u w:val="thick" w:color="000000"/>
        </w:rPr>
        <w:t xml:space="preserve"> </w:t>
      </w:r>
      <w:r>
        <w:rPr>
          <w:spacing w:val="-165"/>
          <w:w w:val="94"/>
          <w:sz w:val="36"/>
          <w:szCs w:val="36"/>
          <w:u w:val="thick" w:color="000000"/>
        </w:rPr>
        <w:t xml:space="preserve"> </w:t>
      </w:r>
      <w:r w:rsidR="00726815">
        <w:rPr>
          <w:spacing w:val="-165"/>
          <w:w w:val="94"/>
          <w:sz w:val="36"/>
          <w:szCs w:val="36"/>
          <w:u w:val="thick" w:color="000000"/>
        </w:rPr>
        <w:t xml:space="preserve">   </w:t>
      </w:r>
      <w:r>
        <w:rPr>
          <w:w w:val="84"/>
          <w:sz w:val="36"/>
          <w:szCs w:val="36"/>
          <w:u w:val="thick" w:color="000000"/>
        </w:rPr>
        <w:t>B</w:t>
      </w:r>
      <w:r>
        <w:rPr>
          <w:spacing w:val="-1"/>
          <w:w w:val="113"/>
          <w:sz w:val="36"/>
          <w:szCs w:val="36"/>
          <w:u w:val="thick" w:color="000000"/>
        </w:rPr>
        <w:t>e</w:t>
      </w:r>
      <w:r>
        <w:rPr>
          <w:spacing w:val="2"/>
          <w:w w:val="107"/>
          <w:sz w:val="36"/>
          <w:szCs w:val="36"/>
          <w:u w:val="thick" w:color="000000"/>
        </w:rPr>
        <w:t>n</w:t>
      </w:r>
      <w:r>
        <w:rPr>
          <w:spacing w:val="1"/>
          <w:w w:val="94"/>
          <w:sz w:val="36"/>
          <w:szCs w:val="36"/>
          <w:u w:val="thick" w:color="000000"/>
        </w:rPr>
        <w:t>c</w:t>
      </w:r>
      <w:r>
        <w:rPr>
          <w:spacing w:val="2"/>
          <w:w w:val="107"/>
          <w:sz w:val="36"/>
          <w:szCs w:val="36"/>
          <w:u w:val="thick" w:color="000000"/>
        </w:rPr>
        <w:t>h</w:t>
      </w:r>
      <w:r>
        <w:rPr>
          <w:spacing w:val="-2"/>
          <w:w w:val="104"/>
          <w:sz w:val="36"/>
          <w:szCs w:val="36"/>
          <w:u w:val="thick" w:color="000000"/>
        </w:rPr>
        <w:t>m</w:t>
      </w:r>
      <w:r>
        <w:rPr>
          <w:w w:val="111"/>
          <w:sz w:val="36"/>
          <w:szCs w:val="36"/>
          <w:u w:val="thick" w:color="000000"/>
        </w:rPr>
        <w:t>a</w:t>
      </w:r>
      <w:r>
        <w:rPr>
          <w:spacing w:val="-1"/>
          <w:w w:val="106"/>
          <w:sz w:val="36"/>
          <w:szCs w:val="36"/>
          <w:u w:val="thick" w:color="000000"/>
        </w:rPr>
        <w:t>r</w:t>
      </w:r>
      <w:r>
        <w:rPr>
          <w:w w:val="95"/>
          <w:sz w:val="36"/>
          <w:szCs w:val="36"/>
          <w:u w:val="thick" w:color="000000"/>
        </w:rPr>
        <w:t>k</w:t>
      </w:r>
      <w:r>
        <w:rPr>
          <w:w w:val="102"/>
          <w:sz w:val="36"/>
          <w:szCs w:val="36"/>
          <w:u w:val="thick" w:color="000000"/>
        </w:rPr>
        <w:t>s</w:t>
      </w:r>
    </w:p>
    <w:p w:rsidR="00566BA5" w:rsidRDefault="00566BA5">
      <w:pPr>
        <w:spacing w:before="13" w:line="260" w:lineRule="exact"/>
        <w:rPr>
          <w:sz w:val="26"/>
          <w:szCs w:val="26"/>
        </w:rPr>
      </w:pPr>
    </w:p>
    <w:p w:rsidR="00566BA5" w:rsidRDefault="00250559">
      <w:pPr>
        <w:spacing w:before="16" w:line="292" w:lineRule="auto"/>
        <w:ind w:left="370" w:right="352"/>
        <w:jc w:val="center"/>
        <w:rPr>
          <w:sz w:val="24"/>
          <w:szCs w:val="24"/>
        </w:rPr>
      </w:pPr>
      <w:r>
        <w:rPr>
          <w:spacing w:val="1"/>
          <w:w w:val="79"/>
          <w:sz w:val="24"/>
          <w:szCs w:val="24"/>
        </w:rPr>
        <w:t>E</w:t>
      </w:r>
      <w:r>
        <w:rPr>
          <w:w w:val="107"/>
          <w:sz w:val="24"/>
          <w:szCs w:val="24"/>
        </w:rPr>
        <w:t>a</w:t>
      </w:r>
      <w:r>
        <w:rPr>
          <w:w w:val="95"/>
          <w:sz w:val="24"/>
          <w:szCs w:val="24"/>
        </w:rPr>
        <w:t>c</w:t>
      </w:r>
      <w:r>
        <w:rPr>
          <w:w w:val="104"/>
          <w:sz w:val="24"/>
          <w:szCs w:val="24"/>
        </w:rPr>
        <w:t>h</w:t>
      </w:r>
      <w:r>
        <w:rPr>
          <w:spacing w:val="-4"/>
          <w:sz w:val="24"/>
          <w:szCs w:val="24"/>
        </w:rPr>
        <w:t xml:space="preserve"> </w:t>
      </w:r>
      <w:r>
        <w:rPr>
          <w:spacing w:val="1"/>
          <w:w w:val="104"/>
          <w:sz w:val="24"/>
          <w:szCs w:val="24"/>
        </w:rPr>
        <w:t>p</w:t>
      </w:r>
      <w:r>
        <w:rPr>
          <w:spacing w:val="-2"/>
          <w:w w:val="82"/>
          <w:sz w:val="24"/>
          <w:szCs w:val="24"/>
        </w:rPr>
        <w:t>i</w:t>
      </w:r>
      <w:r>
        <w:rPr>
          <w:spacing w:val="1"/>
          <w:w w:val="112"/>
          <w:sz w:val="24"/>
          <w:szCs w:val="24"/>
        </w:rPr>
        <w:t>e</w:t>
      </w:r>
      <w:r>
        <w:rPr>
          <w:w w:val="95"/>
          <w:sz w:val="24"/>
          <w:szCs w:val="24"/>
        </w:rPr>
        <w:t>c</w:t>
      </w:r>
      <w:r>
        <w:rPr>
          <w:w w:val="112"/>
          <w:sz w:val="24"/>
          <w:szCs w:val="24"/>
        </w:rPr>
        <w:t>e</w:t>
      </w:r>
      <w:r>
        <w:rPr>
          <w:spacing w:val="-4"/>
          <w:sz w:val="24"/>
          <w:szCs w:val="24"/>
        </w:rPr>
        <w:t xml:space="preserve"> </w:t>
      </w:r>
      <w:r>
        <w:rPr>
          <w:spacing w:val="-2"/>
          <w:sz w:val="24"/>
          <w:szCs w:val="24"/>
        </w:rPr>
        <w:t>o</w:t>
      </w:r>
      <w:r>
        <w:rPr>
          <w:sz w:val="24"/>
          <w:szCs w:val="24"/>
        </w:rPr>
        <w:t>f</w:t>
      </w:r>
      <w:r>
        <w:rPr>
          <w:spacing w:val="-5"/>
          <w:sz w:val="24"/>
          <w:szCs w:val="24"/>
        </w:rPr>
        <w:t xml:space="preserve"> </w:t>
      </w:r>
      <w:r>
        <w:rPr>
          <w:sz w:val="24"/>
          <w:szCs w:val="24"/>
        </w:rPr>
        <w:t>y</w:t>
      </w:r>
      <w:r>
        <w:rPr>
          <w:spacing w:val="1"/>
          <w:sz w:val="24"/>
          <w:szCs w:val="24"/>
        </w:rPr>
        <w:t>o</w:t>
      </w:r>
      <w:r>
        <w:rPr>
          <w:spacing w:val="-1"/>
          <w:sz w:val="24"/>
          <w:szCs w:val="24"/>
        </w:rPr>
        <w:t>u</w:t>
      </w:r>
      <w:r>
        <w:rPr>
          <w:sz w:val="24"/>
          <w:szCs w:val="24"/>
        </w:rPr>
        <w:t>r</w:t>
      </w:r>
      <w:r>
        <w:rPr>
          <w:spacing w:val="-2"/>
          <w:sz w:val="24"/>
          <w:szCs w:val="24"/>
        </w:rPr>
        <w:t xml:space="preserve"> </w:t>
      </w:r>
      <w:r>
        <w:rPr>
          <w:spacing w:val="-1"/>
          <w:sz w:val="24"/>
          <w:szCs w:val="24"/>
        </w:rPr>
        <w:t>p</w:t>
      </w:r>
      <w:r>
        <w:rPr>
          <w:spacing w:val="1"/>
          <w:sz w:val="24"/>
          <w:szCs w:val="24"/>
        </w:rPr>
        <w:t>ro</w:t>
      </w:r>
      <w:r>
        <w:rPr>
          <w:sz w:val="24"/>
          <w:szCs w:val="24"/>
        </w:rPr>
        <w:t>j</w:t>
      </w:r>
      <w:r>
        <w:rPr>
          <w:spacing w:val="-1"/>
          <w:sz w:val="24"/>
          <w:szCs w:val="24"/>
        </w:rPr>
        <w:t>e</w:t>
      </w:r>
      <w:r>
        <w:rPr>
          <w:sz w:val="24"/>
          <w:szCs w:val="24"/>
        </w:rPr>
        <w:t>ct</w:t>
      </w:r>
      <w:r>
        <w:rPr>
          <w:spacing w:val="22"/>
          <w:sz w:val="24"/>
          <w:szCs w:val="24"/>
        </w:rPr>
        <w:t xml:space="preserve"> </w:t>
      </w:r>
      <w:r>
        <w:rPr>
          <w:spacing w:val="1"/>
          <w:sz w:val="24"/>
          <w:szCs w:val="24"/>
        </w:rPr>
        <w:t>mu</w:t>
      </w:r>
      <w:r>
        <w:rPr>
          <w:spacing w:val="-3"/>
          <w:sz w:val="24"/>
          <w:szCs w:val="24"/>
        </w:rPr>
        <w:t>s</w:t>
      </w:r>
      <w:r>
        <w:rPr>
          <w:sz w:val="24"/>
          <w:szCs w:val="24"/>
        </w:rPr>
        <w:t>t</w:t>
      </w:r>
      <w:r>
        <w:rPr>
          <w:spacing w:val="19"/>
          <w:sz w:val="24"/>
          <w:szCs w:val="24"/>
        </w:rPr>
        <w:t xml:space="preserve"> </w:t>
      </w:r>
      <w:r>
        <w:rPr>
          <w:spacing w:val="-1"/>
          <w:sz w:val="24"/>
          <w:szCs w:val="24"/>
        </w:rPr>
        <w:t>b</w:t>
      </w:r>
      <w:r>
        <w:rPr>
          <w:sz w:val="24"/>
          <w:szCs w:val="24"/>
        </w:rPr>
        <w:t>e</w:t>
      </w:r>
      <w:r>
        <w:rPr>
          <w:spacing w:val="12"/>
          <w:sz w:val="24"/>
          <w:szCs w:val="24"/>
        </w:rPr>
        <w:t xml:space="preserve"> </w:t>
      </w:r>
      <w:r>
        <w:rPr>
          <w:spacing w:val="1"/>
          <w:sz w:val="24"/>
          <w:szCs w:val="24"/>
        </w:rPr>
        <w:t>tu</w:t>
      </w:r>
      <w:r>
        <w:rPr>
          <w:spacing w:val="-2"/>
          <w:sz w:val="24"/>
          <w:szCs w:val="24"/>
        </w:rPr>
        <w:t>r</w:t>
      </w:r>
      <w:r>
        <w:rPr>
          <w:spacing w:val="1"/>
          <w:sz w:val="24"/>
          <w:szCs w:val="24"/>
        </w:rPr>
        <w:t>ne</w:t>
      </w:r>
      <w:r>
        <w:rPr>
          <w:sz w:val="24"/>
          <w:szCs w:val="24"/>
        </w:rPr>
        <w:t>d</w:t>
      </w:r>
      <w:r>
        <w:rPr>
          <w:spacing w:val="38"/>
          <w:sz w:val="24"/>
          <w:szCs w:val="24"/>
        </w:rPr>
        <w:t xml:space="preserve"> </w:t>
      </w:r>
      <w:r>
        <w:rPr>
          <w:w w:val="82"/>
          <w:sz w:val="24"/>
          <w:szCs w:val="24"/>
        </w:rPr>
        <w:t>i</w:t>
      </w:r>
      <w:r>
        <w:rPr>
          <w:spacing w:val="-1"/>
          <w:w w:val="104"/>
          <w:sz w:val="24"/>
          <w:szCs w:val="24"/>
        </w:rPr>
        <w:t>n</w:t>
      </w:r>
      <w:r>
        <w:rPr>
          <w:spacing w:val="1"/>
          <w:w w:val="120"/>
          <w:sz w:val="24"/>
          <w:szCs w:val="24"/>
        </w:rPr>
        <w:t>t</w:t>
      </w:r>
      <w:r>
        <w:rPr>
          <w:w w:val="105"/>
          <w:sz w:val="24"/>
          <w:szCs w:val="24"/>
        </w:rPr>
        <w:t>o</w:t>
      </w:r>
      <w:r>
        <w:rPr>
          <w:spacing w:val="-4"/>
          <w:sz w:val="24"/>
          <w:szCs w:val="24"/>
        </w:rPr>
        <w:t xml:space="preserve"> </w:t>
      </w:r>
      <w:r>
        <w:rPr>
          <w:spacing w:val="-3"/>
          <w:sz w:val="24"/>
          <w:szCs w:val="24"/>
        </w:rPr>
        <w:t>y</w:t>
      </w:r>
      <w:r>
        <w:rPr>
          <w:spacing w:val="1"/>
          <w:sz w:val="24"/>
          <w:szCs w:val="24"/>
        </w:rPr>
        <w:t>ou</w:t>
      </w:r>
      <w:r>
        <w:rPr>
          <w:sz w:val="24"/>
          <w:szCs w:val="24"/>
        </w:rPr>
        <w:t>r</w:t>
      </w:r>
      <w:r>
        <w:rPr>
          <w:spacing w:val="-4"/>
          <w:sz w:val="24"/>
          <w:szCs w:val="24"/>
        </w:rPr>
        <w:t xml:space="preserve"> </w:t>
      </w:r>
      <w:r>
        <w:rPr>
          <w:spacing w:val="1"/>
          <w:sz w:val="24"/>
          <w:szCs w:val="24"/>
        </w:rPr>
        <w:t>te</w:t>
      </w:r>
      <w:r>
        <w:rPr>
          <w:sz w:val="24"/>
          <w:szCs w:val="24"/>
        </w:rPr>
        <w:t>ac</w:t>
      </w:r>
      <w:r>
        <w:rPr>
          <w:spacing w:val="1"/>
          <w:sz w:val="24"/>
          <w:szCs w:val="24"/>
        </w:rPr>
        <w:t>h</w:t>
      </w:r>
      <w:r>
        <w:rPr>
          <w:spacing w:val="-1"/>
          <w:sz w:val="24"/>
          <w:szCs w:val="24"/>
        </w:rPr>
        <w:t>e</w:t>
      </w:r>
      <w:r>
        <w:rPr>
          <w:sz w:val="24"/>
          <w:szCs w:val="24"/>
        </w:rPr>
        <w:t>r</w:t>
      </w:r>
      <w:r>
        <w:rPr>
          <w:spacing w:val="45"/>
          <w:sz w:val="24"/>
          <w:szCs w:val="24"/>
        </w:rPr>
        <w:t xml:space="preserve"> </w:t>
      </w:r>
      <w:r>
        <w:rPr>
          <w:spacing w:val="-2"/>
          <w:sz w:val="24"/>
          <w:szCs w:val="24"/>
        </w:rPr>
        <w:t>o</w:t>
      </w:r>
      <w:r>
        <w:rPr>
          <w:sz w:val="24"/>
          <w:szCs w:val="24"/>
        </w:rPr>
        <w:t>n</w:t>
      </w:r>
      <w:r>
        <w:rPr>
          <w:spacing w:val="5"/>
          <w:sz w:val="24"/>
          <w:szCs w:val="24"/>
        </w:rPr>
        <w:t xml:space="preserve"> </w:t>
      </w:r>
      <w:r>
        <w:rPr>
          <w:spacing w:val="1"/>
          <w:sz w:val="24"/>
          <w:szCs w:val="24"/>
        </w:rPr>
        <w:t>th</w:t>
      </w:r>
      <w:r>
        <w:rPr>
          <w:sz w:val="24"/>
          <w:szCs w:val="24"/>
        </w:rPr>
        <w:t>e</w:t>
      </w:r>
      <w:r>
        <w:rPr>
          <w:spacing w:val="25"/>
          <w:sz w:val="24"/>
          <w:szCs w:val="24"/>
        </w:rPr>
        <w:t xml:space="preserve"> </w:t>
      </w:r>
      <w:r>
        <w:rPr>
          <w:spacing w:val="1"/>
          <w:sz w:val="24"/>
          <w:szCs w:val="24"/>
        </w:rPr>
        <w:t>d</w:t>
      </w:r>
      <w:r>
        <w:rPr>
          <w:spacing w:val="-2"/>
          <w:sz w:val="24"/>
          <w:szCs w:val="24"/>
        </w:rPr>
        <w:t>a</w:t>
      </w:r>
      <w:r>
        <w:rPr>
          <w:spacing w:val="1"/>
          <w:sz w:val="24"/>
          <w:szCs w:val="24"/>
        </w:rPr>
        <w:t>t</w:t>
      </w:r>
      <w:r>
        <w:rPr>
          <w:sz w:val="24"/>
          <w:szCs w:val="24"/>
        </w:rPr>
        <w:t>e</w:t>
      </w:r>
      <w:r>
        <w:rPr>
          <w:spacing w:val="32"/>
          <w:sz w:val="24"/>
          <w:szCs w:val="24"/>
        </w:rPr>
        <w:t xml:space="preserve"> </w:t>
      </w:r>
      <w:r>
        <w:rPr>
          <w:sz w:val="24"/>
          <w:szCs w:val="24"/>
        </w:rPr>
        <w:t>s</w:t>
      </w:r>
      <w:r>
        <w:rPr>
          <w:spacing w:val="1"/>
          <w:w w:val="104"/>
          <w:sz w:val="24"/>
          <w:szCs w:val="24"/>
        </w:rPr>
        <w:t>p</w:t>
      </w:r>
      <w:r>
        <w:rPr>
          <w:spacing w:val="1"/>
          <w:w w:val="112"/>
          <w:sz w:val="24"/>
          <w:szCs w:val="24"/>
        </w:rPr>
        <w:t>e</w:t>
      </w:r>
      <w:r>
        <w:rPr>
          <w:w w:val="95"/>
          <w:sz w:val="24"/>
          <w:szCs w:val="24"/>
        </w:rPr>
        <w:t>c</w:t>
      </w:r>
      <w:r>
        <w:rPr>
          <w:w w:val="82"/>
          <w:sz w:val="24"/>
          <w:szCs w:val="24"/>
        </w:rPr>
        <w:t>i</w:t>
      </w:r>
      <w:r>
        <w:rPr>
          <w:spacing w:val="1"/>
          <w:w w:val="91"/>
          <w:sz w:val="24"/>
          <w:szCs w:val="24"/>
        </w:rPr>
        <w:t>f</w:t>
      </w:r>
      <w:r>
        <w:rPr>
          <w:w w:val="82"/>
          <w:sz w:val="24"/>
          <w:szCs w:val="24"/>
        </w:rPr>
        <w:t>i</w:t>
      </w:r>
      <w:r>
        <w:rPr>
          <w:spacing w:val="-1"/>
          <w:w w:val="112"/>
          <w:sz w:val="24"/>
          <w:szCs w:val="24"/>
        </w:rPr>
        <w:t>e</w:t>
      </w:r>
      <w:r>
        <w:rPr>
          <w:spacing w:val="1"/>
          <w:w w:val="104"/>
          <w:sz w:val="24"/>
          <w:szCs w:val="24"/>
        </w:rPr>
        <w:t>d</w:t>
      </w:r>
      <w:r>
        <w:rPr>
          <w:sz w:val="24"/>
          <w:szCs w:val="24"/>
        </w:rPr>
        <w:t>.</w:t>
      </w:r>
      <w:r>
        <w:rPr>
          <w:spacing w:val="-5"/>
          <w:sz w:val="24"/>
          <w:szCs w:val="24"/>
        </w:rPr>
        <w:t xml:space="preserve"> </w:t>
      </w:r>
      <w:r>
        <w:rPr>
          <w:spacing w:val="1"/>
          <w:w w:val="79"/>
          <w:sz w:val="24"/>
          <w:szCs w:val="24"/>
        </w:rPr>
        <w:t>T</w:t>
      </w:r>
      <w:r>
        <w:rPr>
          <w:spacing w:val="-1"/>
          <w:w w:val="104"/>
          <w:sz w:val="24"/>
          <w:szCs w:val="24"/>
        </w:rPr>
        <w:t>h</w:t>
      </w:r>
      <w:r>
        <w:rPr>
          <w:w w:val="112"/>
          <w:sz w:val="24"/>
          <w:szCs w:val="24"/>
        </w:rPr>
        <w:t>e</w:t>
      </w:r>
      <w:r>
        <w:rPr>
          <w:spacing w:val="-6"/>
          <w:sz w:val="24"/>
          <w:szCs w:val="24"/>
        </w:rPr>
        <w:t xml:space="preserve"> </w:t>
      </w:r>
      <w:r>
        <w:rPr>
          <w:spacing w:val="1"/>
          <w:sz w:val="24"/>
          <w:szCs w:val="24"/>
        </w:rPr>
        <w:t>te</w:t>
      </w:r>
      <w:r>
        <w:rPr>
          <w:sz w:val="24"/>
          <w:szCs w:val="24"/>
        </w:rPr>
        <w:t>ac</w:t>
      </w:r>
      <w:r>
        <w:rPr>
          <w:spacing w:val="1"/>
          <w:sz w:val="24"/>
          <w:szCs w:val="24"/>
        </w:rPr>
        <w:t>her</w:t>
      </w:r>
      <w:r>
        <w:rPr>
          <w:sz w:val="24"/>
          <w:szCs w:val="24"/>
        </w:rPr>
        <w:t>s</w:t>
      </w:r>
      <w:r>
        <w:rPr>
          <w:spacing w:val="39"/>
          <w:sz w:val="24"/>
          <w:szCs w:val="24"/>
        </w:rPr>
        <w:t xml:space="preserve"> </w:t>
      </w:r>
      <w:r>
        <w:rPr>
          <w:spacing w:val="-1"/>
          <w:w w:val="89"/>
          <w:sz w:val="24"/>
          <w:szCs w:val="24"/>
        </w:rPr>
        <w:t>w</w:t>
      </w:r>
      <w:r>
        <w:rPr>
          <w:w w:val="89"/>
          <w:sz w:val="24"/>
          <w:szCs w:val="24"/>
        </w:rPr>
        <w:t>ill</w:t>
      </w:r>
      <w:r>
        <w:rPr>
          <w:spacing w:val="3"/>
          <w:w w:val="89"/>
          <w:sz w:val="24"/>
          <w:szCs w:val="24"/>
        </w:rPr>
        <w:t xml:space="preserve"> </w:t>
      </w:r>
      <w:r>
        <w:rPr>
          <w:spacing w:val="2"/>
          <w:w w:val="104"/>
          <w:sz w:val="24"/>
          <w:szCs w:val="24"/>
        </w:rPr>
        <w:t>d</w:t>
      </w:r>
      <w:r>
        <w:rPr>
          <w:w w:val="82"/>
          <w:sz w:val="24"/>
          <w:szCs w:val="24"/>
        </w:rPr>
        <w:t>i</w:t>
      </w:r>
      <w:r>
        <w:rPr>
          <w:sz w:val="24"/>
          <w:szCs w:val="24"/>
        </w:rPr>
        <w:t>s</w:t>
      </w:r>
      <w:r>
        <w:rPr>
          <w:w w:val="95"/>
          <w:sz w:val="24"/>
          <w:szCs w:val="24"/>
        </w:rPr>
        <w:t>c</w:t>
      </w:r>
      <w:r>
        <w:rPr>
          <w:spacing w:val="1"/>
          <w:w w:val="104"/>
          <w:sz w:val="24"/>
          <w:szCs w:val="24"/>
        </w:rPr>
        <w:t>u</w:t>
      </w:r>
      <w:r>
        <w:rPr>
          <w:sz w:val="24"/>
          <w:szCs w:val="24"/>
        </w:rPr>
        <w:t>ss a</w:t>
      </w:r>
      <w:r>
        <w:rPr>
          <w:spacing w:val="1"/>
          <w:sz w:val="24"/>
          <w:szCs w:val="24"/>
        </w:rPr>
        <w:t>n</w:t>
      </w:r>
      <w:r>
        <w:rPr>
          <w:sz w:val="24"/>
          <w:szCs w:val="24"/>
        </w:rPr>
        <w:t>d</w:t>
      </w:r>
      <w:r>
        <w:rPr>
          <w:spacing w:val="13"/>
          <w:sz w:val="24"/>
          <w:szCs w:val="24"/>
        </w:rPr>
        <w:t xml:space="preserve"> </w:t>
      </w:r>
      <w:r>
        <w:rPr>
          <w:w w:val="95"/>
          <w:sz w:val="24"/>
          <w:szCs w:val="24"/>
        </w:rPr>
        <w:t>give</w:t>
      </w:r>
      <w:r>
        <w:rPr>
          <w:spacing w:val="-2"/>
          <w:w w:val="95"/>
          <w:sz w:val="24"/>
          <w:szCs w:val="24"/>
        </w:rPr>
        <w:t xml:space="preserve"> </w:t>
      </w:r>
      <w:r>
        <w:rPr>
          <w:spacing w:val="-1"/>
          <w:sz w:val="24"/>
          <w:szCs w:val="24"/>
        </w:rPr>
        <w:t>f</w:t>
      </w:r>
      <w:r>
        <w:rPr>
          <w:spacing w:val="1"/>
          <w:sz w:val="24"/>
          <w:szCs w:val="24"/>
        </w:rPr>
        <w:t>ee</w:t>
      </w:r>
      <w:r>
        <w:rPr>
          <w:spacing w:val="-1"/>
          <w:sz w:val="24"/>
          <w:szCs w:val="24"/>
        </w:rPr>
        <w:t>d</w:t>
      </w:r>
      <w:r>
        <w:rPr>
          <w:spacing w:val="1"/>
          <w:sz w:val="24"/>
          <w:szCs w:val="24"/>
        </w:rPr>
        <w:t>b</w:t>
      </w:r>
      <w:r>
        <w:rPr>
          <w:sz w:val="24"/>
          <w:szCs w:val="24"/>
        </w:rPr>
        <w:t>ack</w:t>
      </w:r>
      <w:r>
        <w:rPr>
          <w:spacing w:val="12"/>
          <w:sz w:val="24"/>
          <w:szCs w:val="24"/>
        </w:rPr>
        <w:t xml:space="preserve"> </w:t>
      </w:r>
      <w:r>
        <w:rPr>
          <w:spacing w:val="1"/>
          <w:sz w:val="24"/>
          <w:szCs w:val="24"/>
        </w:rPr>
        <w:t>t</w:t>
      </w:r>
      <w:r>
        <w:rPr>
          <w:sz w:val="24"/>
          <w:szCs w:val="24"/>
        </w:rPr>
        <w:t>o</w:t>
      </w:r>
      <w:r>
        <w:rPr>
          <w:spacing w:val="13"/>
          <w:sz w:val="24"/>
          <w:szCs w:val="24"/>
        </w:rPr>
        <w:t xml:space="preserve"> </w:t>
      </w:r>
      <w:r>
        <w:rPr>
          <w:sz w:val="24"/>
          <w:szCs w:val="24"/>
        </w:rPr>
        <w:t>s</w:t>
      </w:r>
      <w:r>
        <w:rPr>
          <w:spacing w:val="1"/>
          <w:sz w:val="24"/>
          <w:szCs w:val="24"/>
        </w:rPr>
        <w:t>t</w:t>
      </w:r>
      <w:r>
        <w:rPr>
          <w:spacing w:val="-1"/>
          <w:sz w:val="24"/>
          <w:szCs w:val="24"/>
        </w:rPr>
        <w:t>u</w:t>
      </w:r>
      <w:r>
        <w:rPr>
          <w:spacing w:val="1"/>
          <w:sz w:val="24"/>
          <w:szCs w:val="24"/>
        </w:rPr>
        <w:t>de</w:t>
      </w:r>
      <w:r>
        <w:rPr>
          <w:spacing w:val="-1"/>
          <w:sz w:val="24"/>
          <w:szCs w:val="24"/>
        </w:rPr>
        <w:t>n</w:t>
      </w:r>
      <w:r>
        <w:rPr>
          <w:spacing w:val="1"/>
          <w:sz w:val="24"/>
          <w:szCs w:val="24"/>
        </w:rPr>
        <w:t>t</w:t>
      </w:r>
      <w:r>
        <w:rPr>
          <w:sz w:val="24"/>
          <w:szCs w:val="24"/>
        </w:rPr>
        <w:t>s</w:t>
      </w:r>
      <w:r>
        <w:rPr>
          <w:spacing w:val="49"/>
          <w:sz w:val="24"/>
          <w:szCs w:val="24"/>
        </w:rPr>
        <w:t xml:space="preserve"> </w:t>
      </w:r>
      <w:r>
        <w:rPr>
          <w:spacing w:val="-1"/>
          <w:sz w:val="24"/>
          <w:szCs w:val="24"/>
        </w:rPr>
        <w:t>t</w:t>
      </w:r>
      <w:r>
        <w:rPr>
          <w:sz w:val="24"/>
          <w:szCs w:val="24"/>
        </w:rPr>
        <w:t>o</w:t>
      </w:r>
      <w:r>
        <w:rPr>
          <w:spacing w:val="13"/>
          <w:sz w:val="24"/>
          <w:szCs w:val="24"/>
        </w:rPr>
        <w:t xml:space="preserve"> </w:t>
      </w:r>
      <w:r>
        <w:rPr>
          <w:spacing w:val="1"/>
          <w:w w:val="104"/>
          <w:sz w:val="24"/>
          <w:szCs w:val="24"/>
        </w:rPr>
        <w:t>h</w:t>
      </w:r>
      <w:r>
        <w:rPr>
          <w:spacing w:val="1"/>
          <w:w w:val="112"/>
          <w:sz w:val="24"/>
          <w:szCs w:val="24"/>
        </w:rPr>
        <w:t>e</w:t>
      </w:r>
      <w:r>
        <w:rPr>
          <w:w w:val="82"/>
          <w:sz w:val="24"/>
          <w:szCs w:val="24"/>
        </w:rPr>
        <w:t>l</w:t>
      </w:r>
      <w:r>
        <w:rPr>
          <w:w w:val="104"/>
          <w:sz w:val="24"/>
          <w:szCs w:val="24"/>
        </w:rPr>
        <w:t>p</w:t>
      </w:r>
      <w:r>
        <w:rPr>
          <w:spacing w:val="-6"/>
          <w:sz w:val="24"/>
          <w:szCs w:val="24"/>
        </w:rPr>
        <w:t xml:space="preserve"> </w:t>
      </w:r>
      <w:r>
        <w:rPr>
          <w:spacing w:val="1"/>
          <w:sz w:val="24"/>
          <w:szCs w:val="24"/>
        </w:rPr>
        <w:t>m</w:t>
      </w:r>
      <w:r>
        <w:rPr>
          <w:sz w:val="24"/>
          <w:szCs w:val="24"/>
        </w:rPr>
        <w:t>a</w:t>
      </w:r>
      <w:r>
        <w:rPr>
          <w:spacing w:val="-1"/>
          <w:sz w:val="24"/>
          <w:szCs w:val="24"/>
        </w:rPr>
        <w:t>k</w:t>
      </w:r>
      <w:r>
        <w:rPr>
          <w:sz w:val="24"/>
          <w:szCs w:val="24"/>
        </w:rPr>
        <w:t>e</w:t>
      </w:r>
      <w:r>
        <w:rPr>
          <w:spacing w:val="8"/>
          <w:sz w:val="24"/>
          <w:szCs w:val="24"/>
        </w:rPr>
        <w:t xml:space="preserve"> </w:t>
      </w:r>
      <w:r>
        <w:rPr>
          <w:spacing w:val="1"/>
          <w:sz w:val="24"/>
          <w:szCs w:val="24"/>
        </w:rPr>
        <w:t>e</w:t>
      </w:r>
      <w:r>
        <w:rPr>
          <w:sz w:val="24"/>
          <w:szCs w:val="24"/>
        </w:rPr>
        <w:t>v</w:t>
      </w:r>
      <w:r>
        <w:rPr>
          <w:spacing w:val="1"/>
          <w:sz w:val="24"/>
          <w:szCs w:val="24"/>
        </w:rPr>
        <w:t>e</w:t>
      </w:r>
      <w:r>
        <w:rPr>
          <w:spacing w:val="-2"/>
          <w:sz w:val="24"/>
          <w:szCs w:val="24"/>
        </w:rPr>
        <w:t>r</w:t>
      </w:r>
      <w:r>
        <w:rPr>
          <w:sz w:val="24"/>
          <w:szCs w:val="24"/>
        </w:rPr>
        <w:t xml:space="preserve">y </w:t>
      </w:r>
      <w:r>
        <w:rPr>
          <w:w w:val="95"/>
          <w:sz w:val="24"/>
          <w:szCs w:val="24"/>
        </w:rPr>
        <w:t>c</w:t>
      </w:r>
      <w:r>
        <w:rPr>
          <w:spacing w:val="1"/>
          <w:w w:val="104"/>
          <w:sz w:val="24"/>
          <w:szCs w:val="24"/>
        </w:rPr>
        <w:t>h</w:t>
      </w:r>
      <w:r>
        <w:rPr>
          <w:w w:val="82"/>
          <w:sz w:val="24"/>
          <w:szCs w:val="24"/>
        </w:rPr>
        <w:t>il</w:t>
      </w:r>
      <w:r>
        <w:rPr>
          <w:spacing w:val="1"/>
          <w:w w:val="104"/>
          <w:sz w:val="24"/>
          <w:szCs w:val="24"/>
        </w:rPr>
        <w:t>d</w:t>
      </w:r>
      <w:r>
        <w:rPr>
          <w:w w:val="74"/>
          <w:sz w:val="24"/>
          <w:szCs w:val="24"/>
        </w:rPr>
        <w:t>’</w:t>
      </w:r>
      <w:r>
        <w:rPr>
          <w:sz w:val="24"/>
          <w:szCs w:val="24"/>
        </w:rPr>
        <w:t>s</w:t>
      </w:r>
      <w:r>
        <w:rPr>
          <w:spacing w:val="-7"/>
          <w:sz w:val="24"/>
          <w:szCs w:val="24"/>
        </w:rPr>
        <w:t xml:space="preserve"> </w:t>
      </w:r>
      <w:r>
        <w:rPr>
          <w:spacing w:val="1"/>
          <w:sz w:val="24"/>
          <w:szCs w:val="24"/>
        </w:rPr>
        <w:t>pro</w:t>
      </w:r>
      <w:r>
        <w:rPr>
          <w:sz w:val="24"/>
          <w:szCs w:val="24"/>
        </w:rPr>
        <w:t>j</w:t>
      </w:r>
      <w:r>
        <w:rPr>
          <w:spacing w:val="1"/>
          <w:sz w:val="24"/>
          <w:szCs w:val="24"/>
        </w:rPr>
        <w:t>e</w:t>
      </w:r>
      <w:r>
        <w:rPr>
          <w:spacing w:val="-3"/>
          <w:sz w:val="24"/>
          <w:szCs w:val="24"/>
        </w:rPr>
        <w:t>c</w:t>
      </w:r>
      <w:r>
        <w:rPr>
          <w:sz w:val="24"/>
          <w:szCs w:val="24"/>
        </w:rPr>
        <w:t>t</w:t>
      </w:r>
      <w:r>
        <w:rPr>
          <w:spacing w:val="22"/>
          <w:sz w:val="24"/>
          <w:szCs w:val="24"/>
        </w:rPr>
        <w:t xml:space="preserve"> </w:t>
      </w:r>
      <w:r>
        <w:rPr>
          <w:spacing w:val="1"/>
          <w:sz w:val="24"/>
          <w:szCs w:val="24"/>
        </w:rPr>
        <w:t>e</w:t>
      </w:r>
      <w:r>
        <w:rPr>
          <w:sz w:val="24"/>
          <w:szCs w:val="24"/>
        </w:rPr>
        <w:t>v</w:t>
      </w:r>
      <w:r>
        <w:rPr>
          <w:spacing w:val="-1"/>
          <w:sz w:val="24"/>
          <w:szCs w:val="24"/>
        </w:rPr>
        <w:t>e</w:t>
      </w:r>
      <w:r>
        <w:rPr>
          <w:sz w:val="24"/>
          <w:szCs w:val="24"/>
        </w:rPr>
        <w:t>n</w:t>
      </w:r>
      <w:r>
        <w:rPr>
          <w:spacing w:val="12"/>
          <w:sz w:val="24"/>
          <w:szCs w:val="24"/>
        </w:rPr>
        <w:t xml:space="preserve"> </w:t>
      </w:r>
      <w:r>
        <w:rPr>
          <w:spacing w:val="1"/>
          <w:w w:val="104"/>
          <w:sz w:val="24"/>
          <w:szCs w:val="24"/>
        </w:rPr>
        <w:t>b</w:t>
      </w:r>
      <w:r>
        <w:rPr>
          <w:spacing w:val="1"/>
          <w:w w:val="112"/>
          <w:sz w:val="24"/>
          <w:szCs w:val="24"/>
        </w:rPr>
        <w:t>e</w:t>
      </w:r>
      <w:r>
        <w:rPr>
          <w:spacing w:val="-1"/>
          <w:w w:val="120"/>
          <w:sz w:val="24"/>
          <w:szCs w:val="24"/>
        </w:rPr>
        <w:t>t</w:t>
      </w:r>
      <w:r>
        <w:rPr>
          <w:spacing w:val="1"/>
          <w:w w:val="120"/>
          <w:sz w:val="24"/>
          <w:szCs w:val="24"/>
        </w:rPr>
        <w:t>t</w:t>
      </w:r>
      <w:r>
        <w:rPr>
          <w:spacing w:val="1"/>
          <w:w w:val="112"/>
          <w:sz w:val="24"/>
          <w:szCs w:val="24"/>
        </w:rPr>
        <w:t>e</w:t>
      </w:r>
      <w:r>
        <w:rPr>
          <w:spacing w:val="1"/>
          <w:w w:val="104"/>
          <w:sz w:val="24"/>
          <w:szCs w:val="24"/>
        </w:rPr>
        <w:t>r</w:t>
      </w:r>
      <w:r>
        <w:rPr>
          <w:sz w:val="24"/>
          <w:szCs w:val="24"/>
        </w:rPr>
        <w:t>.</w:t>
      </w:r>
    </w:p>
    <w:p w:rsidR="00566BA5" w:rsidRDefault="00566BA5">
      <w:pPr>
        <w:spacing w:before="7" w:line="280" w:lineRule="exact"/>
        <w:rPr>
          <w:sz w:val="28"/>
          <w:szCs w:val="28"/>
        </w:rPr>
      </w:pPr>
    </w:p>
    <w:p w:rsidR="00566BA5" w:rsidRDefault="00250559">
      <w:pPr>
        <w:spacing w:line="320" w:lineRule="atLeast"/>
        <w:ind w:left="458" w:right="442"/>
        <w:jc w:val="center"/>
        <w:rPr>
          <w:sz w:val="24"/>
          <w:szCs w:val="24"/>
        </w:rPr>
      </w:pPr>
      <w:r>
        <w:rPr>
          <w:spacing w:val="1"/>
          <w:w w:val="79"/>
          <w:sz w:val="24"/>
          <w:szCs w:val="24"/>
        </w:rPr>
        <w:t>E</w:t>
      </w:r>
      <w:r>
        <w:rPr>
          <w:w w:val="107"/>
          <w:sz w:val="24"/>
          <w:szCs w:val="24"/>
        </w:rPr>
        <w:t>a</w:t>
      </w:r>
      <w:r>
        <w:rPr>
          <w:w w:val="95"/>
          <w:sz w:val="24"/>
          <w:szCs w:val="24"/>
        </w:rPr>
        <w:t>c</w:t>
      </w:r>
      <w:r>
        <w:rPr>
          <w:w w:val="104"/>
          <w:sz w:val="24"/>
          <w:szCs w:val="24"/>
        </w:rPr>
        <w:t>h</w:t>
      </w:r>
      <w:r>
        <w:rPr>
          <w:spacing w:val="-4"/>
          <w:sz w:val="24"/>
          <w:szCs w:val="24"/>
        </w:rPr>
        <w:t xml:space="preserve"> </w:t>
      </w:r>
      <w:r>
        <w:rPr>
          <w:spacing w:val="-2"/>
          <w:sz w:val="24"/>
          <w:szCs w:val="24"/>
        </w:rPr>
        <w:t>o</w:t>
      </w:r>
      <w:r>
        <w:rPr>
          <w:sz w:val="24"/>
          <w:szCs w:val="24"/>
        </w:rPr>
        <w:t>f</w:t>
      </w:r>
      <w:r>
        <w:rPr>
          <w:spacing w:val="-5"/>
          <w:sz w:val="24"/>
          <w:szCs w:val="24"/>
        </w:rPr>
        <w:t xml:space="preserve"> </w:t>
      </w:r>
      <w:r>
        <w:rPr>
          <w:spacing w:val="-1"/>
          <w:sz w:val="24"/>
          <w:szCs w:val="24"/>
        </w:rPr>
        <w:t>t</w:t>
      </w:r>
      <w:r>
        <w:rPr>
          <w:spacing w:val="1"/>
          <w:sz w:val="24"/>
          <w:szCs w:val="24"/>
        </w:rPr>
        <w:t>he</w:t>
      </w:r>
      <w:r>
        <w:rPr>
          <w:sz w:val="24"/>
          <w:szCs w:val="24"/>
        </w:rPr>
        <w:t>se</w:t>
      </w:r>
      <w:r>
        <w:rPr>
          <w:spacing w:val="38"/>
          <w:sz w:val="24"/>
          <w:szCs w:val="24"/>
        </w:rPr>
        <w:t xml:space="preserve"> </w:t>
      </w:r>
      <w:r>
        <w:rPr>
          <w:spacing w:val="1"/>
          <w:sz w:val="24"/>
          <w:szCs w:val="24"/>
        </w:rPr>
        <w:t>b</w:t>
      </w:r>
      <w:r>
        <w:rPr>
          <w:spacing w:val="-1"/>
          <w:sz w:val="24"/>
          <w:szCs w:val="24"/>
        </w:rPr>
        <w:t>e</w:t>
      </w:r>
      <w:r>
        <w:rPr>
          <w:spacing w:val="1"/>
          <w:sz w:val="24"/>
          <w:szCs w:val="24"/>
        </w:rPr>
        <w:t>n</w:t>
      </w:r>
      <w:r>
        <w:rPr>
          <w:sz w:val="24"/>
          <w:szCs w:val="24"/>
        </w:rPr>
        <w:t>c</w:t>
      </w:r>
      <w:r>
        <w:rPr>
          <w:spacing w:val="1"/>
          <w:sz w:val="24"/>
          <w:szCs w:val="24"/>
        </w:rPr>
        <w:t>hm</w:t>
      </w:r>
      <w:r>
        <w:rPr>
          <w:sz w:val="24"/>
          <w:szCs w:val="24"/>
        </w:rPr>
        <w:t>a</w:t>
      </w:r>
      <w:r>
        <w:rPr>
          <w:spacing w:val="-2"/>
          <w:sz w:val="24"/>
          <w:szCs w:val="24"/>
        </w:rPr>
        <w:t>r</w:t>
      </w:r>
      <w:r>
        <w:rPr>
          <w:spacing w:val="-1"/>
          <w:sz w:val="24"/>
          <w:szCs w:val="24"/>
        </w:rPr>
        <w:t>k</w:t>
      </w:r>
      <w:r>
        <w:rPr>
          <w:sz w:val="24"/>
          <w:szCs w:val="24"/>
        </w:rPr>
        <w:t>s</w:t>
      </w:r>
      <w:r>
        <w:rPr>
          <w:spacing w:val="19"/>
          <w:sz w:val="24"/>
          <w:szCs w:val="24"/>
        </w:rPr>
        <w:t xml:space="preserve"> </w:t>
      </w:r>
      <w:r>
        <w:rPr>
          <w:spacing w:val="-1"/>
          <w:w w:val="89"/>
          <w:sz w:val="24"/>
          <w:szCs w:val="24"/>
        </w:rPr>
        <w:t>w</w:t>
      </w:r>
      <w:r>
        <w:rPr>
          <w:w w:val="89"/>
          <w:sz w:val="24"/>
          <w:szCs w:val="24"/>
        </w:rPr>
        <w:t>ill</w:t>
      </w:r>
      <w:r>
        <w:rPr>
          <w:spacing w:val="3"/>
          <w:w w:val="89"/>
          <w:sz w:val="24"/>
          <w:szCs w:val="24"/>
        </w:rPr>
        <w:t xml:space="preserve"> </w:t>
      </w:r>
      <w:r>
        <w:rPr>
          <w:sz w:val="24"/>
          <w:szCs w:val="24"/>
        </w:rPr>
        <w:t>c</w:t>
      </w:r>
      <w:r>
        <w:rPr>
          <w:spacing w:val="1"/>
          <w:sz w:val="24"/>
          <w:szCs w:val="24"/>
        </w:rPr>
        <w:t>oun</w:t>
      </w:r>
      <w:r>
        <w:rPr>
          <w:sz w:val="24"/>
          <w:szCs w:val="24"/>
        </w:rPr>
        <w:t>t</w:t>
      </w:r>
      <w:r>
        <w:rPr>
          <w:spacing w:val="18"/>
          <w:sz w:val="24"/>
          <w:szCs w:val="24"/>
        </w:rPr>
        <w:t xml:space="preserve"> </w:t>
      </w:r>
      <w:r>
        <w:rPr>
          <w:spacing w:val="1"/>
          <w:sz w:val="24"/>
          <w:szCs w:val="24"/>
        </w:rPr>
        <w:t>to</w:t>
      </w:r>
      <w:r>
        <w:rPr>
          <w:spacing w:val="-1"/>
          <w:sz w:val="24"/>
          <w:szCs w:val="24"/>
        </w:rPr>
        <w:t>w</w:t>
      </w:r>
      <w:r>
        <w:rPr>
          <w:sz w:val="24"/>
          <w:szCs w:val="24"/>
        </w:rPr>
        <w:t>a</w:t>
      </w:r>
      <w:r>
        <w:rPr>
          <w:spacing w:val="-2"/>
          <w:sz w:val="24"/>
          <w:szCs w:val="24"/>
        </w:rPr>
        <w:t>r</w:t>
      </w:r>
      <w:r>
        <w:rPr>
          <w:sz w:val="24"/>
          <w:szCs w:val="24"/>
        </w:rPr>
        <w:t>d</w:t>
      </w:r>
      <w:r>
        <w:rPr>
          <w:spacing w:val="27"/>
          <w:sz w:val="24"/>
          <w:szCs w:val="24"/>
        </w:rPr>
        <w:t xml:space="preserve"> </w:t>
      </w:r>
      <w:r>
        <w:rPr>
          <w:sz w:val="24"/>
          <w:szCs w:val="24"/>
        </w:rPr>
        <w:t>y</w:t>
      </w:r>
      <w:r>
        <w:rPr>
          <w:spacing w:val="1"/>
          <w:sz w:val="24"/>
          <w:szCs w:val="24"/>
        </w:rPr>
        <w:t>o</w:t>
      </w:r>
      <w:r>
        <w:rPr>
          <w:spacing w:val="-1"/>
          <w:sz w:val="24"/>
          <w:szCs w:val="24"/>
        </w:rPr>
        <w:t>u</w:t>
      </w:r>
      <w:r>
        <w:rPr>
          <w:sz w:val="24"/>
          <w:szCs w:val="24"/>
        </w:rPr>
        <w:t>r</w:t>
      </w:r>
      <w:r>
        <w:rPr>
          <w:spacing w:val="-2"/>
          <w:sz w:val="24"/>
          <w:szCs w:val="24"/>
        </w:rPr>
        <w:t xml:space="preserve"> </w:t>
      </w:r>
      <w:r>
        <w:rPr>
          <w:sz w:val="24"/>
          <w:szCs w:val="24"/>
        </w:rPr>
        <w:t>g</w:t>
      </w:r>
      <w:r>
        <w:rPr>
          <w:spacing w:val="1"/>
          <w:sz w:val="24"/>
          <w:szCs w:val="24"/>
        </w:rPr>
        <w:t>r</w:t>
      </w:r>
      <w:r>
        <w:rPr>
          <w:spacing w:val="-2"/>
          <w:sz w:val="24"/>
          <w:szCs w:val="24"/>
        </w:rPr>
        <w:t>a</w:t>
      </w:r>
      <w:r>
        <w:rPr>
          <w:spacing w:val="1"/>
          <w:sz w:val="24"/>
          <w:szCs w:val="24"/>
        </w:rPr>
        <w:t>de</w:t>
      </w:r>
      <w:r>
        <w:rPr>
          <w:sz w:val="24"/>
          <w:szCs w:val="24"/>
        </w:rPr>
        <w:t>.</w:t>
      </w:r>
      <w:r>
        <w:rPr>
          <w:spacing w:val="12"/>
          <w:sz w:val="24"/>
          <w:szCs w:val="24"/>
        </w:rPr>
        <w:t xml:space="preserve"> </w:t>
      </w:r>
      <w:r>
        <w:rPr>
          <w:spacing w:val="1"/>
          <w:sz w:val="24"/>
          <w:szCs w:val="24"/>
        </w:rPr>
        <w:t>Pro</w:t>
      </w:r>
      <w:r>
        <w:rPr>
          <w:sz w:val="24"/>
          <w:szCs w:val="24"/>
        </w:rPr>
        <w:t>j</w:t>
      </w:r>
      <w:r>
        <w:rPr>
          <w:spacing w:val="1"/>
          <w:sz w:val="24"/>
          <w:szCs w:val="24"/>
        </w:rPr>
        <w:t>e</w:t>
      </w:r>
      <w:r>
        <w:rPr>
          <w:spacing w:val="-3"/>
          <w:sz w:val="24"/>
          <w:szCs w:val="24"/>
        </w:rPr>
        <w:t>c</w:t>
      </w:r>
      <w:r>
        <w:rPr>
          <w:spacing w:val="1"/>
          <w:sz w:val="24"/>
          <w:szCs w:val="24"/>
        </w:rPr>
        <w:t>t</w:t>
      </w:r>
      <w:r>
        <w:rPr>
          <w:sz w:val="24"/>
          <w:szCs w:val="24"/>
        </w:rPr>
        <w:t>s</w:t>
      </w:r>
      <w:r>
        <w:rPr>
          <w:spacing w:val="3"/>
          <w:sz w:val="24"/>
          <w:szCs w:val="24"/>
        </w:rPr>
        <w:t xml:space="preserve"> </w:t>
      </w:r>
      <w:r>
        <w:rPr>
          <w:sz w:val="24"/>
          <w:szCs w:val="24"/>
        </w:rPr>
        <w:t>a</w:t>
      </w:r>
      <w:r>
        <w:rPr>
          <w:spacing w:val="1"/>
          <w:sz w:val="24"/>
          <w:szCs w:val="24"/>
        </w:rPr>
        <w:t>r</w:t>
      </w:r>
      <w:r>
        <w:rPr>
          <w:sz w:val="24"/>
          <w:szCs w:val="24"/>
        </w:rPr>
        <w:t>e</w:t>
      </w:r>
      <w:r>
        <w:rPr>
          <w:spacing w:val="19"/>
          <w:sz w:val="24"/>
          <w:szCs w:val="24"/>
        </w:rPr>
        <w:t xml:space="preserve"> </w:t>
      </w:r>
      <w:r>
        <w:rPr>
          <w:spacing w:val="1"/>
          <w:w w:val="104"/>
          <w:sz w:val="24"/>
          <w:szCs w:val="24"/>
        </w:rPr>
        <w:t>r</w:t>
      </w:r>
      <w:r>
        <w:rPr>
          <w:spacing w:val="-1"/>
          <w:w w:val="112"/>
          <w:sz w:val="24"/>
          <w:szCs w:val="24"/>
        </w:rPr>
        <w:t>e</w:t>
      </w:r>
      <w:r>
        <w:rPr>
          <w:spacing w:val="1"/>
          <w:w w:val="104"/>
          <w:sz w:val="24"/>
          <w:szCs w:val="24"/>
        </w:rPr>
        <w:t>qu</w:t>
      </w:r>
      <w:r>
        <w:rPr>
          <w:w w:val="82"/>
          <w:sz w:val="24"/>
          <w:szCs w:val="24"/>
        </w:rPr>
        <w:t>i</w:t>
      </w:r>
      <w:r>
        <w:rPr>
          <w:spacing w:val="-2"/>
          <w:w w:val="104"/>
          <w:sz w:val="24"/>
          <w:szCs w:val="24"/>
        </w:rPr>
        <w:t>r</w:t>
      </w:r>
      <w:r>
        <w:rPr>
          <w:spacing w:val="1"/>
          <w:w w:val="112"/>
          <w:sz w:val="24"/>
          <w:szCs w:val="24"/>
        </w:rPr>
        <w:t>e</w:t>
      </w:r>
      <w:r>
        <w:rPr>
          <w:w w:val="104"/>
          <w:sz w:val="24"/>
          <w:szCs w:val="24"/>
        </w:rPr>
        <w:t>d</w:t>
      </w:r>
      <w:r>
        <w:rPr>
          <w:spacing w:val="-6"/>
          <w:sz w:val="24"/>
          <w:szCs w:val="24"/>
        </w:rPr>
        <w:t xml:space="preserve"> </w:t>
      </w:r>
      <w:r>
        <w:rPr>
          <w:sz w:val="24"/>
          <w:szCs w:val="24"/>
        </w:rPr>
        <w:t>at</w:t>
      </w:r>
      <w:r>
        <w:rPr>
          <w:spacing w:val="15"/>
          <w:sz w:val="24"/>
          <w:szCs w:val="24"/>
        </w:rPr>
        <w:t xml:space="preserve"> </w:t>
      </w:r>
      <w:r>
        <w:rPr>
          <w:spacing w:val="2"/>
          <w:sz w:val="24"/>
          <w:szCs w:val="24"/>
        </w:rPr>
        <w:t>M</w:t>
      </w:r>
      <w:r>
        <w:rPr>
          <w:spacing w:val="1"/>
          <w:sz w:val="24"/>
          <w:szCs w:val="24"/>
        </w:rPr>
        <w:t>o</w:t>
      </w:r>
      <w:r>
        <w:rPr>
          <w:spacing w:val="-2"/>
          <w:sz w:val="24"/>
          <w:szCs w:val="24"/>
        </w:rPr>
        <w:t>r</w:t>
      </w:r>
      <w:r>
        <w:rPr>
          <w:spacing w:val="1"/>
          <w:sz w:val="24"/>
          <w:szCs w:val="24"/>
        </w:rPr>
        <w:t>ehe</w:t>
      </w:r>
      <w:r>
        <w:rPr>
          <w:spacing w:val="-2"/>
          <w:sz w:val="24"/>
          <w:szCs w:val="24"/>
        </w:rPr>
        <w:t>a</w:t>
      </w:r>
      <w:r>
        <w:rPr>
          <w:sz w:val="24"/>
          <w:szCs w:val="24"/>
        </w:rPr>
        <w:t>d</w:t>
      </w:r>
      <w:r>
        <w:rPr>
          <w:spacing w:val="37"/>
          <w:sz w:val="24"/>
          <w:szCs w:val="24"/>
        </w:rPr>
        <w:t xml:space="preserve"> </w:t>
      </w:r>
      <w:r>
        <w:rPr>
          <w:w w:val="82"/>
          <w:sz w:val="24"/>
          <w:szCs w:val="24"/>
        </w:rPr>
        <w:t>S</w:t>
      </w:r>
      <w:r>
        <w:rPr>
          <w:spacing w:val="1"/>
          <w:w w:val="79"/>
          <w:sz w:val="24"/>
          <w:szCs w:val="24"/>
        </w:rPr>
        <w:t>T</w:t>
      </w:r>
      <w:r>
        <w:rPr>
          <w:spacing w:val="-2"/>
          <w:w w:val="79"/>
          <w:sz w:val="24"/>
          <w:szCs w:val="24"/>
        </w:rPr>
        <w:t>E</w:t>
      </w:r>
      <w:r>
        <w:rPr>
          <w:w w:val="95"/>
          <w:sz w:val="24"/>
          <w:szCs w:val="24"/>
        </w:rPr>
        <w:t xml:space="preserve">M </w:t>
      </w:r>
      <w:r>
        <w:rPr>
          <w:spacing w:val="1"/>
          <w:w w:val="79"/>
          <w:sz w:val="24"/>
          <w:szCs w:val="24"/>
        </w:rPr>
        <w:t>A</w:t>
      </w:r>
      <w:r>
        <w:rPr>
          <w:w w:val="95"/>
          <w:sz w:val="24"/>
          <w:szCs w:val="24"/>
        </w:rPr>
        <w:t>c</w:t>
      </w:r>
      <w:r>
        <w:rPr>
          <w:w w:val="107"/>
          <w:sz w:val="24"/>
          <w:szCs w:val="24"/>
        </w:rPr>
        <w:t>a</w:t>
      </w:r>
      <w:r>
        <w:rPr>
          <w:spacing w:val="1"/>
          <w:w w:val="104"/>
          <w:sz w:val="24"/>
          <w:szCs w:val="24"/>
        </w:rPr>
        <w:t>d</w:t>
      </w:r>
      <w:r>
        <w:rPr>
          <w:spacing w:val="1"/>
          <w:w w:val="112"/>
          <w:sz w:val="24"/>
          <w:szCs w:val="24"/>
        </w:rPr>
        <w:t>e</w:t>
      </w:r>
      <w:r>
        <w:rPr>
          <w:spacing w:val="1"/>
          <w:w w:val="102"/>
          <w:sz w:val="24"/>
          <w:szCs w:val="24"/>
        </w:rPr>
        <w:t>m</w:t>
      </w:r>
      <w:r>
        <w:rPr>
          <w:w w:val="90"/>
          <w:sz w:val="24"/>
          <w:szCs w:val="24"/>
        </w:rPr>
        <w:t>y</w:t>
      </w:r>
      <w:r>
        <w:rPr>
          <w:sz w:val="24"/>
          <w:szCs w:val="24"/>
        </w:rPr>
        <w:t>.</w:t>
      </w:r>
      <w:r>
        <w:rPr>
          <w:spacing w:val="-5"/>
          <w:sz w:val="24"/>
          <w:szCs w:val="24"/>
        </w:rPr>
        <w:t xml:space="preserve"> </w:t>
      </w:r>
      <w:r>
        <w:rPr>
          <w:w w:val="68"/>
          <w:sz w:val="24"/>
          <w:szCs w:val="24"/>
        </w:rPr>
        <w:t>L</w:t>
      </w:r>
      <w:r>
        <w:rPr>
          <w:spacing w:val="1"/>
          <w:w w:val="112"/>
          <w:sz w:val="24"/>
          <w:szCs w:val="24"/>
        </w:rPr>
        <w:t>e</w:t>
      </w:r>
      <w:r>
        <w:rPr>
          <w:spacing w:val="-1"/>
          <w:w w:val="120"/>
          <w:sz w:val="24"/>
          <w:szCs w:val="24"/>
        </w:rPr>
        <w:t>t</w:t>
      </w:r>
      <w:r>
        <w:rPr>
          <w:spacing w:val="1"/>
          <w:w w:val="120"/>
          <w:sz w:val="24"/>
          <w:szCs w:val="24"/>
        </w:rPr>
        <w:t>t</w:t>
      </w:r>
      <w:r>
        <w:rPr>
          <w:spacing w:val="1"/>
          <w:w w:val="112"/>
          <w:sz w:val="24"/>
          <w:szCs w:val="24"/>
        </w:rPr>
        <w:t>e</w:t>
      </w:r>
      <w:r>
        <w:rPr>
          <w:spacing w:val="1"/>
          <w:w w:val="104"/>
          <w:sz w:val="24"/>
          <w:szCs w:val="24"/>
        </w:rPr>
        <w:t>r</w:t>
      </w:r>
      <w:r>
        <w:rPr>
          <w:sz w:val="24"/>
          <w:szCs w:val="24"/>
        </w:rPr>
        <w:t>s</w:t>
      </w:r>
      <w:r>
        <w:rPr>
          <w:spacing w:val="-5"/>
          <w:sz w:val="24"/>
          <w:szCs w:val="24"/>
        </w:rPr>
        <w:t xml:space="preserve"> </w:t>
      </w:r>
      <w:r>
        <w:rPr>
          <w:spacing w:val="-1"/>
          <w:w w:val="89"/>
          <w:sz w:val="24"/>
          <w:szCs w:val="24"/>
        </w:rPr>
        <w:t>w</w:t>
      </w:r>
      <w:r>
        <w:rPr>
          <w:w w:val="89"/>
          <w:sz w:val="24"/>
          <w:szCs w:val="24"/>
        </w:rPr>
        <w:t>ill</w:t>
      </w:r>
      <w:r>
        <w:rPr>
          <w:spacing w:val="1"/>
          <w:w w:val="89"/>
          <w:sz w:val="24"/>
          <w:szCs w:val="24"/>
        </w:rPr>
        <w:t xml:space="preserve"> </w:t>
      </w:r>
      <w:r>
        <w:rPr>
          <w:spacing w:val="1"/>
          <w:sz w:val="24"/>
          <w:szCs w:val="24"/>
        </w:rPr>
        <w:t>b</w:t>
      </w:r>
      <w:r>
        <w:rPr>
          <w:sz w:val="24"/>
          <w:szCs w:val="24"/>
        </w:rPr>
        <w:t>e</w:t>
      </w:r>
      <w:r>
        <w:rPr>
          <w:spacing w:val="9"/>
          <w:sz w:val="24"/>
          <w:szCs w:val="24"/>
        </w:rPr>
        <w:t xml:space="preserve"> </w:t>
      </w:r>
      <w:r>
        <w:rPr>
          <w:sz w:val="24"/>
          <w:szCs w:val="24"/>
        </w:rPr>
        <w:t>s</w:t>
      </w:r>
      <w:r>
        <w:rPr>
          <w:spacing w:val="1"/>
          <w:sz w:val="24"/>
          <w:szCs w:val="24"/>
        </w:rPr>
        <w:t>en</w:t>
      </w:r>
      <w:r>
        <w:rPr>
          <w:sz w:val="24"/>
          <w:szCs w:val="24"/>
        </w:rPr>
        <w:t>t</w:t>
      </w:r>
      <w:r>
        <w:rPr>
          <w:spacing w:val="25"/>
          <w:sz w:val="24"/>
          <w:szCs w:val="24"/>
        </w:rPr>
        <w:t xml:space="preserve"> </w:t>
      </w:r>
      <w:r>
        <w:rPr>
          <w:spacing w:val="1"/>
          <w:sz w:val="24"/>
          <w:szCs w:val="24"/>
        </w:rPr>
        <w:t>ho</w:t>
      </w:r>
      <w:r>
        <w:rPr>
          <w:spacing w:val="-2"/>
          <w:sz w:val="24"/>
          <w:szCs w:val="24"/>
        </w:rPr>
        <w:t>m</w:t>
      </w:r>
      <w:r>
        <w:rPr>
          <w:sz w:val="24"/>
          <w:szCs w:val="24"/>
        </w:rPr>
        <w:t>e</w:t>
      </w:r>
      <w:r>
        <w:rPr>
          <w:spacing w:val="23"/>
          <w:sz w:val="24"/>
          <w:szCs w:val="24"/>
        </w:rPr>
        <w:t xml:space="preserve"> </w:t>
      </w:r>
      <w:r>
        <w:rPr>
          <w:spacing w:val="-1"/>
          <w:w w:val="98"/>
          <w:sz w:val="24"/>
          <w:szCs w:val="24"/>
        </w:rPr>
        <w:t>w</w:t>
      </w:r>
      <w:r>
        <w:rPr>
          <w:w w:val="82"/>
          <w:sz w:val="24"/>
          <w:szCs w:val="24"/>
        </w:rPr>
        <w:t>i</w:t>
      </w:r>
      <w:r>
        <w:rPr>
          <w:spacing w:val="1"/>
          <w:w w:val="120"/>
          <w:sz w:val="24"/>
          <w:szCs w:val="24"/>
        </w:rPr>
        <w:t>t</w:t>
      </w:r>
      <w:r>
        <w:rPr>
          <w:w w:val="104"/>
          <w:sz w:val="24"/>
          <w:szCs w:val="24"/>
        </w:rPr>
        <w:t>h</w:t>
      </w:r>
      <w:r>
        <w:rPr>
          <w:spacing w:val="-6"/>
          <w:sz w:val="24"/>
          <w:szCs w:val="24"/>
        </w:rPr>
        <w:t xml:space="preserve"> </w:t>
      </w:r>
      <w:r>
        <w:rPr>
          <w:sz w:val="24"/>
          <w:szCs w:val="24"/>
        </w:rPr>
        <w:t>s</w:t>
      </w:r>
      <w:r>
        <w:rPr>
          <w:spacing w:val="-1"/>
          <w:sz w:val="24"/>
          <w:szCs w:val="24"/>
        </w:rPr>
        <w:t>t</w:t>
      </w:r>
      <w:r>
        <w:rPr>
          <w:spacing w:val="1"/>
          <w:sz w:val="24"/>
          <w:szCs w:val="24"/>
        </w:rPr>
        <w:t>ud</w:t>
      </w:r>
      <w:r>
        <w:rPr>
          <w:spacing w:val="-1"/>
          <w:sz w:val="24"/>
          <w:szCs w:val="24"/>
        </w:rPr>
        <w:t>e</w:t>
      </w:r>
      <w:r>
        <w:rPr>
          <w:spacing w:val="1"/>
          <w:sz w:val="24"/>
          <w:szCs w:val="24"/>
        </w:rPr>
        <w:t>nt</w:t>
      </w:r>
      <w:r>
        <w:rPr>
          <w:sz w:val="24"/>
          <w:szCs w:val="24"/>
        </w:rPr>
        <w:t>s</w:t>
      </w:r>
      <w:r>
        <w:rPr>
          <w:spacing w:val="47"/>
          <w:sz w:val="24"/>
          <w:szCs w:val="24"/>
        </w:rPr>
        <w:t xml:space="preserve"> </w:t>
      </w:r>
      <w:r>
        <w:rPr>
          <w:spacing w:val="-1"/>
          <w:sz w:val="24"/>
          <w:szCs w:val="24"/>
        </w:rPr>
        <w:t>w</w:t>
      </w:r>
      <w:r>
        <w:rPr>
          <w:spacing w:val="2"/>
          <w:sz w:val="24"/>
          <w:szCs w:val="24"/>
        </w:rPr>
        <w:t>h</w:t>
      </w:r>
      <w:r>
        <w:rPr>
          <w:spacing w:val="1"/>
          <w:sz w:val="24"/>
          <w:szCs w:val="24"/>
        </w:rPr>
        <w:t>e</w:t>
      </w:r>
      <w:r>
        <w:rPr>
          <w:sz w:val="24"/>
          <w:szCs w:val="24"/>
        </w:rPr>
        <w:t>n</w:t>
      </w:r>
      <w:r>
        <w:rPr>
          <w:spacing w:val="13"/>
          <w:sz w:val="24"/>
          <w:szCs w:val="24"/>
        </w:rPr>
        <w:t xml:space="preserve"> </w:t>
      </w:r>
      <w:r>
        <w:rPr>
          <w:sz w:val="24"/>
          <w:szCs w:val="24"/>
        </w:rPr>
        <w:t>a</w:t>
      </w:r>
      <w:r>
        <w:rPr>
          <w:spacing w:val="3"/>
          <w:sz w:val="24"/>
          <w:szCs w:val="24"/>
        </w:rPr>
        <w:t xml:space="preserve"> </w:t>
      </w:r>
      <w:r>
        <w:rPr>
          <w:spacing w:val="-1"/>
          <w:sz w:val="24"/>
          <w:szCs w:val="24"/>
        </w:rPr>
        <w:t>b</w:t>
      </w:r>
      <w:r>
        <w:rPr>
          <w:spacing w:val="1"/>
          <w:sz w:val="24"/>
          <w:szCs w:val="24"/>
        </w:rPr>
        <w:t>en</w:t>
      </w:r>
      <w:r>
        <w:rPr>
          <w:sz w:val="24"/>
          <w:szCs w:val="24"/>
        </w:rPr>
        <w:t>c</w:t>
      </w:r>
      <w:r>
        <w:rPr>
          <w:spacing w:val="1"/>
          <w:sz w:val="24"/>
          <w:szCs w:val="24"/>
        </w:rPr>
        <w:t>hm</w:t>
      </w:r>
      <w:r>
        <w:rPr>
          <w:spacing w:val="-2"/>
          <w:sz w:val="24"/>
          <w:szCs w:val="24"/>
        </w:rPr>
        <w:t>a</w:t>
      </w:r>
      <w:r>
        <w:rPr>
          <w:spacing w:val="1"/>
          <w:sz w:val="24"/>
          <w:szCs w:val="24"/>
        </w:rPr>
        <w:t>r</w:t>
      </w:r>
      <w:r>
        <w:rPr>
          <w:sz w:val="24"/>
          <w:szCs w:val="24"/>
        </w:rPr>
        <w:t>k</w:t>
      </w:r>
      <w:r>
        <w:rPr>
          <w:spacing w:val="18"/>
          <w:sz w:val="24"/>
          <w:szCs w:val="24"/>
        </w:rPr>
        <w:t xml:space="preserve"> </w:t>
      </w:r>
      <w:r>
        <w:rPr>
          <w:w w:val="92"/>
          <w:sz w:val="24"/>
          <w:szCs w:val="24"/>
        </w:rPr>
        <w:t>is</w:t>
      </w:r>
      <w:r>
        <w:rPr>
          <w:spacing w:val="1"/>
          <w:w w:val="92"/>
          <w:sz w:val="24"/>
          <w:szCs w:val="24"/>
        </w:rPr>
        <w:t xml:space="preserve"> </w:t>
      </w:r>
      <w:r>
        <w:rPr>
          <w:spacing w:val="1"/>
          <w:w w:val="102"/>
          <w:sz w:val="24"/>
          <w:szCs w:val="24"/>
        </w:rPr>
        <w:t>m</w:t>
      </w:r>
      <w:r>
        <w:rPr>
          <w:spacing w:val="-2"/>
          <w:w w:val="82"/>
          <w:sz w:val="24"/>
          <w:szCs w:val="24"/>
        </w:rPr>
        <w:t>i</w:t>
      </w:r>
      <w:r>
        <w:rPr>
          <w:sz w:val="24"/>
          <w:szCs w:val="24"/>
        </w:rPr>
        <w:t>ss</w:t>
      </w:r>
      <w:r>
        <w:rPr>
          <w:spacing w:val="1"/>
          <w:w w:val="112"/>
          <w:sz w:val="24"/>
          <w:szCs w:val="24"/>
        </w:rPr>
        <w:t>e</w:t>
      </w:r>
      <w:r>
        <w:rPr>
          <w:spacing w:val="1"/>
          <w:w w:val="104"/>
          <w:sz w:val="24"/>
          <w:szCs w:val="24"/>
        </w:rPr>
        <w:t>d</w:t>
      </w:r>
      <w:r>
        <w:rPr>
          <w:sz w:val="24"/>
          <w:szCs w:val="24"/>
        </w:rPr>
        <w:t>.</w:t>
      </w:r>
    </w:p>
    <w:p w:rsidR="00566BA5" w:rsidRDefault="00566BA5">
      <w:pPr>
        <w:spacing w:before="9" w:line="180" w:lineRule="exact"/>
        <w:rPr>
          <w:sz w:val="18"/>
          <w:szCs w:val="18"/>
        </w:rPr>
      </w:pPr>
    </w:p>
    <w:p w:rsidR="00566BA5" w:rsidRDefault="00566BA5">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2263"/>
        <w:gridCol w:w="6197"/>
        <w:gridCol w:w="2532"/>
      </w:tblGrid>
      <w:tr w:rsidR="00566BA5">
        <w:trPr>
          <w:trHeight w:hRule="exact" w:val="1159"/>
        </w:trPr>
        <w:tc>
          <w:tcPr>
            <w:tcW w:w="2263" w:type="dxa"/>
            <w:tcBorders>
              <w:top w:val="single" w:sz="5" w:space="0" w:color="000000"/>
              <w:left w:val="single" w:sz="5" w:space="0" w:color="000000"/>
              <w:bottom w:val="single" w:sz="5" w:space="0" w:color="000000"/>
              <w:right w:val="single" w:sz="5" w:space="0" w:color="000000"/>
            </w:tcBorders>
          </w:tcPr>
          <w:p w:rsidR="00566BA5" w:rsidRDefault="00250559">
            <w:pPr>
              <w:spacing w:before="4"/>
              <w:ind w:left="808" w:right="808"/>
              <w:jc w:val="center"/>
              <w:rPr>
                <w:sz w:val="28"/>
                <w:szCs w:val="28"/>
              </w:rPr>
            </w:pPr>
            <w:r>
              <w:rPr>
                <w:spacing w:val="1"/>
                <w:w w:val="87"/>
                <w:sz w:val="28"/>
                <w:szCs w:val="28"/>
                <w:u w:val="thick" w:color="000000"/>
              </w:rPr>
              <w:t>D</w:t>
            </w:r>
            <w:r>
              <w:rPr>
                <w:spacing w:val="1"/>
                <w:w w:val="111"/>
                <w:sz w:val="28"/>
                <w:szCs w:val="28"/>
                <w:u w:val="thick" w:color="000000"/>
              </w:rPr>
              <w:t>a</w:t>
            </w:r>
            <w:r>
              <w:rPr>
                <w:spacing w:val="-1"/>
                <w:w w:val="125"/>
                <w:sz w:val="28"/>
                <w:szCs w:val="28"/>
                <w:u w:val="thick" w:color="000000"/>
              </w:rPr>
              <w:t>t</w:t>
            </w:r>
            <w:r>
              <w:rPr>
                <w:w w:val="113"/>
                <w:sz w:val="28"/>
                <w:szCs w:val="28"/>
                <w:u w:val="thick" w:color="000000"/>
              </w:rPr>
              <w:t>e</w:t>
            </w:r>
          </w:p>
        </w:tc>
        <w:tc>
          <w:tcPr>
            <w:tcW w:w="6197" w:type="dxa"/>
            <w:tcBorders>
              <w:top w:val="single" w:sz="5" w:space="0" w:color="000000"/>
              <w:left w:val="single" w:sz="5" w:space="0" w:color="000000"/>
              <w:bottom w:val="single" w:sz="5" w:space="0" w:color="000000"/>
              <w:right w:val="single" w:sz="5" w:space="0" w:color="000000"/>
            </w:tcBorders>
          </w:tcPr>
          <w:p w:rsidR="00566BA5" w:rsidRDefault="00250559">
            <w:pPr>
              <w:spacing w:before="4"/>
              <w:ind w:left="2394" w:right="2391"/>
              <w:jc w:val="center"/>
              <w:rPr>
                <w:sz w:val="28"/>
                <w:szCs w:val="28"/>
              </w:rPr>
            </w:pPr>
            <w:r>
              <w:rPr>
                <w:spacing w:val="1"/>
                <w:w w:val="84"/>
                <w:sz w:val="28"/>
                <w:szCs w:val="28"/>
                <w:u w:val="thick" w:color="000000"/>
              </w:rPr>
              <w:t>B</w:t>
            </w:r>
            <w:r>
              <w:rPr>
                <w:w w:val="113"/>
                <w:sz w:val="28"/>
                <w:szCs w:val="28"/>
                <w:u w:val="thick" w:color="000000"/>
              </w:rPr>
              <w:t>e</w:t>
            </w:r>
            <w:r>
              <w:rPr>
                <w:spacing w:val="1"/>
                <w:w w:val="107"/>
                <w:sz w:val="28"/>
                <w:szCs w:val="28"/>
                <w:u w:val="thick" w:color="000000"/>
              </w:rPr>
              <w:t>n</w:t>
            </w:r>
            <w:r>
              <w:rPr>
                <w:spacing w:val="-2"/>
                <w:w w:val="94"/>
                <w:sz w:val="28"/>
                <w:szCs w:val="28"/>
                <w:u w:val="thick" w:color="000000"/>
              </w:rPr>
              <w:t>c</w:t>
            </w:r>
            <w:r>
              <w:rPr>
                <w:spacing w:val="1"/>
                <w:w w:val="107"/>
                <w:sz w:val="28"/>
                <w:szCs w:val="28"/>
                <w:u w:val="thick" w:color="000000"/>
              </w:rPr>
              <w:t>h</w:t>
            </w:r>
            <w:r>
              <w:rPr>
                <w:w w:val="104"/>
                <w:sz w:val="28"/>
                <w:szCs w:val="28"/>
                <w:u w:val="thick" w:color="000000"/>
              </w:rPr>
              <w:t>m</w:t>
            </w:r>
            <w:r>
              <w:rPr>
                <w:spacing w:val="-1"/>
                <w:w w:val="111"/>
                <w:sz w:val="28"/>
                <w:szCs w:val="28"/>
                <w:u w:val="thick" w:color="000000"/>
              </w:rPr>
              <w:t>a</w:t>
            </w:r>
            <w:r>
              <w:rPr>
                <w:spacing w:val="1"/>
                <w:w w:val="106"/>
                <w:sz w:val="28"/>
                <w:szCs w:val="28"/>
                <w:u w:val="thick" w:color="000000"/>
              </w:rPr>
              <w:t>r</w:t>
            </w:r>
            <w:r>
              <w:rPr>
                <w:w w:val="96"/>
                <w:sz w:val="28"/>
                <w:szCs w:val="28"/>
                <w:u w:val="thick" w:color="000000"/>
              </w:rPr>
              <w:t>k</w:t>
            </w:r>
          </w:p>
        </w:tc>
        <w:tc>
          <w:tcPr>
            <w:tcW w:w="2532" w:type="dxa"/>
            <w:tcBorders>
              <w:top w:val="single" w:sz="5" w:space="0" w:color="000000"/>
              <w:left w:val="single" w:sz="5" w:space="0" w:color="000000"/>
              <w:bottom w:val="single" w:sz="5" w:space="0" w:color="000000"/>
              <w:right w:val="single" w:sz="5" w:space="0" w:color="000000"/>
            </w:tcBorders>
          </w:tcPr>
          <w:p w:rsidR="00566BA5" w:rsidRDefault="00250559">
            <w:pPr>
              <w:spacing w:before="4"/>
              <w:ind w:left="576" w:right="580"/>
              <w:jc w:val="center"/>
              <w:rPr>
                <w:sz w:val="28"/>
                <w:szCs w:val="28"/>
              </w:rPr>
            </w:pPr>
            <w:r>
              <w:rPr>
                <w:w w:val="79"/>
                <w:sz w:val="28"/>
                <w:szCs w:val="28"/>
                <w:u w:val="thick" w:color="000000"/>
              </w:rPr>
              <w:t>C</w:t>
            </w:r>
            <w:r>
              <w:rPr>
                <w:spacing w:val="1"/>
                <w:w w:val="107"/>
                <w:sz w:val="28"/>
                <w:szCs w:val="28"/>
                <w:u w:val="thick" w:color="000000"/>
              </w:rPr>
              <w:t>o</w:t>
            </w:r>
            <w:r>
              <w:rPr>
                <w:w w:val="104"/>
                <w:sz w:val="28"/>
                <w:szCs w:val="28"/>
                <w:u w:val="thick" w:color="000000"/>
              </w:rPr>
              <w:t>m</w:t>
            </w:r>
            <w:r>
              <w:rPr>
                <w:spacing w:val="1"/>
                <w:w w:val="107"/>
                <w:sz w:val="28"/>
                <w:szCs w:val="28"/>
                <w:u w:val="thick" w:color="000000"/>
              </w:rPr>
              <w:t>p</w:t>
            </w:r>
            <w:r>
              <w:rPr>
                <w:spacing w:val="-2"/>
                <w:w w:val="88"/>
                <w:sz w:val="28"/>
                <w:szCs w:val="28"/>
                <w:u w:val="thick" w:color="000000"/>
              </w:rPr>
              <w:t>l</w:t>
            </w:r>
            <w:r>
              <w:rPr>
                <w:w w:val="113"/>
                <w:sz w:val="28"/>
                <w:szCs w:val="28"/>
                <w:u w:val="thick" w:color="000000"/>
              </w:rPr>
              <w:t>e</w:t>
            </w:r>
            <w:r>
              <w:rPr>
                <w:spacing w:val="1"/>
                <w:w w:val="125"/>
                <w:sz w:val="28"/>
                <w:szCs w:val="28"/>
                <w:u w:val="thick" w:color="000000"/>
              </w:rPr>
              <w:t>t</w:t>
            </w:r>
            <w:r>
              <w:rPr>
                <w:spacing w:val="-2"/>
                <w:w w:val="113"/>
                <w:sz w:val="28"/>
                <w:szCs w:val="28"/>
                <w:u w:val="thick" w:color="000000"/>
              </w:rPr>
              <w:t>e</w:t>
            </w:r>
            <w:r>
              <w:rPr>
                <w:w w:val="107"/>
                <w:sz w:val="28"/>
                <w:szCs w:val="28"/>
                <w:u w:val="thick" w:color="000000"/>
              </w:rPr>
              <w:t>d</w:t>
            </w:r>
          </w:p>
          <w:p w:rsidR="00566BA5" w:rsidRDefault="00250559">
            <w:pPr>
              <w:spacing w:before="19"/>
              <w:ind w:left="83" w:right="79"/>
              <w:jc w:val="center"/>
              <w:rPr>
                <w:sz w:val="28"/>
                <w:szCs w:val="28"/>
              </w:rPr>
            </w:pPr>
            <w:r>
              <w:rPr>
                <w:spacing w:val="-1"/>
                <w:w w:val="93"/>
                <w:sz w:val="28"/>
                <w:szCs w:val="28"/>
                <w:u w:val="thick" w:color="000000"/>
              </w:rPr>
              <w:t>(</w:t>
            </w:r>
            <w:r>
              <w:rPr>
                <w:w w:val="81"/>
                <w:sz w:val="28"/>
                <w:szCs w:val="28"/>
                <w:u w:val="thick" w:color="000000"/>
              </w:rPr>
              <w:t>T</w:t>
            </w:r>
            <w:r>
              <w:rPr>
                <w:w w:val="113"/>
                <w:sz w:val="28"/>
                <w:szCs w:val="28"/>
                <w:u w:val="thick" w:color="000000"/>
              </w:rPr>
              <w:t>e</w:t>
            </w:r>
            <w:r>
              <w:rPr>
                <w:spacing w:val="1"/>
                <w:w w:val="111"/>
                <w:sz w:val="28"/>
                <w:szCs w:val="28"/>
                <w:u w:val="thick" w:color="000000"/>
              </w:rPr>
              <w:t>a</w:t>
            </w:r>
            <w:r>
              <w:rPr>
                <w:w w:val="94"/>
                <w:sz w:val="28"/>
                <w:szCs w:val="28"/>
                <w:u w:val="thick" w:color="000000"/>
              </w:rPr>
              <w:t>c</w:t>
            </w:r>
            <w:r>
              <w:rPr>
                <w:spacing w:val="1"/>
                <w:w w:val="107"/>
                <w:sz w:val="28"/>
                <w:szCs w:val="28"/>
                <w:u w:val="thick" w:color="000000"/>
              </w:rPr>
              <w:t>h</w:t>
            </w:r>
            <w:r>
              <w:rPr>
                <w:spacing w:val="-2"/>
                <w:w w:val="113"/>
                <w:sz w:val="28"/>
                <w:szCs w:val="28"/>
                <w:u w:val="thick" w:color="000000"/>
              </w:rPr>
              <w:t>e</w:t>
            </w:r>
            <w:r>
              <w:rPr>
                <w:w w:val="106"/>
                <w:sz w:val="28"/>
                <w:szCs w:val="28"/>
                <w:u w:val="thick" w:color="000000"/>
              </w:rPr>
              <w:t>r</w:t>
            </w:r>
            <w:r w:rsidR="00B711FC">
              <w:rPr>
                <w:w w:val="106"/>
                <w:sz w:val="28"/>
                <w:szCs w:val="28"/>
                <w:u w:val="thick" w:color="000000"/>
              </w:rPr>
              <w:t xml:space="preserve"> </w:t>
            </w:r>
            <w:r>
              <w:rPr>
                <w:spacing w:val="-129"/>
                <w:w w:val="95"/>
                <w:sz w:val="28"/>
                <w:szCs w:val="28"/>
                <w:u w:val="thick" w:color="000000"/>
              </w:rPr>
              <w:t xml:space="preserve"> </w:t>
            </w:r>
            <w:r w:rsidR="00B711FC">
              <w:rPr>
                <w:spacing w:val="-129"/>
                <w:w w:val="95"/>
                <w:sz w:val="28"/>
                <w:szCs w:val="28"/>
                <w:u w:val="thick" w:color="000000"/>
              </w:rPr>
              <w:t xml:space="preserve">   </w:t>
            </w:r>
            <w:r>
              <w:rPr>
                <w:w w:val="85"/>
                <w:sz w:val="28"/>
                <w:szCs w:val="28"/>
                <w:u w:val="thick" w:color="000000"/>
              </w:rPr>
              <w:t>S</w:t>
            </w:r>
            <w:r>
              <w:rPr>
                <w:spacing w:val="1"/>
                <w:w w:val="88"/>
                <w:sz w:val="28"/>
                <w:szCs w:val="28"/>
                <w:u w:val="thick" w:color="000000"/>
              </w:rPr>
              <w:t>i</w:t>
            </w:r>
            <w:r>
              <w:rPr>
                <w:spacing w:val="-1"/>
                <w:w w:val="94"/>
                <w:sz w:val="28"/>
                <w:szCs w:val="28"/>
                <w:u w:val="thick" w:color="000000"/>
              </w:rPr>
              <w:t>g</w:t>
            </w:r>
            <w:r>
              <w:rPr>
                <w:spacing w:val="1"/>
                <w:w w:val="107"/>
                <w:sz w:val="28"/>
                <w:szCs w:val="28"/>
                <w:u w:val="thick" w:color="000000"/>
              </w:rPr>
              <w:t>n</w:t>
            </w:r>
            <w:r>
              <w:rPr>
                <w:spacing w:val="-1"/>
                <w:w w:val="111"/>
                <w:sz w:val="28"/>
                <w:szCs w:val="28"/>
                <w:u w:val="thick" w:color="000000"/>
              </w:rPr>
              <w:t>a</w:t>
            </w:r>
            <w:r>
              <w:rPr>
                <w:spacing w:val="1"/>
                <w:w w:val="125"/>
                <w:sz w:val="28"/>
                <w:szCs w:val="28"/>
                <w:u w:val="thick" w:color="000000"/>
              </w:rPr>
              <w:t>t</w:t>
            </w:r>
            <w:r>
              <w:rPr>
                <w:spacing w:val="-1"/>
                <w:w w:val="107"/>
                <w:sz w:val="28"/>
                <w:szCs w:val="28"/>
                <w:u w:val="thick" w:color="000000"/>
              </w:rPr>
              <w:t>u</w:t>
            </w:r>
            <w:r>
              <w:rPr>
                <w:spacing w:val="1"/>
                <w:w w:val="106"/>
                <w:sz w:val="28"/>
                <w:szCs w:val="28"/>
                <w:u w:val="thick" w:color="000000"/>
              </w:rPr>
              <w:t>r</w:t>
            </w:r>
            <w:r>
              <w:rPr>
                <w:w w:val="113"/>
                <w:sz w:val="28"/>
                <w:szCs w:val="28"/>
                <w:u w:val="thick" w:color="000000"/>
              </w:rPr>
              <w:t>e</w:t>
            </w:r>
            <w:r>
              <w:rPr>
                <w:w w:val="93"/>
                <w:sz w:val="28"/>
                <w:szCs w:val="28"/>
                <w:u w:val="thick" w:color="000000"/>
              </w:rPr>
              <w:t>)</w:t>
            </w:r>
          </w:p>
        </w:tc>
      </w:tr>
      <w:tr w:rsidR="00566BA5" w:rsidTr="00512C19">
        <w:trPr>
          <w:trHeight w:hRule="exact" w:val="1724"/>
        </w:trPr>
        <w:tc>
          <w:tcPr>
            <w:tcW w:w="2263" w:type="dxa"/>
            <w:tcBorders>
              <w:top w:val="single" w:sz="5" w:space="0" w:color="000000"/>
              <w:left w:val="single" w:sz="5" w:space="0" w:color="000000"/>
              <w:bottom w:val="single" w:sz="5" w:space="0" w:color="000000"/>
              <w:right w:val="single" w:sz="5" w:space="0" w:color="000000"/>
            </w:tcBorders>
          </w:tcPr>
          <w:p w:rsidR="00566BA5" w:rsidRDefault="00250559" w:rsidP="00E763C2">
            <w:pPr>
              <w:spacing w:before="4"/>
              <w:ind w:left="592"/>
              <w:rPr>
                <w:b/>
                <w:color w:val="FF0000"/>
                <w:w w:val="101"/>
                <w:sz w:val="28"/>
                <w:szCs w:val="28"/>
              </w:rPr>
            </w:pPr>
            <w:r w:rsidRPr="00582FF0">
              <w:rPr>
                <w:b/>
                <w:color w:val="FF0000"/>
                <w:w w:val="101"/>
                <w:sz w:val="28"/>
                <w:szCs w:val="28"/>
              </w:rPr>
              <w:t>10</w:t>
            </w:r>
            <w:r w:rsidRPr="00582FF0">
              <w:rPr>
                <w:b/>
                <w:color w:val="FF0000"/>
                <w:w w:val="139"/>
                <w:sz w:val="28"/>
                <w:szCs w:val="28"/>
              </w:rPr>
              <w:t>/</w:t>
            </w:r>
            <w:r w:rsidR="00AA217F">
              <w:rPr>
                <w:b/>
                <w:color w:val="FF0000"/>
                <w:w w:val="101"/>
                <w:sz w:val="28"/>
                <w:szCs w:val="28"/>
              </w:rPr>
              <w:t>1</w:t>
            </w:r>
            <w:r w:rsidR="00E763C2">
              <w:rPr>
                <w:b/>
                <w:color w:val="FF0000"/>
                <w:w w:val="101"/>
                <w:sz w:val="28"/>
                <w:szCs w:val="28"/>
              </w:rPr>
              <w:t>9</w:t>
            </w:r>
            <w:r w:rsidRPr="00582FF0">
              <w:rPr>
                <w:b/>
                <w:color w:val="FF0000"/>
                <w:w w:val="139"/>
                <w:sz w:val="28"/>
                <w:szCs w:val="28"/>
              </w:rPr>
              <w:t>/</w:t>
            </w:r>
            <w:r w:rsidRPr="00582FF0">
              <w:rPr>
                <w:b/>
                <w:color w:val="FF0000"/>
                <w:w w:val="101"/>
                <w:sz w:val="28"/>
                <w:szCs w:val="28"/>
              </w:rPr>
              <w:t>1</w:t>
            </w:r>
            <w:r w:rsidR="00AA217F">
              <w:rPr>
                <w:b/>
                <w:color w:val="FF0000"/>
                <w:w w:val="101"/>
                <w:sz w:val="28"/>
                <w:szCs w:val="28"/>
              </w:rPr>
              <w:t>6</w:t>
            </w:r>
          </w:p>
          <w:p w:rsidR="00CF0BD3" w:rsidRPr="00582FF0" w:rsidRDefault="00CF0BD3" w:rsidP="00176437">
            <w:pPr>
              <w:spacing w:before="4"/>
              <w:jc w:val="center"/>
              <w:rPr>
                <w:b/>
                <w:color w:val="FF0000"/>
                <w:sz w:val="28"/>
                <w:szCs w:val="28"/>
              </w:rPr>
            </w:pPr>
            <w:r>
              <w:rPr>
                <w:b/>
                <w:color w:val="FF0000"/>
                <w:w w:val="101"/>
                <w:sz w:val="28"/>
                <w:szCs w:val="28"/>
              </w:rPr>
              <w:t>Informal</w:t>
            </w:r>
          </w:p>
        </w:tc>
        <w:tc>
          <w:tcPr>
            <w:tcW w:w="6197" w:type="dxa"/>
            <w:tcBorders>
              <w:top w:val="single" w:sz="5" w:space="0" w:color="000000"/>
              <w:left w:val="single" w:sz="5" w:space="0" w:color="000000"/>
              <w:bottom w:val="single" w:sz="5" w:space="0" w:color="000000"/>
              <w:right w:val="single" w:sz="5" w:space="0" w:color="000000"/>
            </w:tcBorders>
          </w:tcPr>
          <w:p w:rsidR="00566BA5" w:rsidRDefault="00250559">
            <w:pPr>
              <w:spacing w:before="4" w:line="253" w:lineRule="auto"/>
              <w:ind w:left="85" w:right="86"/>
              <w:jc w:val="center"/>
              <w:rPr>
                <w:sz w:val="28"/>
                <w:szCs w:val="28"/>
              </w:rPr>
            </w:pPr>
            <w:r>
              <w:rPr>
                <w:spacing w:val="-1"/>
                <w:sz w:val="28"/>
                <w:szCs w:val="28"/>
              </w:rPr>
              <w:t>P</w:t>
            </w:r>
            <w:r>
              <w:rPr>
                <w:spacing w:val="1"/>
                <w:sz w:val="28"/>
                <w:szCs w:val="28"/>
              </w:rPr>
              <w:t>r</w:t>
            </w:r>
            <w:r>
              <w:rPr>
                <w:sz w:val="28"/>
                <w:szCs w:val="28"/>
              </w:rPr>
              <w:t>e</w:t>
            </w:r>
            <w:r>
              <w:rPr>
                <w:spacing w:val="1"/>
                <w:sz w:val="28"/>
                <w:szCs w:val="28"/>
              </w:rPr>
              <w:t>s</w:t>
            </w:r>
            <w:r>
              <w:rPr>
                <w:sz w:val="28"/>
                <w:szCs w:val="28"/>
              </w:rPr>
              <w:t>e</w:t>
            </w:r>
            <w:r>
              <w:rPr>
                <w:spacing w:val="-1"/>
                <w:sz w:val="28"/>
                <w:szCs w:val="28"/>
              </w:rPr>
              <w:t>n</w:t>
            </w:r>
            <w:r>
              <w:rPr>
                <w:sz w:val="28"/>
                <w:szCs w:val="28"/>
              </w:rPr>
              <w:t>t</w:t>
            </w:r>
            <w:r>
              <w:rPr>
                <w:spacing w:val="38"/>
                <w:sz w:val="28"/>
                <w:szCs w:val="28"/>
              </w:rPr>
              <w:t xml:space="preserve"> </w:t>
            </w:r>
            <w:r>
              <w:rPr>
                <w:sz w:val="28"/>
                <w:szCs w:val="28"/>
              </w:rPr>
              <w:t>y</w:t>
            </w:r>
            <w:r>
              <w:rPr>
                <w:spacing w:val="1"/>
                <w:sz w:val="28"/>
                <w:szCs w:val="28"/>
              </w:rPr>
              <w:t>o</w:t>
            </w:r>
            <w:r>
              <w:rPr>
                <w:spacing w:val="-1"/>
                <w:sz w:val="28"/>
                <w:szCs w:val="28"/>
              </w:rPr>
              <w:t>u</w:t>
            </w:r>
            <w:r>
              <w:rPr>
                <w:sz w:val="28"/>
                <w:szCs w:val="28"/>
              </w:rPr>
              <w:t>r</w:t>
            </w:r>
            <w:r>
              <w:rPr>
                <w:spacing w:val="-3"/>
                <w:sz w:val="28"/>
                <w:szCs w:val="28"/>
              </w:rPr>
              <w:t xml:space="preserve"> </w:t>
            </w:r>
            <w:r>
              <w:rPr>
                <w:w w:val="95"/>
                <w:sz w:val="28"/>
                <w:szCs w:val="28"/>
              </w:rPr>
              <w:t>T</w:t>
            </w:r>
            <w:r>
              <w:rPr>
                <w:spacing w:val="1"/>
                <w:w w:val="95"/>
                <w:sz w:val="28"/>
                <w:szCs w:val="28"/>
              </w:rPr>
              <w:t>opi</w:t>
            </w:r>
            <w:r>
              <w:rPr>
                <w:w w:val="95"/>
                <w:sz w:val="28"/>
                <w:szCs w:val="28"/>
              </w:rPr>
              <w:t xml:space="preserve">c </w:t>
            </w:r>
            <w:r>
              <w:rPr>
                <w:spacing w:val="-2"/>
                <w:w w:val="79"/>
                <w:sz w:val="28"/>
                <w:szCs w:val="28"/>
              </w:rPr>
              <w:t>C</w:t>
            </w:r>
            <w:r>
              <w:rPr>
                <w:spacing w:val="1"/>
                <w:w w:val="107"/>
                <w:sz w:val="28"/>
                <w:szCs w:val="28"/>
              </w:rPr>
              <w:t>ho</w:t>
            </w:r>
            <w:r>
              <w:rPr>
                <w:spacing w:val="1"/>
                <w:w w:val="88"/>
                <w:sz w:val="28"/>
                <w:szCs w:val="28"/>
              </w:rPr>
              <w:t>i</w:t>
            </w:r>
            <w:r>
              <w:rPr>
                <w:w w:val="94"/>
                <w:sz w:val="28"/>
                <w:szCs w:val="28"/>
              </w:rPr>
              <w:t>c</w:t>
            </w:r>
            <w:r>
              <w:rPr>
                <w:w w:val="113"/>
                <w:sz w:val="28"/>
                <w:szCs w:val="28"/>
              </w:rPr>
              <w:t>e</w:t>
            </w:r>
            <w:r>
              <w:rPr>
                <w:spacing w:val="-7"/>
                <w:sz w:val="28"/>
                <w:szCs w:val="28"/>
              </w:rPr>
              <w:t xml:space="preserve"> </w:t>
            </w:r>
            <w:r>
              <w:rPr>
                <w:spacing w:val="-1"/>
                <w:sz w:val="28"/>
                <w:szCs w:val="28"/>
              </w:rPr>
              <w:t>a</w:t>
            </w:r>
            <w:r>
              <w:rPr>
                <w:spacing w:val="1"/>
                <w:sz w:val="28"/>
                <w:szCs w:val="28"/>
              </w:rPr>
              <w:t>n</w:t>
            </w:r>
            <w:r>
              <w:rPr>
                <w:sz w:val="28"/>
                <w:szCs w:val="28"/>
              </w:rPr>
              <w:t>d</w:t>
            </w:r>
            <w:r>
              <w:rPr>
                <w:spacing w:val="26"/>
                <w:sz w:val="28"/>
                <w:szCs w:val="28"/>
              </w:rPr>
              <w:t xml:space="preserve"> </w:t>
            </w:r>
            <w:r>
              <w:rPr>
                <w:w w:val="81"/>
                <w:sz w:val="28"/>
                <w:szCs w:val="28"/>
              </w:rPr>
              <w:t>T</w:t>
            </w:r>
            <w:r>
              <w:rPr>
                <w:spacing w:val="-2"/>
                <w:w w:val="113"/>
                <w:sz w:val="28"/>
                <w:szCs w:val="28"/>
              </w:rPr>
              <w:t>e</w:t>
            </w:r>
            <w:r>
              <w:rPr>
                <w:spacing w:val="1"/>
                <w:w w:val="102"/>
                <w:sz w:val="28"/>
                <w:szCs w:val="28"/>
              </w:rPr>
              <w:t>s</w:t>
            </w:r>
            <w:r>
              <w:rPr>
                <w:spacing w:val="-1"/>
                <w:w w:val="125"/>
                <w:sz w:val="28"/>
                <w:szCs w:val="28"/>
              </w:rPr>
              <w:t>t</w:t>
            </w:r>
            <w:r>
              <w:rPr>
                <w:spacing w:val="1"/>
                <w:w w:val="111"/>
                <w:sz w:val="28"/>
                <w:szCs w:val="28"/>
              </w:rPr>
              <w:t>a</w:t>
            </w:r>
            <w:r>
              <w:rPr>
                <w:spacing w:val="-1"/>
                <w:w w:val="107"/>
                <w:sz w:val="28"/>
                <w:szCs w:val="28"/>
              </w:rPr>
              <w:t>b</w:t>
            </w:r>
            <w:r>
              <w:rPr>
                <w:spacing w:val="1"/>
                <w:w w:val="88"/>
                <w:sz w:val="28"/>
                <w:szCs w:val="28"/>
              </w:rPr>
              <w:t>l</w:t>
            </w:r>
            <w:r>
              <w:rPr>
                <w:w w:val="113"/>
                <w:sz w:val="28"/>
                <w:szCs w:val="28"/>
              </w:rPr>
              <w:t>e</w:t>
            </w:r>
            <w:r>
              <w:rPr>
                <w:spacing w:val="-7"/>
                <w:sz w:val="28"/>
                <w:szCs w:val="28"/>
              </w:rPr>
              <w:t xml:space="preserve"> </w:t>
            </w:r>
            <w:r>
              <w:rPr>
                <w:sz w:val="28"/>
                <w:szCs w:val="28"/>
              </w:rPr>
              <w:t>Q</w:t>
            </w:r>
            <w:r>
              <w:rPr>
                <w:spacing w:val="1"/>
                <w:sz w:val="28"/>
                <w:szCs w:val="28"/>
              </w:rPr>
              <w:t>u</w:t>
            </w:r>
            <w:r>
              <w:rPr>
                <w:sz w:val="28"/>
                <w:szCs w:val="28"/>
              </w:rPr>
              <w:t>e</w:t>
            </w:r>
            <w:r>
              <w:rPr>
                <w:spacing w:val="-1"/>
                <w:sz w:val="28"/>
                <w:szCs w:val="28"/>
              </w:rPr>
              <w:t>s</w:t>
            </w:r>
            <w:r>
              <w:rPr>
                <w:spacing w:val="1"/>
                <w:sz w:val="28"/>
                <w:szCs w:val="28"/>
              </w:rPr>
              <w:t>ti</w:t>
            </w:r>
            <w:r>
              <w:rPr>
                <w:spacing w:val="-2"/>
                <w:sz w:val="28"/>
                <w:szCs w:val="28"/>
              </w:rPr>
              <w:t>o</w:t>
            </w:r>
            <w:r>
              <w:rPr>
                <w:sz w:val="28"/>
                <w:szCs w:val="28"/>
              </w:rPr>
              <w:t>n</w:t>
            </w:r>
            <w:r>
              <w:rPr>
                <w:spacing w:val="40"/>
                <w:sz w:val="28"/>
                <w:szCs w:val="28"/>
              </w:rPr>
              <w:t xml:space="preserve"> </w:t>
            </w:r>
            <w:r>
              <w:rPr>
                <w:w w:val="121"/>
                <w:sz w:val="28"/>
                <w:szCs w:val="28"/>
              </w:rPr>
              <w:t>t</w:t>
            </w:r>
            <w:r>
              <w:rPr>
                <w:w w:val="105"/>
                <w:sz w:val="28"/>
                <w:szCs w:val="28"/>
              </w:rPr>
              <w:t xml:space="preserve">o </w:t>
            </w:r>
            <w:r>
              <w:rPr>
                <w:sz w:val="28"/>
                <w:szCs w:val="28"/>
              </w:rPr>
              <w:t>y</w:t>
            </w:r>
            <w:r>
              <w:rPr>
                <w:spacing w:val="1"/>
                <w:sz w:val="28"/>
                <w:szCs w:val="28"/>
              </w:rPr>
              <w:t>o</w:t>
            </w:r>
            <w:r>
              <w:rPr>
                <w:spacing w:val="-1"/>
                <w:sz w:val="28"/>
                <w:szCs w:val="28"/>
              </w:rPr>
              <w:t>u</w:t>
            </w:r>
            <w:r>
              <w:rPr>
                <w:sz w:val="28"/>
                <w:szCs w:val="28"/>
              </w:rPr>
              <w:t>r</w:t>
            </w:r>
            <w:r>
              <w:rPr>
                <w:spacing w:val="-3"/>
                <w:sz w:val="28"/>
                <w:szCs w:val="28"/>
              </w:rPr>
              <w:t xml:space="preserve"> </w:t>
            </w:r>
            <w:r>
              <w:rPr>
                <w:w w:val="121"/>
                <w:sz w:val="28"/>
                <w:szCs w:val="28"/>
              </w:rPr>
              <w:t>t</w:t>
            </w:r>
            <w:r>
              <w:rPr>
                <w:w w:val="112"/>
                <w:sz w:val="28"/>
                <w:szCs w:val="28"/>
              </w:rPr>
              <w:t>e</w:t>
            </w:r>
            <w:r>
              <w:rPr>
                <w:w w:val="108"/>
                <w:sz w:val="28"/>
                <w:szCs w:val="28"/>
              </w:rPr>
              <w:t>a</w:t>
            </w:r>
            <w:r>
              <w:rPr>
                <w:spacing w:val="-1"/>
                <w:w w:val="95"/>
                <w:sz w:val="28"/>
                <w:szCs w:val="28"/>
              </w:rPr>
              <w:t>c</w:t>
            </w:r>
            <w:r>
              <w:rPr>
                <w:spacing w:val="-1"/>
                <w:w w:val="105"/>
                <w:sz w:val="28"/>
                <w:szCs w:val="28"/>
              </w:rPr>
              <w:t>h</w:t>
            </w:r>
            <w:r>
              <w:rPr>
                <w:w w:val="112"/>
                <w:sz w:val="28"/>
                <w:szCs w:val="28"/>
              </w:rPr>
              <w:t>e</w:t>
            </w:r>
            <w:r>
              <w:rPr>
                <w:w w:val="104"/>
                <w:sz w:val="28"/>
                <w:szCs w:val="28"/>
              </w:rPr>
              <w:t>r</w:t>
            </w:r>
            <w:r w:rsidR="000A492F">
              <w:rPr>
                <w:w w:val="104"/>
                <w:sz w:val="28"/>
                <w:szCs w:val="28"/>
              </w:rPr>
              <w:t>.</w:t>
            </w:r>
          </w:p>
          <w:p w:rsidR="00566BA5" w:rsidRDefault="00250559">
            <w:pPr>
              <w:spacing w:before="3" w:line="254" w:lineRule="auto"/>
              <w:ind w:left="97" w:right="99" w:hanging="3"/>
              <w:jc w:val="center"/>
              <w:rPr>
                <w:sz w:val="28"/>
                <w:szCs w:val="28"/>
              </w:rPr>
            </w:pPr>
            <w:r>
              <w:rPr>
                <w:spacing w:val="1"/>
                <w:w w:val="80"/>
                <w:sz w:val="28"/>
                <w:szCs w:val="28"/>
              </w:rPr>
              <w:t>A</w:t>
            </w:r>
            <w:r>
              <w:rPr>
                <w:w w:val="121"/>
                <w:sz w:val="28"/>
                <w:szCs w:val="28"/>
              </w:rPr>
              <w:t>t</w:t>
            </w:r>
            <w:r>
              <w:rPr>
                <w:spacing w:val="-8"/>
                <w:sz w:val="28"/>
                <w:szCs w:val="28"/>
              </w:rPr>
              <w:t xml:space="preserve"> </w:t>
            </w:r>
            <w:r>
              <w:rPr>
                <w:w w:val="121"/>
                <w:sz w:val="28"/>
                <w:szCs w:val="28"/>
              </w:rPr>
              <w:t>t</w:t>
            </w:r>
            <w:r>
              <w:rPr>
                <w:spacing w:val="-1"/>
                <w:w w:val="105"/>
                <w:sz w:val="28"/>
                <w:szCs w:val="28"/>
              </w:rPr>
              <w:t>h</w:t>
            </w:r>
            <w:r>
              <w:rPr>
                <w:w w:val="82"/>
                <w:sz w:val="28"/>
                <w:szCs w:val="28"/>
              </w:rPr>
              <w:t>i</w:t>
            </w:r>
            <w:r>
              <w:rPr>
                <w:sz w:val="28"/>
                <w:szCs w:val="28"/>
              </w:rPr>
              <w:t>s</w:t>
            </w:r>
            <w:r>
              <w:rPr>
                <w:spacing w:val="-7"/>
                <w:sz w:val="28"/>
                <w:szCs w:val="28"/>
              </w:rPr>
              <w:t xml:space="preserve"> </w:t>
            </w:r>
            <w:r>
              <w:rPr>
                <w:w w:val="121"/>
                <w:sz w:val="28"/>
                <w:szCs w:val="28"/>
              </w:rPr>
              <w:t>t</w:t>
            </w:r>
            <w:r>
              <w:rPr>
                <w:w w:val="82"/>
                <w:sz w:val="28"/>
                <w:szCs w:val="28"/>
              </w:rPr>
              <w:t>i</w:t>
            </w:r>
            <w:r>
              <w:rPr>
                <w:spacing w:val="-1"/>
                <w:w w:val="102"/>
                <w:sz w:val="28"/>
                <w:szCs w:val="28"/>
              </w:rPr>
              <w:t>m</w:t>
            </w:r>
            <w:r>
              <w:rPr>
                <w:w w:val="112"/>
                <w:sz w:val="28"/>
                <w:szCs w:val="28"/>
              </w:rPr>
              <w:t>e</w:t>
            </w:r>
            <w:r>
              <w:rPr>
                <w:spacing w:val="-8"/>
                <w:sz w:val="28"/>
                <w:szCs w:val="28"/>
              </w:rPr>
              <w:t xml:space="preserve"> </w:t>
            </w:r>
            <w:r>
              <w:rPr>
                <w:sz w:val="28"/>
                <w:szCs w:val="28"/>
              </w:rPr>
              <w:t>y</w:t>
            </w:r>
            <w:r>
              <w:rPr>
                <w:spacing w:val="1"/>
                <w:sz w:val="28"/>
                <w:szCs w:val="28"/>
              </w:rPr>
              <w:t>o</w:t>
            </w:r>
            <w:r>
              <w:rPr>
                <w:sz w:val="28"/>
                <w:szCs w:val="28"/>
              </w:rPr>
              <w:t>u</w:t>
            </w:r>
            <w:r>
              <w:rPr>
                <w:spacing w:val="-9"/>
                <w:sz w:val="28"/>
                <w:szCs w:val="28"/>
              </w:rPr>
              <w:t xml:space="preserve"> </w:t>
            </w:r>
            <w:r>
              <w:rPr>
                <w:spacing w:val="1"/>
                <w:sz w:val="28"/>
                <w:szCs w:val="28"/>
              </w:rPr>
              <w:t>s</w:t>
            </w:r>
            <w:r>
              <w:rPr>
                <w:spacing w:val="-1"/>
                <w:w w:val="105"/>
                <w:sz w:val="28"/>
                <w:szCs w:val="28"/>
              </w:rPr>
              <w:t>h</w:t>
            </w:r>
            <w:r>
              <w:rPr>
                <w:spacing w:val="1"/>
                <w:w w:val="105"/>
                <w:sz w:val="28"/>
                <w:szCs w:val="28"/>
              </w:rPr>
              <w:t>o</w:t>
            </w:r>
            <w:r>
              <w:rPr>
                <w:spacing w:val="-1"/>
                <w:w w:val="105"/>
                <w:sz w:val="28"/>
                <w:szCs w:val="28"/>
              </w:rPr>
              <w:t>u</w:t>
            </w:r>
            <w:r>
              <w:rPr>
                <w:w w:val="82"/>
                <w:sz w:val="28"/>
                <w:szCs w:val="28"/>
              </w:rPr>
              <w:t>l</w:t>
            </w:r>
            <w:r>
              <w:rPr>
                <w:w w:val="105"/>
                <w:sz w:val="28"/>
                <w:szCs w:val="28"/>
              </w:rPr>
              <w:t>d</w:t>
            </w:r>
            <w:r>
              <w:rPr>
                <w:spacing w:val="-9"/>
                <w:sz w:val="28"/>
                <w:szCs w:val="28"/>
              </w:rPr>
              <w:t xml:space="preserve"> </w:t>
            </w:r>
            <w:r>
              <w:rPr>
                <w:w w:val="108"/>
                <w:sz w:val="28"/>
                <w:szCs w:val="28"/>
              </w:rPr>
              <w:t>a</w:t>
            </w:r>
            <w:r>
              <w:rPr>
                <w:w w:val="82"/>
                <w:sz w:val="28"/>
                <w:szCs w:val="28"/>
              </w:rPr>
              <w:t>l</w:t>
            </w:r>
            <w:r>
              <w:rPr>
                <w:spacing w:val="1"/>
                <w:sz w:val="28"/>
                <w:szCs w:val="28"/>
              </w:rPr>
              <w:t>s</w:t>
            </w:r>
            <w:r>
              <w:rPr>
                <w:w w:val="105"/>
                <w:sz w:val="28"/>
                <w:szCs w:val="28"/>
              </w:rPr>
              <w:t>o</w:t>
            </w:r>
            <w:r>
              <w:rPr>
                <w:spacing w:val="-7"/>
                <w:sz w:val="28"/>
                <w:szCs w:val="28"/>
              </w:rPr>
              <w:t xml:space="preserve"> </w:t>
            </w:r>
            <w:r>
              <w:rPr>
                <w:spacing w:val="-1"/>
                <w:sz w:val="28"/>
                <w:szCs w:val="28"/>
              </w:rPr>
              <w:t>h</w:t>
            </w:r>
            <w:r>
              <w:rPr>
                <w:sz w:val="28"/>
                <w:szCs w:val="28"/>
              </w:rPr>
              <w:t>a</w:t>
            </w:r>
            <w:r>
              <w:rPr>
                <w:spacing w:val="1"/>
                <w:sz w:val="28"/>
                <w:szCs w:val="28"/>
              </w:rPr>
              <w:t>v</w:t>
            </w:r>
            <w:r>
              <w:rPr>
                <w:sz w:val="28"/>
                <w:szCs w:val="28"/>
              </w:rPr>
              <w:t>e</w:t>
            </w:r>
            <w:r>
              <w:rPr>
                <w:spacing w:val="10"/>
                <w:sz w:val="28"/>
                <w:szCs w:val="28"/>
              </w:rPr>
              <w:t xml:space="preserve"> </w:t>
            </w:r>
            <w:r>
              <w:rPr>
                <w:sz w:val="28"/>
                <w:szCs w:val="28"/>
              </w:rPr>
              <w:t>y</w:t>
            </w:r>
            <w:r>
              <w:rPr>
                <w:spacing w:val="1"/>
                <w:sz w:val="28"/>
                <w:szCs w:val="28"/>
              </w:rPr>
              <w:t>o</w:t>
            </w:r>
            <w:r>
              <w:rPr>
                <w:spacing w:val="-1"/>
                <w:sz w:val="28"/>
                <w:szCs w:val="28"/>
              </w:rPr>
              <w:t>u</w:t>
            </w:r>
            <w:r>
              <w:rPr>
                <w:sz w:val="28"/>
                <w:szCs w:val="28"/>
              </w:rPr>
              <w:t>r</w:t>
            </w:r>
            <w:r>
              <w:rPr>
                <w:spacing w:val="-3"/>
                <w:sz w:val="28"/>
                <w:szCs w:val="28"/>
              </w:rPr>
              <w:t xml:space="preserve"> </w:t>
            </w:r>
            <w:r>
              <w:rPr>
                <w:w w:val="95"/>
                <w:sz w:val="28"/>
                <w:szCs w:val="28"/>
              </w:rPr>
              <w:t>l</w:t>
            </w:r>
            <w:r>
              <w:rPr>
                <w:spacing w:val="1"/>
                <w:w w:val="95"/>
                <w:sz w:val="28"/>
                <w:szCs w:val="28"/>
              </w:rPr>
              <w:t>o</w:t>
            </w:r>
            <w:r>
              <w:rPr>
                <w:w w:val="95"/>
                <w:sz w:val="28"/>
                <w:szCs w:val="28"/>
              </w:rPr>
              <w:t>g</w:t>
            </w:r>
            <w:r>
              <w:rPr>
                <w:spacing w:val="-4"/>
                <w:w w:val="95"/>
                <w:sz w:val="28"/>
                <w:szCs w:val="28"/>
              </w:rPr>
              <w:t xml:space="preserve"> </w:t>
            </w:r>
            <w:r>
              <w:rPr>
                <w:spacing w:val="-1"/>
                <w:sz w:val="28"/>
                <w:szCs w:val="28"/>
              </w:rPr>
              <w:t>b</w:t>
            </w:r>
            <w:r>
              <w:rPr>
                <w:spacing w:val="1"/>
                <w:sz w:val="28"/>
                <w:szCs w:val="28"/>
              </w:rPr>
              <w:t>oo</w:t>
            </w:r>
            <w:r>
              <w:rPr>
                <w:sz w:val="28"/>
                <w:szCs w:val="28"/>
              </w:rPr>
              <w:t xml:space="preserve">k </w:t>
            </w:r>
            <w:r>
              <w:rPr>
                <w:w w:val="121"/>
                <w:sz w:val="28"/>
                <w:szCs w:val="28"/>
              </w:rPr>
              <w:t>t</w:t>
            </w:r>
            <w:r>
              <w:rPr>
                <w:w w:val="105"/>
                <w:sz w:val="28"/>
                <w:szCs w:val="28"/>
              </w:rPr>
              <w:t xml:space="preserve">o </w:t>
            </w:r>
            <w:r>
              <w:rPr>
                <w:spacing w:val="1"/>
                <w:w w:val="99"/>
                <w:sz w:val="28"/>
                <w:szCs w:val="28"/>
              </w:rPr>
              <w:t>w</w:t>
            </w:r>
            <w:r>
              <w:rPr>
                <w:spacing w:val="1"/>
                <w:w w:val="104"/>
                <w:sz w:val="28"/>
                <w:szCs w:val="28"/>
              </w:rPr>
              <w:t>r</w:t>
            </w:r>
            <w:r>
              <w:rPr>
                <w:w w:val="82"/>
                <w:sz w:val="28"/>
                <w:szCs w:val="28"/>
              </w:rPr>
              <w:t>i</w:t>
            </w:r>
            <w:r>
              <w:rPr>
                <w:w w:val="121"/>
                <w:sz w:val="28"/>
                <w:szCs w:val="28"/>
              </w:rPr>
              <w:t>t</w:t>
            </w:r>
            <w:r>
              <w:rPr>
                <w:w w:val="112"/>
                <w:sz w:val="28"/>
                <w:szCs w:val="28"/>
              </w:rPr>
              <w:t>e</w:t>
            </w:r>
            <w:r>
              <w:rPr>
                <w:spacing w:val="-8"/>
                <w:sz w:val="28"/>
                <w:szCs w:val="28"/>
              </w:rPr>
              <w:t xml:space="preserve"> </w:t>
            </w:r>
            <w:r>
              <w:rPr>
                <w:sz w:val="28"/>
                <w:szCs w:val="28"/>
              </w:rPr>
              <w:t>t</w:t>
            </w:r>
            <w:r>
              <w:rPr>
                <w:spacing w:val="-1"/>
                <w:sz w:val="28"/>
                <w:szCs w:val="28"/>
              </w:rPr>
              <w:t>h</w:t>
            </w:r>
            <w:r>
              <w:rPr>
                <w:sz w:val="28"/>
                <w:szCs w:val="28"/>
              </w:rPr>
              <w:t>e</w:t>
            </w:r>
            <w:r>
              <w:rPr>
                <w:spacing w:val="1"/>
                <w:sz w:val="28"/>
                <w:szCs w:val="28"/>
              </w:rPr>
              <w:t>s</w:t>
            </w:r>
            <w:r>
              <w:rPr>
                <w:sz w:val="28"/>
                <w:szCs w:val="28"/>
              </w:rPr>
              <w:t>e</w:t>
            </w:r>
            <w:r>
              <w:rPr>
                <w:spacing w:val="45"/>
                <w:sz w:val="28"/>
                <w:szCs w:val="28"/>
              </w:rPr>
              <w:t xml:space="preserve"> </w:t>
            </w:r>
            <w:r>
              <w:rPr>
                <w:w w:val="96"/>
                <w:sz w:val="28"/>
                <w:szCs w:val="28"/>
              </w:rPr>
              <w:t>in</w:t>
            </w:r>
            <w:r>
              <w:rPr>
                <w:spacing w:val="-4"/>
                <w:w w:val="96"/>
                <w:sz w:val="28"/>
                <w:szCs w:val="28"/>
              </w:rPr>
              <w:t xml:space="preserve"> </w:t>
            </w:r>
            <w:r>
              <w:rPr>
                <w:sz w:val="28"/>
                <w:szCs w:val="28"/>
              </w:rPr>
              <w:t>a</w:t>
            </w:r>
            <w:r>
              <w:rPr>
                <w:spacing w:val="-1"/>
                <w:sz w:val="28"/>
                <w:szCs w:val="28"/>
              </w:rPr>
              <w:t>n</w:t>
            </w:r>
            <w:r>
              <w:rPr>
                <w:sz w:val="28"/>
                <w:szCs w:val="28"/>
              </w:rPr>
              <w:t>d</w:t>
            </w:r>
            <w:r>
              <w:rPr>
                <w:spacing w:val="15"/>
                <w:sz w:val="28"/>
                <w:szCs w:val="28"/>
              </w:rPr>
              <w:t xml:space="preserve"> </w:t>
            </w:r>
            <w:r>
              <w:rPr>
                <w:sz w:val="28"/>
                <w:szCs w:val="28"/>
              </w:rPr>
              <w:t>y</w:t>
            </w:r>
            <w:r>
              <w:rPr>
                <w:spacing w:val="3"/>
                <w:sz w:val="28"/>
                <w:szCs w:val="28"/>
              </w:rPr>
              <w:t>o</w:t>
            </w:r>
            <w:r>
              <w:rPr>
                <w:spacing w:val="-1"/>
                <w:sz w:val="28"/>
                <w:szCs w:val="28"/>
              </w:rPr>
              <w:t>u</w:t>
            </w:r>
            <w:r>
              <w:rPr>
                <w:sz w:val="28"/>
                <w:szCs w:val="28"/>
              </w:rPr>
              <w:t>r</w:t>
            </w:r>
            <w:r>
              <w:rPr>
                <w:spacing w:val="-3"/>
                <w:sz w:val="28"/>
                <w:szCs w:val="28"/>
              </w:rPr>
              <w:t xml:space="preserve"> </w:t>
            </w:r>
            <w:r>
              <w:rPr>
                <w:sz w:val="28"/>
                <w:szCs w:val="28"/>
              </w:rPr>
              <w:t>tea</w:t>
            </w:r>
            <w:r>
              <w:rPr>
                <w:spacing w:val="-1"/>
                <w:sz w:val="28"/>
                <w:szCs w:val="28"/>
              </w:rPr>
              <w:t>ch</w:t>
            </w:r>
            <w:r>
              <w:rPr>
                <w:sz w:val="28"/>
                <w:szCs w:val="28"/>
              </w:rPr>
              <w:t>er</w:t>
            </w:r>
            <w:r>
              <w:rPr>
                <w:spacing w:val="54"/>
                <w:sz w:val="28"/>
                <w:szCs w:val="28"/>
              </w:rPr>
              <w:t xml:space="preserve"> </w:t>
            </w:r>
            <w:r>
              <w:rPr>
                <w:spacing w:val="1"/>
                <w:w w:val="89"/>
                <w:sz w:val="28"/>
                <w:szCs w:val="28"/>
              </w:rPr>
              <w:t>w</w:t>
            </w:r>
            <w:r>
              <w:rPr>
                <w:w w:val="89"/>
                <w:sz w:val="28"/>
                <w:szCs w:val="28"/>
              </w:rPr>
              <w:t>ill</w:t>
            </w:r>
            <w:r>
              <w:rPr>
                <w:spacing w:val="5"/>
                <w:w w:val="89"/>
                <w:sz w:val="28"/>
                <w:szCs w:val="28"/>
              </w:rPr>
              <w:t xml:space="preserve"> </w:t>
            </w:r>
            <w:r>
              <w:rPr>
                <w:w w:val="82"/>
                <w:sz w:val="28"/>
                <w:szCs w:val="28"/>
              </w:rPr>
              <w:t>i</w:t>
            </w:r>
            <w:r>
              <w:rPr>
                <w:spacing w:val="-1"/>
                <w:w w:val="105"/>
                <w:sz w:val="28"/>
                <w:szCs w:val="28"/>
              </w:rPr>
              <w:t>n</w:t>
            </w:r>
            <w:r>
              <w:rPr>
                <w:w w:val="82"/>
                <w:sz w:val="28"/>
                <w:szCs w:val="28"/>
              </w:rPr>
              <w:t>i</w:t>
            </w:r>
            <w:r>
              <w:rPr>
                <w:w w:val="121"/>
                <w:sz w:val="28"/>
                <w:szCs w:val="28"/>
              </w:rPr>
              <w:t>t</w:t>
            </w:r>
            <w:r>
              <w:rPr>
                <w:w w:val="82"/>
                <w:sz w:val="28"/>
                <w:szCs w:val="28"/>
              </w:rPr>
              <w:t>i</w:t>
            </w:r>
            <w:r>
              <w:rPr>
                <w:w w:val="108"/>
                <w:sz w:val="28"/>
                <w:szCs w:val="28"/>
              </w:rPr>
              <w:t>a</w:t>
            </w:r>
            <w:r>
              <w:rPr>
                <w:w w:val="82"/>
                <w:sz w:val="28"/>
                <w:szCs w:val="28"/>
              </w:rPr>
              <w:t>l</w:t>
            </w:r>
            <w:r>
              <w:rPr>
                <w:spacing w:val="-7"/>
                <w:sz w:val="28"/>
                <w:szCs w:val="28"/>
              </w:rPr>
              <w:t xml:space="preserve"> </w:t>
            </w:r>
            <w:r>
              <w:rPr>
                <w:w w:val="86"/>
                <w:sz w:val="28"/>
                <w:szCs w:val="28"/>
              </w:rPr>
              <w:t>if</w:t>
            </w:r>
            <w:r>
              <w:rPr>
                <w:spacing w:val="4"/>
                <w:w w:val="86"/>
                <w:sz w:val="28"/>
                <w:szCs w:val="28"/>
              </w:rPr>
              <w:t xml:space="preserve"> </w:t>
            </w:r>
            <w:r>
              <w:rPr>
                <w:sz w:val="28"/>
                <w:szCs w:val="28"/>
              </w:rPr>
              <w:t>t</w:t>
            </w:r>
            <w:r>
              <w:rPr>
                <w:spacing w:val="-1"/>
                <w:sz w:val="28"/>
                <w:szCs w:val="28"/>
              </w:rPr>
              <w:t>h</w:t>
            </w:r>
            <w:r>
              <w:rPr>
                <w:spacing w:val="1"/>
                <w:sz w:val="28"/>
                <w:szCs w:val="28"/>
              </w:rPr>
              <w:t>e</w:t>
            </w:r>
            <w:r>
              <w:rPr>
                <w:sz w:val="28"/>
                <w:szCs w:val="28"/>
              </w:rPr>
              <w:t>y</w:t>
            </w:r>
            <w:r>
              <w:rPr>
                <w:spacing w:val="17"/>
                <w:sz w:val="28"/>
                <w:szCs w:val="28"/>
              </w:rPr>
              <w:t xml:space="preserve"> </w:t>
            </w:r>
            <w:r>
              <w:rPr>
                <w:w w:val="108"/>
                <w:sz w:val="28"/>
                <w:szCs w:val="28"/>
              </w:rPr>
              <w:t>a</w:t>
            </w:r>
            <w:r>
              <w:rPr>
                <w:spacing w:val="1"/>
                <w:w w:val="104"/>
                <w:sz w:val="28"/>
                <w:szCs w:val="28"/>
              </w:rPr>
              <w:t>r</w:t>
            </w:r>
            <w:r>
              <w:rPr>
                <w:w w:val="112"/>
                <w:sz w:val="28"/>
                <w:szCs w:val="28"/>
              </w:rPr>
              <w:t xml:space="preserve">e </w:t>
            </w:r>
            <w:r>
              <w:rPr>
                <w:w w:val="108"/>
                <w:sz w:val="28"/>
                <w:szCs w:val="28"/>
              </w:rPr>
              <w:t>a</w:t>
            </w:r>
            <w:r>
              <w:rPr>
                <w:spacing w:val="-1"/>
                <w:w w:val="105"/>
                <w:sz w:val="28"/>
                <w:szCs w:val="28"/>
              </w:rPr>
              <w:t>pp</w:t>
            </w:r>
            <w:r>
              <w:rPr>
                <w:spacing w:val="1"/>
                <w:w w:val="104"/>
                <w:sz w:val="28"/>
                <w:szCs w:val="28"/>
              </w:rPr>
              <w:t>r</w:t>
            </w:r>
            <w:r>
              <w:rPr>
                <w:spacing w:val="1"/>
                <w:w w:val="105"/>
                <w:sz w:val="28"/>
                <w:szCs w:val="28"/>
              </w:rPr>
              <w:t>o</w:t>
            </w:r>
            <w:r>
              <w:rPr>
                <w:spacing w:val="-1"/>
                <w:w w:val="105"/>
                <w:sz w:val="28"/>
                <w:szCs w:val="28"/>
              </w:rPr>
              <w:t>p</w:t>
            </w:r>
            <w:r>
              <w:rPr>
                <w:spacing w:val="1"/>
                <w:w w:val="104"/>
                <w:sz w:val="28"/>
                <w:szCs w:val="28"/>
              </w:rPr>
              <w:t>r</w:t>
            </w:r>
            <w:r>
              <w:rPr>
                <w:w w:val="82"/>
                <w:sz w:val="28"/>
                <w:szCs w:val="28"/>
              </w:rPr>
              <w:t>i</w:t>
            </w:r>
            <w:r>
              <w:rPr>
                <w:w w:val="108"/>
                <w:sz w:val="28"/>
                <w:szCs w:val="28"/>
              </w:rPr>
              <w:t>a</w:t>
            </w:r>
            <w:r>
              <w:rPr>
                <w:w w:val="121"/>
                <w:sz w:val="28"/>
                <w:szCs w:val="28"/>
              </w:rPr>
              <w:t>t</w:t>
            </w:r>
            <w:r>
              <w:rPr>
                <w:w w:val="112"/>
                <w:sz w:val="28"/>
                <w:szCs w:val="28"/>
              </w:rPr>
              <w:t>e</w:t>
            </w:r>
            <w:r w:rsidR="009F5AFC">
              <w:rPr>
                <w:w w:val="112"/>
                <w:sz w:val="28"/>
                <w:szCs w:val="28"/>
              </w:rPr>
              <w:t>.</w:t>
            </w:r>
          </w:p>
          <w:p w:rsidR="00566BA5" w:rsidRDefault="00566BA5">
            <w:pPr>
              <w:spacing w:line="320" w:lineRule="exact"/>
              <w:ind w:left="2615" w:right="2616"/>
              <w:jc w:val="center"/>
              <w:rPr>
                <w:sz w:val="28"/>
                <w:szCs w:val="28"/>
              </w:rPr>
            </w:pPr>
          </w:p>
        </w:tc>
        <w:tc>
          <w:tcPr>
            <w:tcW w:w="2532" w:type="dxa"/>
            <w:tcBorders>
              <w:top w:val="single" w:sz="5" w:space="0" w:color="000000"/>
              <w:left w:val="single" w:sz="5" w:space="0" w:color="000000"/>
              <w:bottom w:val="single" w:sz="5" w:space="0" w:color="000000"/>
              <w:right w:val="single" w:sz="5" w:space="0" w:color="000000"/>
            </w:tcBorders>
          </w:tcPr>
          <w:p w:rsidR="000A492F" w:rsidRDefault="000A492F">
            <w:pPr>
              <w:rPr>
                <w:sz w:val="24"/>
              </w:rPr>
            </w:pPr>
            <w:r w:rsidRPr="000A492F">
              <w:rPr>
                <w:sz w:val="24"/>
              </w:rPr>
              <w:t>Topic Choice:</w:t>
            </w:r>
          </w:p>
          <w:p w:rsidR="00176437" w:rsidRPr="000A492F" w:rsidRDefault="00176437">
            <w:pPr>
              <w:rPr>
                <w:sz w:val="24"/>
              </w:rPr>
            </w:pPr>
          </w:p>
          <w:p w:rsidR="000A492F" w:rsidRPr="000A492F" w:rsidRDefault="000A492F">
            <w:pPr>
              <w:rPr>
                <w:sz w:val="24"/>
              </w:rPr>
            </w:pPr>
          </w:p>
          <w:p w:rsidR="000A492F" w:rsidRPr="000A492F" w:rsidRDefault="000A492F">
            <w:pPr>
              <w:rPr>
                <w:sz w:val="24"/>
              </w:rPr>
            </w:pPr>
          </w:p>
          <w:p w:rsidR="000A492F" w:rsidRDefault="000A492F">
            <w:r w:rsidRPr="000A492F">
              <w:rPr>
                <w:sz w:val="24"/>
              </w:rPr>
              <w:t>Testable Question:</w:t>
            </w:r>
          </w:p>
        </w:tc>
      </w:tr>
      <w:tr w:rsidR="00566BA5" w:rsidTr="00FB4476">
        <w:trPr>
          <w:trHeight w:hRule="exact" w:val="1256"/>
        </w:trPr>
        <w:tc>
          <w:tcPr>
            <w:tcW w:w="2263" w:type="dxa"/>
            <w:tcBorders>
              <w:top w:val="single" w:sz="5" w:space="0" w:color="000000"/>
              <w:left w:val="single" w:sz="5" w:space="0" w:color="000000"/>
              <w:bottom w:val="single" w:sz="5" w:space="0" w:color="000000"/>
              <w:right w:val="single" w:sz="5" w:space="0" w:color="000000"/>
            </w:tcBorders>
          </w:tcPr>
          <w:p w:rsidR="00566BA5" w:rsidRDefault="00250559" w:rsidP="00AA217F">
            <w:pPr>
              <w:spacing w:before="6"/>
              <w:ind w:left="661"/>
              <w:rPr>
                <w:b/>
                <w:color w:val="FF0000"/>
                <w:w w:val="101"/>
                <w:sz w:val="28"/>
                <w:szCs w:val="28"/>
              </w:rPr>
            </w:pPr>
            <w:r w:rsidRPr="00582FF0">
              <w:rPr>
                <w:b/>
                <w:color w:val="FF0000"/>
                <w:w w:val="101"/>
                <w:sz w:val="28"/>
                <w:szCs w:val="28"/>
              </w:rPr>
              <w:t>11</w:t>
            </w:r>
            <w:r w:rsidRPr="00582FF0">
              <w:rPr>
                <w:b/>
                <w:color w:val="FF0000"/>
                <w:w w:val="139"/>
                <w:sz w:val="28"/>
                <w:szCs w:val="28"/>
              </w:rPr>
              <w:t>/</w:t>
            </w:r>
            <w:r w:rsidR="00AA217F">
              <w:rPr>
                <w:b/>
                <w:color w:val="FF0000"/>
                <w:w w:val="101"/>
                <w:sz w:val="28"/>
                <w:szCs w:val="28"/>
              </w:rPr>
              <w:t>9</w:t>
            </w:r>
            <w:r w:rsidRPr="00582FF0">
              <w:rPr>
                <w:b/>
                <w:color w:val="FF0000"/>
                <w:w w:val="139"/>
                <w:sz w:val="28"/>
                <w:szCs w:val="28"/>
              </w:rPr>
              <w:t>/</w:t>
            </w:r>
            <w:r w:rsidR="00AA217F">
              <w:rPr>
                <w:b/>
                <w:color w:val="FF0000"/>
                <w:w w:val="101"/>
                <w:sz w:val="28"/>
                <w:szCs w:val="28"/>
              </w:rPr>
              <w:t>16</w:t>
            </w:r>
          </w:p>
          <w:p w:rsidR="00CF0BD3" w:rsidRPr="00582FF0" w:rsidRDefault="00CF0BD3" w:rsidP="00AA217F">
            <w:pPr>
              <w:spacing w:before="6"/>
              <w:ind w:left="661"/>
              <w:rPr>
                <w:b/>
                <w:color w:val="FF0000"/>
                <w:sz w:val="28"/>
                <w:szCs w:val="28"/>
              </w:rPr>
            </w:pPr>
            <w:r>
              <w:rPr>
                <w:b/>
                <w:color w:val="FF0000"/>
                <w:w w:val="101"/>
                <w:sz w:val="28"/>
                <w:szCs w:val="28"/>
              </w:rPr>
              <w:t>Informal</w:t>
            </w:r>
          </w:p>
        </w:tc>
        <w:tc>
          <w:tcPr>
            <w:tcW w:w="6197" w:type="dxa"/>
            <w:tcBorders>
              <w:top w:val="single" w:sz="5" w:space="0" w:color="000000"/>
              <w:left w:val="single" w:sz="5" w:space="0" w:color="000000"/>
              <w:bottom w:val="single" w:sz="5" w:space="0" w:color="000000"/>
              <w:right w:val="single" w:sz="5" w:space="0" w:color="000000"/>
            </w:tcBorders>
          </w:tcPr>
          <w:p w:rsidR="00566BA5" w:rsidRDefault="00250559" w:rsidP="009F5AFC">
            <w:pPr>
              <w:spacing w:before="6" w:line="253" w:lineRule="auto"/>
              <w:ind w:left="164" w:right="168"/>
              <w:jc w:val="center"/>
              <w:rPr>
                <w:sz w:val="28"/>
                <w:szCs w:val="28"/>
              </w:rPr>
            </w:pPr>
            <w:r>
              <w:rPr>
                <w:w w:val="79"/>
                <w:sz w:val="28"/>
                <w:szCs w:val="28"/>
              </w:rPr>
              <w:t>T</w:t>
            </w:r>
            <w:r>
              <w:rPr>
                <w:spacing w:val="-1"/>
                <w:w w:val="105"/>
                <w:sz w:val="28"/>
                <w:szCs w:val="28"/>
              </w:rPr>
              <w:t>u</w:t>
            </w:r>
            <w:r>
              <w:rPr>
                <w:spacing w:val="1"/>
                <w:w w:val="104"/>
                <w:sz w:val="28"/>
                <w:szCs w:val="28"/>
              </w:rPr>
              <w:t>r</w:t>
            </w:r>
            <w:r>
              <w:rPr>
                <w:w w:val="105"/>
                <w:sz w:val="28"/>
                <w:szCs w:val="28"/>
              </w:rPr>
              <w:t>n</w:t>
            </w:r>
            <w:r>
              <w:rPr>
                <w:spacing w:val="-9"/>
                <w:sz w:val="28"/>
                <w:szCs w:val="28"/>
              </w:rPr>
              <w:t xml:space="preserve"> </w:t>
            </w:r>
            <w:r>
              <w:rPr>
                <w:w w:val="96"/>
                <w:sz w:val="28"/>
                <w:szCs w:val="28"/>
              </w:rPr>
              <w:t>in</w:t>
            </w:r>
            <w:r>
              <w:rPr>
                <w:spacing w:val="-4"/>
                <w:w w:val="96"/>
                <w:sz w:val="28"/>
                <w:szCs w:val="28"/>
              </w:rPr>
              <w:t xml:space="preserve"> </w:t>
            </w:r>
            <w:r w:rsidR="009F5AFC">
              <w:rPr>
                <w:sz w:val="28"/>
                <w:szCs w:val="28"/>
              </w:rPr>
              <w:t xml:space="preserve">a </w:t>
            </w:r>
            <w:r>
              <w:rPr>
                <w:sz w:val="28"/>
                <w:szCs w:val="28"/>
              </w:rPr>
              <w:t>w</w:t>
            </w:r>
            <w:r>
              <w:rPr>
                <w:spacing w:val="1"/>
                <w:sz w:val="28"/>
                <w:szCs w:val="28"/>
              </w:rPr>
              <w:t>ri</w:t>
            </w:r>
            <w:r>
              <w:rPr>
                <w:spacing w:val="-1"/>
                <w:sz w:val="28"/>
                <w:szCs w:val="28"/>
              </w:rPr>
              <w:t>t</w:t>
            </w:r>
            <w:r>
              <w:rPr>
                <w:spacing w:val="1"/>
                <w:sz w:val="28"/>
                <w:szCs w:val="28"/>
              </w:rPr>
              <w:t>t</w:t>
            </w:r>
            <w:r>
              <w:rPr>
                <w:spacing w:val="-2"/>
                <w:sz w:val="28"/>
                <w:szCs w:val="28"/>
              </w:rPr>
              <w:t>e</w:t>
            </w:r>
            <w:r>
              <w:rPr>
                <w:sz w:val="28"/>
                <w:szCs w:val="28"/>
              </w:rPr>
              <w:t>n</w:t>
            </w:r>
            <w:r w:rsidR="009F5AFC">
              <w:rPr>
                <w:spacing w:val="60"/>
                <w:sz w:val="28"/>
                <w:szCs w:val="28"/>
              </w:rPr>
              <w:t xml:space="preserve"> </w:t>
            </w:r>
            <w:r>
              <w:rPr>
                <w:spacing w:val="1"/>
                <w:sz w:val="28"/>
                <w:szCs w:val="28"/>
              </w:rPr>
              <w:t>rou</w:t>
            </w:r>
            <w:r>
              <w:rPr>
                <w:spacing w:val="-3"/>
                <w:sz w:val="28"/>
                <w:szCs w:val="28"/>
              </w:rPr>
              <w:t>g</w:t>
            </w:r>
            <w:r>
              <w:rPr>
                <w:sz w:val="28"/>
                <w:szCs w:val="28"/>
              </w:rPr>
              <w:t>h</w:t>
            </w:r>
            <w:r>
              <w:rPr>
                <w:spacing w:val="20"/>
                <w:sz w:val="28"/>
                <w:szCs w:val="28"/>
              </w:rPr>
              <w:t xml:space="preserve"> </w:t>
            </w:r>
            <w:r w:rsidR="009F5AFC">
              <w:rPr>
                <w:spacing w:val="20"/>
                <w:sz w:val="28"/>
                <w:szCs w:val="28"/>
              </w:rPr>
              <w:t>d</w:t>
            </w:r>
            <w:r>
              <w:rPr>
                <w:spacing w:val="1"/>
                <w:sz w:val="28"/>
                <w:szCs w:val="28"/>
              </w:rPr>
              <w:t>ra</w:t>
            </w:r>
            <w:r>
              <w:rPr>
                <w:spacing w:val="-2"/>
                <w:sz w:val="28"/>
                <w:szCs w:val="28"/>
              </w:rPr>
              <w:t>f</w:t>
            </w:r>
            <w:r>
              <w:rPr>
                <w:sz w:val="28"/>
                <w:szCs w:val="28"/>
              </w:rPr>
              <w:t>t</w:t>
            </w:r>
            <w:r>
              <w:rPr>
                <w:spacing w:val="28"/>
                <w:sz w:val="28"/>
                <w:szCs w:val="28"/>
              </w:rPr>
              <w:t xml:space="preserve"> </w:t>
            </w:r>
            <w:r w:rsidR="009F5AFC">
              <w:rPr>
                <w:spacing w:val="28"/>
                <w:sz w:val="28"/>
                <w:szCs w:val="28"/>
              </w:rPr>
              <w:t xml:space="preserve">copy of your research report and keep the original copy </w:t>
            </w:r>
            <w:r>
              <w:rPr>
                <w:spacing w:val="1"/>
                <w:sz w:val="28"/>
                <w:szCs w:val="28"/>
              </w:rPr>
              <w:t>i</w:t>
            </w:r>
            <w:r>
              <w:rPr>
                <w:sz w:val="28"/>
                <w:szCs w:val="28"/>
              </w:rPr>
              <w:t>n</w:t>
            </w:r>
            <w:r>
              <w:rPr>
                <w:spacing w:val="-8"/>
                <w:sz w:val="28"/>
                <w:szCs w:val="28"/>
              </w:rPr>
              <w:t xml:space="preserve"> </w:t>
            </w:r>
            <w:r>
              <w:rPr>
                <w:spacing w:val="-1"/>
                <w:sz w:val="28"/>
                <w:szCs w:val="28"/>
              </w:rPr>
              <w:t>y</w:t>
            </w:r>
            <w:r>
              <w:rPr>
                <w:spacing w:val="1"/>
                <w:sz w:val="28"/>
                <w:szCs w:val="28"/>
              </w:rPr>
              <w:t>ou</w:t>
            </w:r>
            <w:r>
              <w:rPr>
                <w:sz w:val="28"/>
                <w:szCs w:val="28"/>
              </w:rPr>
              <w:t>r</w:t>
            </w:r>
            <w:r>
              <w:rPr>
                <w:spacing w:val="10"/>
                <w:sz w:val="28"/>
                <w:szCs w:val="28"/>
              </w:rPr>
              <w:t xml:space="preserve"> </w:t>
            </w:r>
            <w:r>
              <w:rPr>
                <w:spacing w:val="1"/>
                <w:sz w:val="28"/>
                <w:szCs w:val="28"/>
              </w:rPr>
              <w:t>lo</w:t>
            </w:r>
            <w:r>
              <w:rPr>
                <w:sz w:val="28"/>
                <w:szCs w:val="28"/>
              </w:rPr>
              <w:t>g</w:t>
            </w:r>
            <w:r w:rsidR="009F5AFC">
              <w:rPr>
                <w:sz w:val="28"/>
                <w:szCs w:val="28"/>
              </w:rPr>
              <w:t xml:space="preserve"> </w:t>
            </w:r>
            <w:r>
              <w:rPr>
                <w:spacing w:val="1"/>
                <w:sz w:val="28"/>
                <w:szCs w:val="28"/>
              </w:rPr>
              <w:t>boo</w:t>
            </w:r>
            <w:r>
              <w:rPr>
                <w:sz w:val="28"/>
                <w:szCs w:val="28"/>
              </w:rPr>
              <w:t>k</w:t>
            </w:r>
            <w:r w:rsidR="009F5AFC">
              <w:rPr>
                <w:sz w:val="28"/>
                <w:szCs w:val="28"/>
              </w:rPr>
              <w:t xml:space="preserve">. </w:t>
            </w:r>
          </w:p>
        </w:tc>
        <w:tc>
          <w:tcPr>
            <w:tcW w:w="2532" w:type="dxa"/>
            <w:tcBorders>
              <w:top w:val="single" w:sz="5" w:space="0" w:color="000000"/>
              <w:left w:val="single" w:sz="5" w:space="0" w:color="000000"/>
              <w:bottom w:val="single" w:sz="5" w:space="0" w:color="000000"/>
              <w:right w:val="single" w:sz="5" w:space="0" w:color="000000"/>
            </w:tcBorders>
          </w:tcPr>
          <w:p w:rsidR="00566BA5" w:rsidRDefault="00566BA5"/>
        </w:tc>
      </w:tr>
      <w:tr w:rsidR="00566BA5" w:rsidTr="00A86AFB">
        <w:trPr>
          <w:trHeight w:hRule="exact" w:val="905"/>
        </w:trPr>
        <w:tc>
          <w:tcPr>
            <w:tcW w:w="2263" w:type="dxa"/>
            <w:tcBorders>
              <w:top w:val="single" w:sz="5" w:space="0" w:color="000000"/>
              <w:left w:val="single" w:sz="5" w:space="0" w:color="000000"/>
              <w:bottom w:val="single" w:sz="5" w:space="0" w:color="000000"/>
              <w:right w:val="single" w:sz="5" w:space="0" w:color="000000"/>
            </w:tcBorders>
          </w:tcPr>
          <w:p w:rsidR="00566BA5" w:rsidRDefault="00250559" w:rsidP="00AA217F">
            <w:pPr>
              <w:spacing w:before="4"/>
              <w:ind w:left="592"/>
              <w:rPr>
                <w:b/>
                <w:color w:val="FF0000"/>
                <w:w w:val="101"/>
                <w:sz w:val="28"/>
                <w:szCs w:val="28"/>
              </w:rPr>
            </w:pPr>
            <w:r w:rsidRPr="00582FF0">
              <w:rPr>
                <w:b/>
                <w:color w:val="FF0000"/>
                <w:w w:val="101"/>
                <w:sz w:val="28"/>
                <w:szCs w:val="28"/>
              </w:rPr>
              <w:t>11</w:t>
            </w:r>
            <w:r w:rsidRPr="00582FF0">
              <w:rPr>
                <w:b/>
                <w:color w:val="FF0000"/>
                <w:w w:val="139"/>
                <w:sz w:val="28"/>
                <w:szCs w:val="28"/>
              </w:rPr>
              <w:t>/</w:t>
            </w:r>
            <w:r w:rsidR="00AA217F">
              <w:rPr>
                <w:b/>
                <w:color w:val="FF0000"/>
                <w:w w:val="101"/>
                <w:sz w:val="28"/>
                <w:szCs w:val="28"/>
              </w:rPr>
              <w:t>16</w:t>
            </w:r>
            <w:r w:rsidRPr="00582FF0">
              <w:rPr>
                <w:b/>
                <w:color w:val="FF0000"/>
                <w:w w:val="139"/>
                <w:sz w:val="28"/>
                <w:szCs w:val="28"/>
              </w:rPr>
              <w:t>/</w:t>
            </w:r>
            <w:r w:rsidR="0054328F" w:rsidRPr="00582FF0">
              <w:rPr>
                <w:b/>
                <w:color w:val="FF0000"/>
                <w:w w:val="101"/>
                <w:sz w:val="28"/>
                <w:szCs w:val="28"/>
              </w:rPr>
              <w:t>1</w:t>
            </w:r>
            <w:r w:rsidR="00AA217F">
              <w:rPr>
                <w:b/>
                <w:color w:val="FF0000"/>
                <w:w w:val="101"/>
                <w:sz w:val="28"/>
                <w:szCs w:val="28"/>
              </w:rPr>
              <w:t>6</w:t>
            </w:r>
          </w:p>
          <w:p w:rsidR="00CF0BD3" w:rsidRPr="00582FF0" w:rsidRDefault="00CF0BD3" w:rsidP="00AA217F">
            <w:pPr>
              <w:spacing w:before="4"/>
              <w:ind w:left="592"/>
              <w:rPr>
                <w:b/>
                <w:color w:val="FF0000"/>
                <w:sz w:val="28"/>
                <w:szCs w:val="28"/>
              </w:rPr>
            </w:pPr>
            <w:r>
              <w:rPr>
                <w:b/>
                <w:color w:val="FF0000"/>
                <w:w w:val="101"/>
                <w:sz w:val="28"/>
                <w:szCs w:val="28"/>
              </w:rPr>
              <w:t>Informal</w:t>
            </w:r>
          </w:p>
        </w:tc>
        <w:tc>
          <w:tcPr>
            <w:tcW w:w="6197" w:type="dxa"/>
            <w:tcBorders>
              <w:top w:val="single" w:sz="5" w:space="0" w:color="000000"/>
              <w:left w:val="single" w:sz="5" w:space="0" w:color="000000"/>
              <w:bottom w:val="single" w:sz="5" w:space="0" w:color="000000"/>
              <w:right w:val="single" w:sz="5" w:space="0" w:color="000000"/>
            </w:tcBorders>
          </w:tcPr>
          <w:p w:rsidR="00566BA5" w:rsidRPr="00490B63" w:rsidRDefault="00250559" w:rsidP="00A86AFB">
            <w:pPr>
              <w:spacing w:before="4"/>
              <w:ind w:left="269" w:right="273"/>
              <w:jc w:val="center"/>
              <w:rPr>
                <w:sz w:val="28"/>
                <w:szCs w:val="28"/>
              </w:rPr>
            </w:pPr>
            <w:r w:rsidRPr="00490B63">
              <w:rPr>
                <w:sz w:val="28"/>
                <w:szCs w:val="28"/>
              </w:rPr>
              <w:t>P</w:t>
            </w:r>
            <w:r w:rsidRPr="00490B63">
              <w:rPr>
                <w:spacing w:val="1"/>
                <w:sz w:val="28"/>
                <w:szCs w:val="28"/>
              </w:rPr>
              <w:t>ro</w:t>
            </w:r>
            <w:r w:rsidRPr="00490B63">
              <w:rPr>
                <w:sz w:val="28"/>
                <w:szCs w:val="28"/>
              </w:rPr>
              <w:t>j</w:t>
            </w:r>
            <w:r w:rsidRPr="00490B63">
              <w:rPr>
                <w:spacing w:val="-2"/>
                <w:sz w:val="28"/>
                <w:szCs w:val="28"/>
              </w:rPr>
              <w:t>e</w:t>
            </w:r>
            <w:r w:rsidRPr="00490B63">
              <w:rPr>
                <w:sz w:val="28"/>
                <w:szCs w:val="28"/>
              </w:rPr>
              <w:t>ct</w:t>
            </w:r>
            <w:r w:rsidRPr="00490B63">
              <w:rPr>
                <w:spacing w:val="23"/>
                <w:sz w:val="28"/>
                <w:szCs w:val="28"/>
              </w:rPr>
              <w:t xml:space="preserve"> </w:t>
            </w:r>
            <w:r w:rsidRPr="00490B63">
              <w:rPr>
                <w:b/>
                <w:sz w:val="32"/>
                <w:szCs w:val="28"/>
              </w:rPr>
              <w:t>P</w:t>
            </w:r>
            <w:r w:rsidRPr="00490B63">
              <w:rPr>
                <w:b/>
                <w:spacing w:val="1"/>
                <w:sz w:val="32"/>
                <w:szCs w:val="28"/>
              </w:rPr>
              <w:t>ro</w:t>
            </w:r>
            <w:r w:rsidRPr="00490B63">
              <w:rPr>
                <w:b/>
                <w:spacing w:val="-1"/>
                <w:sz w:val="32"/>
                <w:szCs w:val="28"/>
              </w:rPr>
              <w:t>p</w:t>
            </w:r>
            <w:r w:rsidRPr="00490B63">
              <w:rPr>
                <w:b/>
                <w:spacing w:val="1"/>
                <w:sz w:val="32"/>
                <w:szCs w:val="28"/>
              </w:rPr>
              <w:t>o</w:t>
            </w:r>
            <w:r w:rsidRPr="00490B63">
              <w:rPr>
                <w:b/>
                <w:spacing w:val="-1"/>
                <w:sz w:val="32"/>
                <w:szCs w:val="28"/>
              </w:rPr>
              <w:t>s</w:t>
            </w:r>
            <w:r w:rsidRPr="00490B63">
              <w:rPr>
                <w:b/>
                <w:spacing w:val="1"/>
                <w:sz w:val="32"/>
                <w:szCs w:val="28"/>
              </w:rPr>
              <w:t>a</w:t>
            </w:r>
            <w:r w:rsidRPr="00490B63">
              <w:rPr>
                <w:b/>
                <w:sz w:val="32"/>
                <w:szCs w:val="28"/>
              </w:rPr>
              <w:t>l</w:t>
            </w:r>
            <w:r w:rsidRPr="00490B63">
              <w:rPr>
                <w:b/>
                <w:spacing w:val="27"/>
                <w:sz w:val="32"/>
                <w:szCs w:val="28"/>
              </w:rPr>
              <w:t xml:space="preserve"> </w:t>
            </w:r>
            <w:r w:rsidR="00557D03" w:rsidRPr="00490B63">
              <w:rPr>
                <w:spacing w:val="27"/>
                <w:sz w:val="28"/>
                <w:szCs w:val="28"/>
              </w:rPr>
              <w:t>Due</w:t>
            </w:r>
            <w:r w:rsidR="00995DD4">
              <w:rPr>
                <w:spacing w:val="27"/>
                <w:sz w:val="28"/>
                <w:szCs w:val="28"/>
              </w:rPr>
              <w:br/>
            </w:r>
            <w:r w:rsidR="00995DD4" w:rsidRPr="00995DD4">
              <w:rPr>
                <w:b/>
                <w:i/>
                <w:spacing w:val="27"/>
                <w:sz w:val="24"/>
                <w:szCs w:val="24"/>
              </w:rPr>
              <w:t>(See template and rubric included)</w:t>
            </w:r>
          </w:p>
        </w:tc>
        <w:tc>
          <w:tcPr>
            <w:tcW w:w="2532" w:type="dxa"/>
            <w:tcBorders>
              <w:top w:val="single" w:sz="5" w:space="0" w:color="000000"/>
              <w:left w:val="single" w:sz="5" w:space="0" w:color="000000"/>
              <w:bottom w:val="single" w:sz="5" w:space="0" w:color="000000"/>
              <w:right w:val="single" w:sz="5" w:space="0" w:color="000000"/>
            </w:tcBorders>
          </w:tcPr>
          <w:p w:rsidR="00566BA5" w:rsidRDefault="00566BA5"/>
        </w:tc>
      </w:tr>
      <w:tr w:rsidR="00566BA5" w:rsidTr="00995DD4">
        <w:trPr>
          <w:trHeight w:hRule="exact" w:val="986"/>
        </w:trPr>
        <w:tc>
          <w:tcPr>
            <w:tcW w:w="2263" w:type="dxa"/>
            <w:tcBorders>
              <w:top w:val="single" w:sz="5" w:space="0" w:color="000000"/>
              <w:left w:val="single" w:sz="5" w:space="0" w:color="000000"/>
              <w:bottom w:val="single" w:sz="5" w:space="0" w:color="000000"/>
              <w:right w:val="single" w:sz="5" w:space="0" w:color="000000"/>
            </w:tcBorders>
          </w:tcPr>
          <w:p w:rsidR="00566BA5" w:rsidRDefault="00250559" w:rsidP="00CF0BD3">
            <w:pPr>
              <w:spacing w:before="4"/>
              <w:ind w:left="592"/>
              <w:rPr>
                <w:b/>
                <w:color w:val="FF0000"/>
                <w:w w:val="101"/>
                <w:sz w:val="28"/>
                <w:szCs w:val="28"/>
              </w:rPr>
            </w:pPr>
            <w:r w:rsidRPr="00582FF0">
              <w:rPr>
                <w:b/>
                <w:color w:val="FF0000"/>
                <w:w w:val="101"/>
                <w:sz w:val="28"/>
                <w:szCs w:val="28"/>
              </w:rPr>
              <w:t>12</w:t>
            </w:r>
            <w:r w:rsidRPr="00582FF0">
              <w:rPr>
                <w:b/>
                <w:color w:val="FF0000"/>
                <w:w w:val="139"/>
                <w:sz w:val="28"/>
                <w:szCs w:val="28"/>
              </w:rPr>
              <w:t>/</w:t>
            </w:r>
            <w:r w:rsidR="0054328F" w:rsidRPr="00582FF0">
              <w:rPr>
                <w:b/>
                <w:color w:val="FF0000"/>
                <w:w w:val="101"/>
                <w:sz w:val="28"/>
                <w:szCs w:val="28"/>
              </w:rPr>
              <w:t>1</w:t>
            </w:r>
            <w:r w:rsidR="00CF0BD3">
              <w:rPr>
                <w:b/>
                <w:color w:val="FF0000"/>
                <w:w w:val="101"/>
                <w:sz w:val="28"/>
                <w:szCs w:val="28"/>
              </w:rPr>
              <w:t>6</w:t>
            </w:r>
            <w:r w:rsidRPr="00582FF0">
              <w:rPr>
                <w:b/>
                <w:color w:val="FF0000"/>
                <w:w w:val="139"/>
                <w:sz w:val="28"/>
                <w:szCs w:val="28"/>
              </w:rPr>
              <w:t>/</w:t>
            </w:r>
            <w:r w:rsidR="00AA217F">
              <w:rPr>
                <w:b/>
                <w:color w:val="FF0000"/>
                <w:w w:val="101"/>
                <w:sz w:val="28"/>
                <w:szCs w:val="28"/>
              </w:rPr>
              <w:t>16</w:t>
            </w:r>
          </w:p>
          <w:p w:rsidR="00CF0BD3" w:rsidRPr="00582FF0" w:rsidRDefault="00CF0BD3" w:rsidP="00CF0BD3">
            <w:pPr>
              <w:spacing w:before="4"/>
              <w:ind w:left="592"/>
              <w:rPr>
                <w:b/>
                <w:color w:val="FF0000"/>
                <w:sz w:val="28"/>
                <w:szCs w:val="28"/>
              </w:rPr>
            </w:pPr>
            <w:r>
              <w:rPr>
                <w:b/>
                <w:color w:val="FF0000"/>
                <w:w w:val="101"/>
                <w:sz w:val="28"/>
                <w:szCs w:val="28"/>
              </w:rPr>
              <w:t>Formal</w:t>
            </w:r>
          </w:p>
        </w:tc>
        <w:tc>
          <w:tcPr>
            <w:tcW w:w="6197" w:type="dxa"/>
            <w:tcBorders>
              <w:top w:val="single" w:sz="5" w:space="0" w:color="000000"/>
              <w:left w:val="single" w:sz="5" w:space="0" w:color="000000"/>
              <w:bottom w:val="single" w:sz="5" w:space="0" w:color="000000"/>
              <w:right w:val="single" w:sz="5" w:space="0" w:color="000000"/>
            </w:tcBorders>
          </w:tcPr>
          <w:p w:rsidR="00566BA5" w:rsidRDefault="00250559">
            <w:pPr>
              <w:spacing w:before="4"/>
              <w:ind w:left="1944" w:right="1944"/>
              <w:jc w:val="center"/>
              <w:rPr>
                <w:sz w:val="28"/>
                <w:szCs w:val="28"/>
              </w:rPr>
            </w:pPr>
            <w:r>
              <w:rPr>
                <w:sz w:val="28"/>
                <w:szCs w:val="28"/>
              </w:rPr>
              <w:t>P</w:t>
            </w:r>
            <w:r>
              <w:rPr>
                <w:spacing w:val="1"/>
                <w:sz w:val="28"/>
                <w:szCs w:val="28"/>
              </w:rPr>
              <w:t>ro</w:t>
            </w:r>
            <w:r>
              <w:rPr>
                <w:sz w:val="28"/>
                <w:szCs w:val="28"/>
              </w:rPr>
              <w:t>je</w:t>
            </w:r>
            <w:r>
              <w:rPr>
                <w:spacing w:val="-2"/>
                <w:sz w:val="28"/>
                <w:szCs w:val="28"/>
              </w:rPr>
              <w:t>c</w:t>
            </w:r>
            <w:r>
              <w:rPr>
                <w:sz w:val="28"/>
                <w:szCs w:val="28"/>
              </w:rPr>
              <w:t>t</w:t>
            </w:r>
            <w:r>
              <w:rPr>
                <w:spacing w:val="23"/>
                <w:sz w:val="28"/>
                <w:szCs w:val="28"/>
              </w:rPr>
              <w:t xml:space="preserve"> </w:t>
            </w:r>
            <w:r w:rsidRPr="00490B63">
              <w:rPr>
                <w:b/>
                <w:spacing w:val="1"/>
                <w:sz w:val="28"/>
                <w:szCs w:val="28"/>
              </w:rPr>
              <w:t>R</w:t>
            </w:r>
            <w:r w:rsidRPr="00490B63">
              <w:rPr>
                <w:b/>
                <w:sz w:val="28"/>
                <w:szCs w:val="28"/>
              </w:rPr>
              <w:t>e</w:t>
            </w:r>
            <w:r w:rsidRPr="00490B63">
              <w:rPr>
                <w:b/>
                <w:spacing w:val="-1"/>
                <w:sz w:val="28"/>
                <w:szCs w:val="28"/>
              </w:rPr>
              <w:t>p</w:t>
            </w:r>
            <w:r w:rsidRPr="00490B63">
              <w:rPr>
                <w:b/>
                <w:spacing w:val="1"/>
                <w:sz w:val="28"/>
                <w:szCs w:val="28"/>
              </w:rPr>
              <w:t>o</w:t>
            </w:r>
            <w:r w:rsidRPr="00490B63">
              <w:rPr>
                <w:b/>
                <w:spacing w:val="-1"/>
                <w:sz w:val="28"/>
                <w:szCs w:val="28"/>
              </w:rPr>
              <w:t>r</w:t>
            </w:r>
            <w:r w:rsidRPr="00490B63">
              <w:rPr>
                <w:b/>
                <w:sz w:val="28"/>
                <w:szCs w:val="28"/>
              </w:rPr>
              <w:t>t</w:t>
            </w:r>
            <w:r w:rsidRPr="00490B63">
              <w:rPr>
                <w:b/>
                <w:spacing w:val="25"/>
                <w:sz w:val="28"/>
                <w:szCs w:val="28"/>
              </w:rPr>
              <w:t xml:space="preserve"> </w:t>
            </w:r>
            <w:r>
              <w:rPr>
                <w:w w:val="85"/>
                <w:sz w:val="28"/>
                <w:szCs w:val="28"/>
              </w:rPr>
              <w:t>D</w:t>
            </w:r>
            <w:r>
              <w:rPr>
                <w:spacing w:val="-1"/>
                <w:w w:val="105"/>
                <w:sz w:val="28"/>
                <w:szCs w:val="28"/>
              </w:rPr>
              <w:t>u</w:t>
            </w:r>
            <w:r>
              <w:rPr>
                <w:w w:val="112"/>
                <w:sz w:val="28"/>
                <w:szCs w:val="28"/>
              </w:rPr>
              <w:t>e</w:t>
            </w:r>
            <w:r w:rsidR="00995DD4">
              <w:rPr>
                <w:w w:val="112"/>
                <w:sz w:val="28"/>
                <w:szCs w:val="28"/>
              </w:rPr>
              <w:br/>
            </w:r>
            <w:r w:rsidR="00995DD4" w:rsidRPr="00995DD4">
              <w:rPr>
                <w:b/>
                <w:i/>
                <w:w w:val="112"/>
                <w:sz w:val="24"/>
                <w:szCs w:val="24"/>
              </w:rPr>
              <w:t>(See attached “help sheet”</w:t>
            </w:r>
            <w:r w:rsidR="006F71DA">
              <w:rPr>
                <w:b/>
                <w:i/>
                <w:w w:val="112"/>
                <w:sz w:val="24"/>
                <w:szCs w:val="24"/>
              </w:rPr>
              <w:t xml:space="preserve"> and rubric</w:t>
            </w:r>
            <w:r w:rsidR="00995DD4" w:rsidRPr="00995DD4">
              <w:rPr>
                <w:b/>
                <w:i/>
                <w:w w:val="112"/>
                <w:sz w:val="24"/>
                <w:szCs w:val="24"/>
              </w:rPr>
              <w:t>)</w:t>
            </w:r>
          </w:p>
          <w:p w:rsidR="00566BA5" w:rsidRDefault="00566BA5">
            <w:pPr>
              <w:spacing w:before="19"/>
              <w:ind w:left="2430" w:right="2431"/>
              <w:jc w:val="center"/>
              <w:rPr>
                <w:sz w:val="28"/>
                <w:szCs w:val="28"/>
              </w:rPr>
            </w:pPr>
          </w:p>
        </w:tc>
        <w:tc>
          <w:tcPr>
            <w:tcW w:w="2532" w:type="dxa"/>
            <w:tcBorders>
              <w:top w:val="single" w:sz="5" w:space="0" w:color="000000"/>
              <w:left w:val="single" w:sz="5" w:space="0" w:color="000000"/>
              <w:bottom w:val="single" w:sz="5" w:space="0" w:color="000000"/>
              <w:right w:val="single" w:sz="5" w:space="0" w:color="000000"/>
            </w:tcBorders>
          </w:tcPr>
          <w:p w:rsidR="00566BA5" w:rsidRDefault="00566BA5"/>
        </w:tc>
      </w:tr>
      <w:tr w:rsidR="00566BA5" w:rsidTr="006F71DA">
        <w:trPr>
          <w:trHeight w:hRule="exact" w:val="1175"/>
        </w:trPr>
        <w:tc>
          <w:tcPr>
            <w:tcW w:w="2263" w:type="dxa"/>
            <w:tcBorders>
              <w:top w:val="single" w:sz="5" w:space="0" w:color="000000"/>
              <w:left w:val="single" w:sz="5" w:space="0" w:color="000000"/>
              <w:bottom w:val="single" w:sz="5" w:space="0" w:color="000000"/>
              <w:right w:val="single" w:sz="5" w:space="0" w:color="000000"/>
            </w:tcBorders>
          </w:tcPr>
          <w:p w:rsidR="00566BA5" w:rsidRDefault="00250559" w:rsidP="006101AA">
            <w:pPr>
              <w:spacing w:before="4"/>
              <w:ind w:left="733"/>
              <w:rPr>
                <w:b/>
                <w:color w:val="FF0000"/>
                <w:w w:val="101"/>
                <w:sz w:val="28"/>
                <w:szCs w:val="28"/>
              </w:rPr>
            </w:pPr>
            <w:r w:rsidRPr="00582FF0">
              <w:rPr>
                <w:b/>
                <w:color w:val="FF0000"/>
                <w:w w:val="101"/>
                <w:sz w:val="28"/>
                <w:szCs w:val="28"/>
              </w:rPr>
              <w:t>1</w:t>
            </w:r>
            <w:r w:rsidRPr="00582FF0">
              <w:rPr>
                <w:b/>
                <w:color w:val="FF0000"/>
                <w:w w:val="139"/>
                <w:sz w:val="28"/>
                <w:szCs w:val="28"/>
              </w:rPr>
              <w:t>/</w:t>
            </w:r>
            <w:r w:rsidRPr="00582FF0">
              <w:rPr>
                <w:b/>
                <w:color w:val="FF0000"/>
                <w:w w:val="101"/>
                <w:sz w:val="28"/>
                <w:szCs w:val="28"/>
              </w:rPr>
              <w:t>6</w:t>
            </w:r>
            <w:r w:rsidRPr="00582FF0">
              <w:rPr>
                <w:b/>
                <w:color w:val="FF0000"/>
                <w:w w:val="139"/>
                <w:sz w:val="28"/>
                <w:szCs w:val="28"/>
              </w:rPr>
              <w:t>/</w:t>
            </w:r>
            <w:r w:rsidR="0054328F" w:rsidRPr="00582FF0">
              <w:rPr>
                <w:b/>
                <w:color w:val="FF0000"/>
                <w:w w:val="101"/>
                <w:sz w:val="28"/>
                <w:szCs w:val="28"/>
              </w:rPr>
              <w:t>1</w:t>
            </w:r>
            <w:r w:rsidR="006101AA">
              <w:rPr>
                <w:b/>
                <w:color w:val="FF0000"/>
                <w:w w:val="101"/>
                <w:sz w:val="28"/>
                <w:szCs w:val="28"/>
              </w:rPr>
              <w:t>7</w:t>
            </w:r>
          </w:p>
          <w:p w:rsidR="00CF0BD3" w:rsidRPr="00582FF0" w:rsidRDefault="00CF0BD3" w:rsidP="006101AA">
            <w:pPr>
              <w:spacing w:before="4"/>
              <w:ind w:left="733"/>
              <w:rPr>
                <w:b/>
                <w:color w:val="FF0000"/>
                <w:sz w:val="28"/>
                <w:szCs w:val="28"/>
              </w:rPr>
            </w:pPr>
            <w:r>
              <w:rPr>
                <w:b/>
                <w:color w:val="FF0000"/>
                <w:w w:val="101"/>
                <w:sz w:val="28"/>
                <w:szCs w:val="28"/>
              </w:rPr>
              <w:t>Formal</w:t>
            </w:r>
          </w:p>
        </w:tc>
        <w:tc>
          <w:tcPr>
            <w:tcW w:w="6197" w:type="dxa"/>
            <w:tcBorders>
              <w:top w:val="single" w:sz="5" w:space="0" w:color="000000"/>
              <w:left w:val="single" w:sz="5" w:space="0" w:color="000000"/>
              <w:bottom w:val="single" w:sz="5" w:space="0" w:color="000000"/>
              <w:right w:val="single" w:sz="5" w:space="0" w:color="000000"/>
            </w:tcBorders>
          </w:tcPr>
          <w:p w:rsidR="00566BA5" w:rsidRPr="006F71DA" w:rsidRDefault="00250559">
            <w:pPr>
              <w:spacing w:before="2"/>
              <w:ind w:left="1666" w:right="1666"/>
              <w:jc w:val="center"/>
              <w:rPr>
                <w:b/>
                <w:sz w:val="32"/>
                <w:szCs w:val="32"/>
              </w:rPr>
            </w:pPr>
            <w:r w:rsidRPr="006F71DA">
              <w:rPr>
                <w:b/>
                <w:spacing w:val="1"/>
                <w:w w:val="85"/>
                <w:sz w:val="32"/>
                <w:szCs w:val="32"/>
              </w:rPr>
              <w:t>STE</w:t>
            </w:r>
            <w:r w:rsidRPr="006F71DA">
              <w:rPr>
                <w:b/>
                <w:w w:val="85"/>
                <w:sz w:val="32"/>
                <w:szCs w:val="32"/>
              </w:rPr>
              <w:t>M</w:t>
            </w:r>
            <w:r w:rsidRPr="006F71DA">
              <w:rPr>
                <w:b/>
                <w:spacing w:val="15"/>
                <w:w w:val="85"/>
                <w:sz w:val="32"/>
                <w:szCs w:val="32"/>
              </w:rPr>
              <w:t xml:space="preserve"> </w:t>
            </w:r>
            <w:r w:rsidRPr="006F71DA">
              <w:rPr>
                <w:b/>
                <w:spacing w:val="1"/>
                <w:w w:val="85"/>
                <w:sz w:val="32"/>
                <w:szCs w:val="32"/>
              </w:rPr>
              <w:t>PR</w:t>
            </w:r>
            <w:r w:rsidRPr="006F71DA">
              <w:rPr>
                <w:b/>
                <w:w w:val="85"/>
                <w:sz w:val="32"/>
                <w:szCs w:val="32"/>
              </w:rPr>
              <w:t>OJ</w:t>
            </w:r>
            <w:r w:rsidRPr="006F71DA">
              <w:rPr>
                <w:b/>
                <w:spacing w:val="3"/>
                <w:w w:val="85"/>
                <w:sz w:val="32"/>
                <w:szCs w:val="32"/>
              </w:rPr>
              <w:t>E</w:t>
            </w:r>
            <w:r w:rsidRPr="006F71DA">
              <w:rPr>
                <w:b/>
                <w:spacing w:val="-1"/>
                <w:w w:val="85"/>
                <w:sz w:val="32"/>
                <w:szCs w:val="32"/>
              </w:rPr>
              <w:t>C</w:t>
            </w:r>
            <w:r w:rsidRPr="006F71DA">
              <w:rPr>
                <w:b/>
                <w:spacing w:val="1"/>
                <w:w w:val="85"/>
                <w:sz w:val="32"/>
                <w:szCs w:val="32"/>
              </w:rPr>
              <w:t>T</w:t>
            </w:r>
            <w:r w:rsidRPr="006F71DA">
              <w:rPr>
                <w:b/>
                <w:w w:val="85"/>
                <w:sz w:val="32"/>
                <w:szCs w:val="32"/>
              </w:rPr>
              <w:t>S</w:t>
            </w:r>
            <w:r w:rsidRPr="006F71DA">
              <w:rPr>
                <w:b/>
                <w:spacing w:val="3"/>
                <w:w w:val="85"/>
                <w:sz w:val="32"/>
                <w:szCs w:val="32"/>
              </w:rPr>
              <w:t xml:space="preserve"> </w:t>
            </w:r>
            <w:r w:rsidRPr="006F71DA">
              <w:rPr>
                <w:b/>
                <w:spacing w:val="3"/>
                <w:w w:val="86"/>
                <w:sz w:val="32"/>
                <w:szCs w:val="32"/>
              </w:rPr>
              <w:t>D</w:t>
            </w:r>
            <w:r w:rsidRPr="006F71DA">
              <w:rPr>
                <w:b/>
                <w:spacing w:val="1"/>
                <w:w w:val="90"/>
                <w:sz w:val="32"/>
                <w:szCs w:val="32"/>
              </w:rPr>
              <w:t>U</w:t>
            </w:r>
            <w:r w:rsidRPr="006F71DA">
              <w:rPr>
                <w:b/>
                <w:w w:val="79"/>
                <w:sz w:val="32"/>
                <w:szCs w:val="32"/>
              </w:rPr>
              <w:t>E</w:t>
            </w:r>
          </w:p>
          <w:p w:rsidR="00566BA5" w:rsidRDefault="00250559">
            <w:pPr>
              <w:spacing w:before="24"/>
              <w:ind w:left="308" w:right="309"/>
              <w:jc w:val="center"/>
              <w:rPr>
                <w:sz w:val="28"/>
                <w:szCs w:val="28"/>
              </w:rPr>
            </w:pPr>
            <w:r>
              <w:rPr>
                <w:w w:val="91"/>
                <w:sz w:val="28"/>
                <w:szCs w:val="28"/>
              </w:rPr>
              <w:t>T</w:t>
            </w:r>
            <w:r>
              <w:rPr>
                <w:spacing w:val="-1"/>
                <w:w w:val="91"/>
                <w:sz w:val="28"/>
                <w:szCs w:val="28"/>
              </w:rPr>
              <w:t>h</w:t>
            </w:r>
            <w:r>
              <w:rPr>
                <w:w w:val="91"/>
                <w:sz w:val="28"/>
                <w:szCs w:val="28"/>
              </w:rPr>
              <w:t>is</w:t>
            </w:r>
            <w:r>
              <w:rPr>
                <w:spacing w:val="1"/>
                <w:w w:val="91"/>
                <w:sz w:val="28"/>
                <w:szCs w:val="28"/>
              </w:rPr>
              <w:t xml:space="preserve"> </w:t>
            </w:r>
            <w:r>
              <w:rPr>
                <w:w w:val="82"/>
                <w:sz w:val="28"/>
                <w:szCs w:val="28"/>
              </w:rPr>
              <w:t>i</w:t>
            </w:r>
            <w:r>
              <w:rPr>
                <w:spacing w:val="-1"/>
                <w:w w:val="105"/>
                <w:sz w:val="28"/>
                <w:szCs w:val="28"/>
              </w:rPr>
              <w:t>n</w:t>
            </w:r>
            <w:r>
              <w:rPr>
                <w:spacing w:val="-1"/>
                <w:w w:val="95"/>
                <w:sz w:val="28"/>
                <w:szCs w:val="28"/>
              </w:rPr>
              <w:t>c</w:t>
            </w:r>
            <w:r>
              <w:rPr>
                <w:w w:val="82"/>
                <w:sz w:val="28"/>
                <w:szCs w:val="28"/>
              </w:rPr>
              <w:t>l</w:t>
            </w:r>
            <w:r>
              <w:rPr>
                <w:spacing w:val="-1"/>
                <w:w w:val="105"/>
                <w:sz w:val="28"/>
                <w:szCs w:val="28"/>
              </w:rPr>
              <w:t>ud</w:t>
            </w:r>
            <w:r>
              <w:rPr>
                <w:w w:val="112"/>
                <w:sz w:val="28"/>
                <w:szCs w:val="28"/>
              </w:rPr>
              <w:t>e</w:t>
            </w:r>
            <w:r>
              <w:rPr>
                <w:sz w:val="28"/>
                <w:szCs w:val="28"/>
              </w:rPr>
              <w:t>s</w:t>
            </w:r>
            <w:r>
              <w:rPr>
                <w:spacing w:val="-7"/>
                <w:sz w:val="28"/>
                <w:szCs w:val="28"/>
              </w:rPr>
              <w:t xml:space="preserve"> </w:t>
            </w:r>
            <w:r>
              <w:rPr>
                <w:spacing w:val="1"/>
                <w:sz w:val="28"/>
                <w:szCs w:val="28"/>
              </w:rPr>
              <w:t>r</w:t>
            </w:r>
            <w:r>
              <w:rPr>
                <w:sz w:val="28"/>
                <w:szCs w:val="28"/>
              </w:rPr>
              <w:t>e</w:t>
            </w:r>
            <w:r>
              <w:rPr>
                <w:spacing w:val="-1"/>
                <w:sz w:val="28"/>
                <w:szCs w:val="28"/>
              </w:rPr>
              <w:t>p</w:t>
            </w:r>
            <w:r>
              <w:rPr>
                <w:spacing w:val="1"/>
                <w:sz w:val="28"/>
                <w:szCs w:val="28"/>
              </w:rPr>
              <w:t>or</w:t>
            </w:r>
            <w:r>
              <w:rPr>
                <w:sz w:val="28"/>
                <w:szCs w:val="28"/>
              </w:rPr>
              <w:t>t</w:t>
            </w:r>
            <w:r>
              <w:rPr>
                <w:spacing w:val="1"/>
                <w:sz w:val="28"/>
                <w:szCs w:val="28"/>
              </w:rPr>
              <w:t>s</w:t>
            </w:r>
            <w:r>
              <w:rPr>
                <w:sz w:val="28"/>
                <w:szCs w:val="28"/>
              </w:rPr>
              <w:t>,</w:t>
            </w:r>
            <w:r>
              <w:rPr>
                <w:spacing w:val="44"/>
                <w:sz w:val="28"/>
                <w:szCs w:val="28"/>
              </w:rPr>
              <w:t xml:space="preserve"> </w:t>
            </w:r>
            <w:r>
              <w:rPr>
                <w:w w:val="82"/>
                <w:sz w:val="28"/>
                <w:szCs w:val="28"/>
              </w:rPr>
              <w:t>l</w:t>
            </w:r>
            <w:r>
              <w:rPr>
                <w:spacing w:val="1"/>
                <w:w w:val="105"/>
                <w:sz w:val="28"/>
                <w:szCs w:val="28"/>
              </w:rPr>
              <w:t>o</w:t>
            </w:r>
            <w:r>
              <w:rPr>
                <w:w w:val="94"/>
                <w:sz w:val="28"/>
                <w:szCs w:val="28"/>
              </w:rPr>
              <w:t>g</w:t>
            </w:r>
            <w:r>
              <w:rPr>
                <w:spacing w:val="-1"/>
                <w:w w:val="105"/>
                <w:sz w:val="28"/>
                <w:szCs w:val="28"/>
              </w:rPr>
              <w:t>b</w:t>
            </w:r>
            <w:r>
              <w:rPr>
                <w:spacing w:val="1"/>
                <w:w w:val="105"/>
                <w:sz w:val="28"/>
                <w:szCs w:val="28"/>
              </w:rPr>
              <w:t>oo</w:t>
            </w:r>
            <w:r>
              <w:rPr>
                <w:w w:val="91"/>
                <w:sz w:val="28"/>
                <w:szCs w:val="28"/>
              </w:rPr>
              <w:t>k</w:t>
            </w:r>
            <w:r w:rsidR="00CF0BD3">
              <w:rPr>
                <w:spacing w:val="-8"/>
                <w:sz w:val="28"/>
                <w:szCs w:val="28"/>
              </w:rPr>
              <w:t xml:space="preserve">, </w:t>
            </w:r>
            <w:r>
              <w:rPr>
                <w:spacing w:val="-1"/>
                <w:w w:val="97"/>
                <w:sz w:val="28"/>
                <w:szCs w:val="28"/>
              </w:rPr>
              <w:t>d</w:t>
            </w:r>
            <w:r>
              <w:rPr>
                <w:w w:val="97"/>
                <w:sz w:val="28"/>
                <w:szCs w:val="28"/>
              </w:rPr>
              <w:t>i</w:t>
            </w:r>
            <w:r>
              <w:rPr>
                <w:spacing w:val="1"/>
                <w:w w:val="97"/>
                <w:sz w:val="28"/>
                <w:szCs w:val="28"/>
              </w:rPr>
              <w:t>s</w:t>
            </w:r>
            <w:r>
              <w:rPr>
                <w:spacing w:val="-1"/>
                <w:w w:val="97"/>
                <w:sz w:val="28"/>
                <w:szCs w:val="28"/>
              </w:rPr>
              <w:t>p</w:t>
            </w:r>
            <w:r>
              <w:rPr>
                <w:w w:val="97"/>
                <w:sz w:val="28"/>
                <w:szCs w:val="28"/>
              </w:rPr>
              <w:t>lay</w:t>
            </w:r>
            <w:r>
              <w:rPr>
                <w:spacing w:val="1"/>
                <w:w w:val="97"/>
                <w:sz w:val="28"/>
                <w:szCs w:val="28"/>
              </w:rPr>
              <w:t xml:space="preserve"> </w:t>
            </w:r>
            <w:r>
              <w:rPr>
                <w:spacing w:val="-1"/>
                <w:w w:val="105"/>
                <w:sz w:val="28"/>
                <w:szCs w:val="28"/>
              </w:rPr>
              <w:t>b</w:t>
            </w:r>
            <w:r>
              <w:rPr>
                <w:spacing w:val="1"/>
                <w:w w:val="105"/>
                <w:sz w:val="28"/>
                <w:szCs w:val="28"/>
              </w:rPr>
              <w:t>o</w:t>
            </w:r>
            <w:r>
              <w:rPr>
                <w:w w:val="108"/>
                <w:sz w:val="28"/>
                <w:szCs w:val="28"/>
              </w:rPr>
              <w:t>a</w:t>
            </w:r>
            <w:r>
              <w:rPr>
                <w:spacing w:val="1"/>
                <w:w w:val="104"/>
                <w:sz w:val="28"/>
                <w:szCs w:val="28"/>
              </w:rPr>
              <w:t>r</w:t>
            </w:r>
            <w:r>
              <w:rPr>
                <w:w w:val="105"/>
                <w:sz w:val="28"/>
                <w:szCs w:val="28"/>
              </w:rPr>
              <w:t>d</w:t>
            </w:r>
            <w:r w:rsidR="00CF0BD3">
              <w:rPr>
                <w:w w:val="105"/>
                <w:sz w:val="28"/>
                <w:szCs w:val="28"/>
              </w:rPr>
              <w:t xml:space="preserve"> </w:t>
            </w:r>
          </w:p>
        </w:tc>
        <w:tc>
          <w:tcPr>
            <w:tcW w:w="2532" w:type="dxa"/>
            <w:tcBorders>
              <w:top w:val="single" w:sz="5" w:space="0" w:color="000000"/>
              <w:left w:val="single" w:sz="5" w:space="0" w:color="000000"/>
              <w:bottom w:val="single" w:sz="5" w:space="0" w:color="000000"/>
              <w:right w:val="single" w:sz="5" w:space="0" w:color="000000"/>
            </w:tcBorders>
          </w:tcPr>
          <w:p w:rsidR="00566BA5" w:rsidRDefault="00566BA5"/>
        </w:tc>
      </w:tr>
      <w:tr w:rsidR="00E32952" w:rsidTr="00995DD4">
        <w:trPr>
          <w:trHeight w:hRule="exact" w:val="797"/>
        </w:trPr>
        <w:tc>
          <w:tcPr>
            <w:tcW w:w="2263" w:type="dxa"/>
            <w:tcBorders>
              <w:top w:val="single" w:sz="5" w:space="0" w:color="000000"/>
              <w:left w:val="single" w:sz="5" w:space="0" w:color="000000"/>
              <w:bottom w:val="single" w:sz="5" w:space="0" w:color="000000"/>
              <w:right w:val="single" w:sz="5" w:space="0" w:color="000000"/>
            </w:tcBorders>
          </w:tcPr>
          <w:p w:rsidR="00E32952" w:rsidRDefault="00E32952" w:rsidP="006101AA">
            <w:pPr>
              <w:spacing w:before="4"/>
              <w:ind w:left="733"/>
              <w:rPr>
                <w:b/>
                <w:color w:val="FF0000"/>
                <w:w w:val="101"/>
                <w:sz w:val="28"/>
                <w:szCs w:val="28"/>
              </w:rPr>
            </w:pPr>
            <w:r>
              <w:rPr>
                <w:b/>
                <w:color w:val="FF0000"/>
                <w:w w:val="101"/>
                <w:sz w:val="28"/>
                <w:szCs w:val="28"/>
              </w:rPr>
              <w:t>1/6/17</w:t>
            </w:r>
          </w:p>
          <w:p w:rsidR="00176437" w:rsidRPr="00582FF0" w:rsidRDefault="00176437" w:rsidP="006101AA">
            <w:pPr>
              <w:spacing w:before="4"/>
              <w:ind w:left="733"/>
              <w:rPr>
                <w:b/>
                <w:color w:val="FF0000"/>
                <w:w w:val="101"/>
                <w:sz w:val="28"/>
                <w:szCs w:val="28"/>
              </w:rPr>
            </w:pPr>
            <w:r>
              <w:rPr>
                <w:b/>
                <w:color w:val="FF0000"/>
                <w:w w:val="101"/>
                <w:sz w:val="28"/>
                <w:szCs w:val="28"/>
              </w:rPr>
              <w:t>Informal</w:t>
            </w:r>
          </w:p>
        </w:tc>
        <w:tc>
          <w:tcPr>
            <w:tcW w:w="6197" w:type="dxa"/>
            <w:tcBorders>
              <w:top w:val="single" w:sz="5" w:space="0" w:color="000000"/>
              <w:left w:val="single" w:sz="5" w:space="0" w:color="000000"/>
              <w:bottom w:val="single" w:sz="5" w:space="0" w:color="000000"/>
              <w:right w:val="single" w:sz="5" w:space="0" w:color="000000"/>
            </w:tcBorders>
          </w:tcPr>
          <w:p w:rsidR="00E32952" w:rsidRDefault="00E32952">
            <w:pPr>
              <w:spacing w:before="2"/>
              <w:ind w:left="1666" w:right="1666"/>
              <w:jc w:val="center"/>
              <w:rPr>
                <w:spacing w:val="1"/>
                <w:w w:val="85"/>
                <w:sz w:val="32"/>
                <w:szCs w:val="32"/>
              </w:rPr>
            </w:pPr>
            <w:r>
              <w:rPr>
                <w:spacing w:val="1"/>
                <w:w w:val="85"/>
                <w:sz w:val="32"/>
                <w:szCs w:val="32"/>
              </w:rPr>
              <w:t>Class Presentation DUE</w:t>
            </w:r>
          </w:p>
        </w:tc>
        <w:tc>
          <w:tcPr>
            <w:tcW w:w="2532" w:type="dxa"/>
            <w:tcBorders>
              <w:top w:val="single" w:sz="5" w:space="0" w:color="000000"/>
              <w:left w:val="single" w:sz="5" w:space="0" w:color="000000"/>
              <w:bottom w:val="single" w:sz="5" w:space="0" w:color="000000"/>
              <w:right w:val="single" w:sz="5" w:space="0" w:color="000000"/>
            </w:tcBorders>
          </w:tcPr>
          <w:p w:rsidR="00E32952" w:rsidRDefault="00E32952"/>
        </w:tc>
      </w:tr>
    </w:tbl>
    <w:p w:rsidR="00566BA5" w:rsidRDefault="00566BA5">
      <w:pPr>
        <w:spacing w:line="260" w:lineRule="exact"/>
        <w:ind w:left="2037" w:right="2017"/>
        <w:jc w:val="center"/>
        <w:rPr>
          <w:sz w:val="24"/>
          <w:szCs w:val="24"/>
        </w:rPr>
      </w:pPr>
    </w:p>
    <w:p w:rsidR="00566BA5" w:rsidRDefault="00566BA5">
      <w:pPr>
        <w:spacing w:before="10" w:line="160" w:lineRule="exact"/>
        <w:rPr>
          <w:sz w:val="16"/>
          <w:szCs w:val="16"/>
        </w:rPr>
      </w:pPr>
    </w:p>
    <w:p w:rsidR="00566BA5" w:rsidRDefault="00566BA5">
      <w:pPr>
        <w:spacing w:line="200" w:lineRule="exact"/>
      </w:pPr>
    </w:p>
    <w:p w:rsidR="00566BA5" w:rsidRPr="00176437" w:rsidRDefault="00250559" w:rsidP="00176437">
      <w:pPr>
        <w:ind w:right="1324"/>
        <w:jc w:val="right"/>
        <w:rPr>
          <w:b/>
          <w:sz w:val="36"/>
          <w:szCs w:val="36"/>
        </w:rPr>
        <w:sectPr w:rsidR="00566BA5" w:rsidRPr="00176437">
          <w:pgSz w:w="12240" w:h="15840"/>
          <w:pgMar w:top="1240" w:right="520" w:bottom="280" w:left="500" w:header="0" w:footer="932" w:gutter="0"/>
          <w:cols w:space="720"/>
        </w:sectPr>
      </w:pPr>
      <w:r w:rsidRPr="00176437">
        <w:rPr>
          <w:b/>
          <w:w w:val="79"/>
          <w:sz w:val="36"/>
          <w:szCs w:val="36"/>
        </w:rPr>
        <w:t>T</w:t>
      </w:r>
      <w:r w:rsidRPr="00176437">
        <w:rPr>
          <w:b/>
          <w:spacing w:val="1"/>
          <w:w w:val="104"/>
          <w:sz w:val="36"/>
          <w:szCs w:val="36"/>
        </w:rPr>
        <w:t>h</w:t>
      </w:r>
      <w:r w:rsidRPr="00176437">
        <w:rPr>
          <w:b/>
          <w:w w:val="112"/>
          <w:sz w:val="36"/>
          <w:szCs w:val="36"/>
        </w:rPr>
        <w:t>e</w:t>
      </w:r>
      <w:r w:rsidRPr="00176437">
        <w:rPr>
          <w:b/>
          <w:spacing w:val="-7"/>
          <w:sz w:val="36"/>
          <w:szCs w:val="36"/>
        </w:rPr>
        <w:t xml:space="preserve"> </w:t>
      </w:r>
      <w:r w:rsidRPr="00176437">
        <w:rPr>
          <w:b/>
          <w:w w:val="87"/>
          <w:sz w:val="36"/>
          <w:szCs w:val="36"/>
        </w:rPr>
        <w:t>STEM</w:t>
      </w:r>
      <w:r w:rsidRPr="00176437">
        <w:rPr>
          <w:b/>
          <w:spacing w:val="-16"/>
          <w:w w:val="87"/>
          <w:sz w:val="36"/>
          <w:szCs w:val="36"/>
        </w:rPr>
        <w:t xml:space="preserve"> </w:t>
      </w:r>
      <w:r w:rsidRPr="00176437">
        <w:rPr>
          <w:b/>
          <w:w w:val="87"/>
          <w:sz w:val="36"/>
          <w:szCs w:val="36"/>
        </w:rPr>
        <w:t>F</w:t>
      </w:r>
      <w:r w:rsidRPr="00176437">
        <w:rPr>
          <w:b/>
          <w:spacing w:val="1"/>
          <w:w w:val="87"/>
          <w:sz w:val="36"/>
          <w:szCs w:val="36"/>
        </w:rPr>
        <w:t>a</w:t>
      </w:r>
      <w:r w:rsidRPr="00176437">
        <w:rPr>
          <w:b/>
          <w:spacing w:val="-1"/>
          <w:w w:val="87"/>
          <w:sz w:val="36"/>
          <w:szCs w:val="36"/>
        </w:rPr>
        <w:t>i</w:t>
      </w:r>
      <w:r w:rsidRPr="00176437">
        <w:rPr>
          <w:b/>
          <w:w w:val="87"/>
          <w:sz w:val="36"/>
          <w:szCs w:val="36"/>
        </w:rPr>
        <w:t>r</w:t>
      </w:r>
      <w:r w:rsidRPr="00176437">
        <w:rPr>
          <w:b/>
          <w:spacing w:val="40"/>
          <w:w w:val="87"/>
          <w:sz w:val="36"/>
          <w:szCs w:val="36"/>
        </w:rPr>
        <w:t xml:space="preserve"> </w:t>
      </w:r>
      <w:r w:rsidRPr="00176437">
        <w:rPr>
          <w:b/>
          <w:spacing w:val="2"/>
          <w:w w:val="87"/>
          <w:sz w:val="36"/>
          <w:szCs w:val="36"/>
        </w:rPr>
        <w:t>w</w:t>
      </w:r>
      <w:r w:rsidRPr="00176437">
        <w:rPr>
          <w:b/>
          <w:spacing w:val="-1"/>
          <w:w w:val="87"/>
          <w:sz w:val="36"/>
          <w:szCs w:val="36"/>
        </w:rPr>
        <w:t>il</w:t>
      </w:r>
      <w:r w:rsidRPr="00176437">
        <w:rPr>
          <w:b/>
          <w:w w:val="87"/>
          <w:sz w:val="36"/>
          <w:szCs w:val="36"/>
        </w:rPr>
        <w:t>l</w:t>
      </w:r>
      <w:r w:rsidRPr="00176437">
        <w:rPr>
          <w:b/>
          <w:spacing w:val="16"/>
          <w:w w:val="87"/>
          <w:sz w:val="36"/>
          <w:szCs w:val="36"/>
        </w:rPr>
        <w:t xml:space="preserve"> </w:t>
      </w:r>
      <w:r w:rsidRPr="00176437">
        <w:rPr>
          <w:b/>
          <w:spacing w:val="1"/>
          <w:sz w:val="36"/>
          <w:szCs w:val="36"/>
        </w:rPr>
        <w:t>b</w:t>
      </w:r>
      <w:r w:rsidRPr="00176437">
        <w:rPr>
          <w:b/>
          <w:sz w:val="36"/>
          <w:szCs w:val="36"/>
        </w:rPr>
        <w:t>e</w:t>
      </w:r>
      <w:r w:rsidRPr="00176437">
        <w:rPr>
          <w:b/>
          <w:spacing w:val="19"/>
          <w:sz w:val="36"/>
          <w:szCs w:val="36"/>
        </w:rPr>
        <w:t xml:space="preserve"> </w:t>
      </w:r>
      <w:r w:rsidRPr="00176437">
        <w:rPr>
          <w:b/>
          <w:spacing w:val="1"/>
          <w:w w:val="104"/>
          <w:sz w:val="36"/>
          <w:szCs w:val="36"/>
        </w:rPr>
        <w:t>h</w:t>
      </w:r>
      <w:r w:rsidRPr="00176437">
        <w:rPr>
          <w:b/>
          <w:spacing w:val="1"/>
          <w:w w:val="112"/>
          <w:sz w:val="36"/>
          <w:szCs w:val="36"/>
        </w:rPr>
        <w:t>e</w:t>
      </w:r>
      <w:r w:rsidRPr="00176437">
        <w:rPr>
          <w:b/>
          <w:spacing w:val="-1"/>
          <w:w w:val="82"/>
          <w:sz w:val="36"/>
          <w:szCs w:val="36"/>
        </w:rPr>
        <w:t>l</w:t>
      </w:r>
      <w:r w:rsidRPr="00176437">
        <w:rPr>
          <w:b/>
          <w:w w:val="104"/>
          <w:sz w:val="36"/>
          <w:szCs w:val="36"/>
        </w:rPr>
        <w:t>d</w:t>
      </w:r>
      <w:r w:rsidRPr="00176437">
        <w:rPr>
          <w:b/>
          <w:spacing w:val="-8"/>
          <w:sz w:val="36"/>
          <w:szCs w:val="36"/>
        </w:rPr>
        <w:t xml:space="preserve"> </w:t>
      </w:r>
      <w:r w:rsidRPr="00176437">
        <w:rPr>
          <w:b/>
          <w:sz w:val="36"/>
          <w:szCs w:val="36"/>
        </w:rPr>
        <w:t>on</w:t>
      </w:r>
      <w:r w:rsidRPr="00176437">
        <w:rPr>
          <w:b/>
          <w:spacing w:val="8"/>
          <w:sz w:val="36"/>
          <w:szCs w:val="36"/>
        </w:rPr>
        <w:t xml:space="preserve"> </w:t>
      </w:r>
      <w:r w:rsidRPr="00176437">
        <w:rPr>
          <w:b/>
          <w:w w:val="79"/>
          <w:sz w:val="36"/>
          <w:szCs w:val="36"/>
        </w:rPr>
        <w:t>T</w:t>
      </w:r>
      <w:r w:rsidRPr="00176437">
        <w:rPr>
          <w:b/>
          <w:spacing w:val="1"/>
          <w:w w:val="104"/>
          <w:sz w:val="36"/>
          <w:szCs w:val="36"/>
        </w:rPr>
        <w:t>hu</w:t>
      </w:r>
      <w:r w:rsidRPr="00176437">
        <w:rPr>
          <w:b/>
          <w:w w:val="104"/>
          <w:sz w:val="36"/>
          <w:szCs w:val="36"/>
        </w:rPr>
        <w:t>r</w:t>
      </w:r>
      <w:r w:rsidRPr="00176437">
        <w:rPr>
          <w:b/>
          <w:spacing w:val="1"/>
          <w:sz w:val="36"/>
          <w:szCs w:val="36"/>
        </w:rPr>
        <w:t>s</w:t>
      </w:r>
      <w:r w:rsidRPr="00176437">
        <w:rPr>
          <w:b/>
          <w:spacing w:val="1"/>
          <w:w w:val="104"/>
          <w:sz w:val="36"/>
          <w:szCs w:val="36"/>
        </w:rPr>
        <w:t>d</w:t>
      </w:r>
      <w:r w:rsidRPr="00176437">
        <w:rPr>
          <w:b/>
          <w:spacing w:val="1"/>
          <w:w w:val="107"/>
          <w:sz w:val="36"/>
          <w:szCs w:val="36"/>
        </w:rPr>
        <w:t>a</w:t>
      </w:r>
      <w:r w:rsidRPr="00176437">
        <w:rPr>
          <w:b/>
          <w:spacing w:val="1"/>
          <w:w w:val="90"/>
          <w:sz w:val="36"/>
          <w:szCs w:val="36"/>
        </w:rPr>
        <w:t>y</w:t>
      </w:r>
      <w:r w:rsidRPr="00176437">
        <w:rPr>
          <w:b/>
          <w:w w:val="99"/>
          <w:sz w:val="36"/>
          <w:szCs w:val="36"/>
        </w:rPr>
        <w:t>,</w:t>
      </w:r>
      <w:r w:rsidRPr="00176437">
        <w:rPr>
          <w:b/>
          <w:spacing w:val="-9"/>
          <w:sz w:val="36"/>
          <w:szCs w:val="36"/>
        </w:rPr>
        <w:t xml:space="preserve"> </w:t>
      </w:r>
      <w:r w:rsidRPr="00176437">
        <w:rPr>
          <w:b/>
          <w:spacing w:val="1"/>
          <w:w w:val="81"/>
          <w:sz w:val="36"/>
          <w:szCs w:val="36"/>
        </w:rPr>
        <w:t>J</w:t>
      </w:r>
      <w:r w:rsidRPr="00176437">
        <w:rPr>
          <w:b/>
          <w:spacing w:val="1"/>
          <w:w w:val="107"/>
          <w:sz w:val="36"/>
          <w:szCs w:val="36"/>
        </w:rPr>
        <w:t>a</w:t>
      </w:r>
      <w:r w:rsidRPr="00176437">
        <w:rPr>
          <w:b/>
          <w:spacing w:val="1"/>
          <w:w w:val="104"/>
          <w:sz w:val="36"/>
          <w:szCs w:val="36"/>
        </w:rPr>
        <w:t>nu</w:t>
      </w:r>
      <w:r w:rsidRPr="00176437">
        <w:rPr>
          <w:b/>
          <w:spacing w:val="1"/>
          <w:w w:val="107"/>
          <w:sz w:val="36"/>
          <w:szCs w:val="36"/>
        </w:rPr>
        <w:t>a</w:t>
      </w:r>
      <w:r w:rsidRPr="00176437">
        <w:rPr>
          <w:b/>
          <w:w w:val="104"/>
          <w:sz w:val="36"/>
          <w:szCs w:val="36"/>
        </w:rPr>
        <w:t>r</w:t>
      </w:r>
      <w:r w:rsidRPr="00176437">
        <w:rPr>
          <w:b/>
          <w:w w:val="90"/>
          <w:sz w:val="36"/>
          <w:szCs w:val="36"/>
        </w:rPr>
        <w:t>y</w:t>
      </w:r>
      <w:r w:rsidRPr="00176437">
        <w:rPr>
          <w:b/>
          <w:spacing w:val="-10"/>
          <w:sz w:val="36"/>
          <w:szCs w:val="36"/>
        </w:rPr>
        <w:t xml:space="preserve"> </w:t>
      </w:r>
      <w:r w:rsidR="0054328F" w:rsidRPr="00176437">
        <w:rPr>
          <w:b/>
          <w:sz w:val="36"/>
          <w:szCs w:val="36"/>
        </w:rPr>
        <w:t>1</w:t>
      </w:r>
      <w:r w:rsidR="006101AA" w:rsidRPr="00176437">
        <w:rPr>
          <w:b/>
          <w:sz w:val="36"/>
          <w:szCs w:val="36"/>
        </w:rPr>
        <w:t>9</w:t>
      </w:r>
      <w:r w:rsidRPr="00176437">
        <w:rPr>
          <w:b/>
          <w:sz w:val="36"/>
          <w:szCs w:val="36"/>
        </w:rPr>
        <w:t>,</w:t>
      </w:r>
      <w:r w:rsidRPr="00176437">
        <w:rPr>
          <w:b/>
          <w:spacing w:val="-4"/>
          <w:sz w:val="36"/>
          <w:szCs w:val="36"/>
        </w:rPr>
        <w:t xml:space="preserve"> </w:t>
      </w:r>
      <w:r w:rsidR="006101AA" w:rsidRPr="00176437">
        <w:rPr>
          <w:b/>
          <w:w w:val="101"/>
          <w:sz w:val="36"/>
          <w:szCs w:val="36"/>
        </w:rPr>
        <w:t>2017</w:t>
      </w:r>
      <w:r w:rsidRPr="00176437">
        <w:rPr>
          <w:b/>
          <w:sz w:val="36"/>
          <w:szCs w:val="36"/>
        </w:rPr>
        <w:t>.</w:t>
      </w:r>
    </w:p>
    <w:p w:rsidR="00566BA5" w:rsidRDefault="00566BA5">
      <w:pPr>
        <w:spacing w:line="200" w:lineRule="exact"/>
      </w:pPr>
    </w:p>
    <w:p w:rsidR="00566BA5" w:rsidRDefault="00566BA5">
      <w:pPr>
        <w:spacing w:before="3" w:line="260" w:lineRule="exact"/>
        <w:rPr>
          <w:sz w:val="26"/>
          <w:szCs w:val="26"/>
        </w:rPr>
      </w:pPr>
    </w:p>
    <w:p w:rsidR="00566BA5" w:rsidRPr="00F81F98" w:rsidRDefault="00250559">
      <w:pPr>
        <w:ind w:left="120" w:right="-56"/>
        <w:rPr>
          <w:b/>
          <w:sz w:val="22"/>
          <w:szCs w:val="24"/>
        </w:rPr>
      </w:pPr>
      <w:r w:rsidRPr="00F81F98">
        <w:rPr>
          <w:b/>
          <w:sz w:val="22"/>
          <w:szCs w:val="24"/>
        </w:rPr>
        <w:t>S</w:t>
      </w:r>
      <w:r w:rsidRPr="00F81F98">
        <w:rPr>
          <w:b/>
          <w:spacing w:val="1"/>
          <w:sz w:val="22"/>
          <w:szCs w:val="24"/>
        </w:rPr>
        <w:t>t</w:t>
      </w:r>
      <w:r w:rsidRPr="00F81F98">
        <w:rPr>
          <w:b/>
          <w:spacing w:val="-1"/>
          <w:sz w:val="22"/>
          <w:szCs w:val="24"/>
        </w:rPr>
        <w:t>e</w:t>
      </w:r>
      <w:r w:rsidRPr="00F81F98">
        <w:rPr>
          <w:b/>
          <w:sz w:val="22"/>
          <w:szCs w:val="24"/>
        </w:rPr>
        <w:t>p</w:t>
      </w:r>
      <w:r w:rsidRPr="00F81F98">
        <w:rPr>
          <w:b/>
          <w:spacing w:val="13"/>
          <w:sz w:val="22"/>
          <w:szCs w:val="24"/>
        </w:rPr>
        <w:t xml:space="preserve"> </w:t>
      </w:r>
      <w:r w:rsidRPr="00F81F98">
        <w:rPr>
          <w:b/>
          <w:spacing w:val="1"/>
          <w:sz w:val="22"/>
          <w:szCs w:val="24"/>
        </w:rPr>
        <w:t>1</w:t>
      </w:r>
      <w:r w:rsidRPr="00F81F98">
        <w:rPr>
          <w:b/>
          <w:sz w:val="22"/>
          <w:szCs w:val="24"/>
        </w:rPr>
        <w:t>:</w:t>
      </w:r>
      <w:r w:rsidRPr="00F81F98">
        <w:rPr>
          <w:b/>
          <w:spacing w:val="-5"/>
          <w:sz w:val="22"/>
          <w:szCs w:val="24"/>
        </w:rPr>
        <w:t xml:space="preserve"> </w:t>
      </w:r>
      <w:r w:rsidRPr="00F81F98">
        <w:rPr>
          <w:b/>
          <w:sz w:val="22"/>
          <w:szCs w:val="24"/>
        </w:rPr>
        <w:t>S</w:t>
      </w:r>
      <w:r w:rsidRPr="00F81F98">
        <w:rPr>
          <w:b/>
          <w:spacing w:val="1"/>
          <w:sz w:val="22"/>
          <w:szCs w:val="24"/>
        </w:rPr>
        <w:t>t</w:t>
      </w:r>
      <w:r w:rsidRPr="00F81F98">
        <w:rPr>
          <w:b/>
          <w:spacing w:val="-1"/>
          <w:sz w:val="22"/>
          <w:szCs w:val="24"/>
        </w:rPr>
        <w:t>a</w:t>
      </w:r>
      <w:r w:rsidRPr="00F81F98">
        <w:rPr>
          <w:b/>
          <w:spacing w:val="1"/>
          <w:sz w:val="22"/>
          <w:szCs w:val="24"/>
        </w:rPr>
        <w:t>r</w:t>
      </w:r>
      <w:r w:rsidRPr="00F81F98">
        <w:rPr>
          <w:b/>
          <w:sz w:val="22"/>
          <w:szCs w:val="24"/>
        </w:rPr>
        <w:t>t</w:t>
      </w:r>
      <w:r w:rsidRPr="00F81F98">
        <w:rPr>
          <w:b/>
          <w:spacing w:val="23"/>
          <w:sz w:val="22"/>
          <w:szCs w:val="24"/>
        </w:rPr>
        <w:t xml:space="preserve"> </w:t>
      </w:r>
      <w:r w:rsidRPr="00F81F98">
        <w:rPr>
          <w:b/>
          <w:sz w:val="22"/>
          <w:szCs w:val="24"/>
        </w:rPr>
        <w:t>a</w:t>
      </w:r>
      <w:r w:rsidRPr="00F81F98">
        <w:rPr>
          <w:b/>
          <w:spacing w:val="7"/>
          <w:sz w:val="22"/>
          <w:szCs w:val="24"/>
        </w:rPr>
        <w:t xml:space="preserve"> </w:t>
      </w:r>
      <w:r w:rsidRPr="00F81F98">
        <w:rPr>
          <w:b/>
          <w:w w:val="69"/>
          <w:sz w:val="22"/>
          <w:szCs w:val="24"/>
        </w:rPr>
        <w:t>L</w:t>
      </w:r>
      <w:r w:rsidRPr="00F81F98">
        <w:rPr>
          <w:b/>
          <w:spacing w:val="1"/>
          <w:w w:val="107"/>
          <w:sz w:val="22"/>
          <w:szCs w:val="24"/>
        </w:rPr>
        <w:t>o</w:t>
      </w:r>
      <w:r w:rsidRPr="00F81F98">
        <w:rPr>
          <w:b/>
          <w:spacing w:val="-1"/>
          <w:w w:val="94"/>
          <w:sz w:val="22"/>
          <w:szCs w:val="24"/>
        </w:rPr>
        <w:t>g</w:t>
      </w:r>
      <w:r w:rsidRPr="00F81F98">
        <w:rPr>
          <w:b/>
          <w:spacing w:val="-1"/>
          <w:w w:val="107"/>
          <w:sz w:val="22"/>
          <w:szCs w:val="24"/>
        </w:rPr>
        <w:t>b</w:t>
      </w:r>
      <w:r w:rsidRPr="00F81F98">
        <w:rPr>
          <w:b/>
          <w:spacing w:val="1"/>
          <w:w w:val="107"/>
          <w:sz w:val="22"/>
          <w:szCs w:val="24"/>
        </w:rPr>
        <w:t>oo</w:t>
      </w:r>
      <w:r w:rsidRPr="00F81F98">
        <w:rPr>
          <w:b/>
          <w:w w:val="95"/>
          <w:sz w:val="22"/>
          <w:szCs w:val="24"/>
        </w:rPr>
        <w:t>k</w:t>
      </w:r>
    </w:p>
    <w:p w:rsidR="00566BA5" w:rsidRDefault="00250559">
      <w:pPr>
        <w:spacing w:before="27"/>
        <w:rPr>
          <w:sz w:val="36"/>
          <w:szCs w:val="36"/>
        </w:rPr>
        <w:sectPr w:rsidR="00566BA5">
          <w:pgSz w:w="12240" w:h="15840"/>
          <w:pgMar w:top="700" w:right="720" w:bottom="280" w:left="600" w:header="0" w:footer="932" w:gutter="0"/>
          <w:cols w:num="2" w:space="720" w:equalWidth="0">
            <w:col w:w="2423" w:space="1883"/>
            <w:col w:w="6614"/>
          </w:cols>
        </w:sectPr>
      </w:pPr>
      <w:r>
        <w:br w:type="column"/>
      </w:r>
      <w:proofErr w:type="gramStart"/>
      <w:r>
        <w:rPr>
          <w:spacing w:val="1"/>
          <w:w w:val="84"/>
          <w:sz w:val="36"/>
          <w:szCs w:val="36"/>
          <w:u w:val="thick" w:color="000000"/>
        </w:rPr>
        <w:t>S</w:t>
      </w:r>
      <w:r>
        <w:rPr>
          <w:w w:val="124"/>
          <w:sz w:val="36"/>
          <w:szCs w:val="36"/>
          <w:u w:val="thick" w:color="000000"/>
        </w:rPr>
        <w:t>t</w:t>
      </w:r>
      <w:r>
        <w:rPr>
          <w:spacing w:val="1"/>
          <w:w w:val="113"/>
          <w:sz w:val="36"/>
          <w:szCs w:val="36"/>
          <w:u w:val="thick" w:color="000000"/>
        </w:rPr>
        <w:t>e</w:t>
      </w:r>
      <w:r>
        <w:rPr>
          <w:spacing w:val="2"/>
          <w:w w:val="107"/>
          <w:sz w:val="36"/>
          <w:szCs w:val="36"/>
          <w:u w:val="thick" w:color="000000"/>
        </w:rPr>
        <w:t>p</w:t>
      </w:r>
      <w:r>
        <w:rPr>
          <w:w w:val="102"/>
          <w:sz w:val="36"/>
          <w:szCs w:val="36"/>
          <w:u w:val="thick" w:color="000000"/>
        </w:rPr>
        <w:t>s</w:t>
      </w:r>
      <w:r w:rsidR="00726815">
        <w:rPr>
          <w:w w:val="102"/>
          <w:sz w:val="36"/>
          <w:szCs w:val="36"/>
          <w:u w:val="thick" w:color="000000"/>
        </w:rPr>
        <w:t xml:space="preserve"> </w:t>
      </w:r>
      <w:r>
        <w:rPr>
          <w:spacing w:val="-164"/>
          <w:w w:val="94"/>
          <w:sz w:val="36"/>
          <w:szCs w:val="36"/>
          <w:u w:val="thick" w:color="000000"/>
        </w:rPr>
        <w:t xml:space="preserve"> </w:t>
      </w:r>
      <w:r>
        <w:rPr>
          <w:spacing w:val="-2"/>
          <w:w w:val="124"/>
          <w:sz w:val="36"/>
          <w:szCs w:val="36"/>
          <w:u w:val="thick" w:color="000000"/>
        </w:rPr>
        <w:t>t</w:t>
      </w:r>
      <w:r>
        <w:rPr>
          <w:w w:val="107"/>
          <w:sz w:val="36"/>
          <w:szCs w:val="36"/>
          <w:u w:val="thick" w:color="000000"/>
        </w:rPr>
        <w:t>o</w:t>
      </w:r>
      <w:proofErr w:type="gramEnd"/>
      <w:r w:rsidR="00726815">
        <w:rPr>
          <w:w w:val="107"/>
          <w:sz w:val="36"/>
          <w:szCs w:val="36"/>
          <w:u w:val="thick" w:color="000000"/>
        </w:rPr>
        <w:t xml:space="preserve"> </w:t>
      </w:r>
      <w:r>
        <w:rPr>
          <w:spacing w:val="-164"/>
          <w:w w:val="94"/>
          <w:sz w:val="36"/>
          <w:szCs w:val="36"/>
          <w:u w:val="thick" w:color="000000"/>
        </w:rPr>
        <w:t xml:space="preserve"> </w:t>
      </w:r>
      <w:r w:rsidR="00726815">
        <w:rPr>
          <w:spacing w:val="-164"/>
          <w:w w:val="94"/>
          <w:sz w:val="36"/>
          <w:szCs w:val="36"/>
          <w:u w:val="thick" w:color="000000"/>
        </w:rPr>
        <w:t xml:space="preserve">  </w:t>
      </w:r>
      <w:r>
        <w:rPr>
          <w:spacing w:val="1"/>
          <w:sz w:val="36"/>
          <w:szCs w:val="36"/>
          <w:u w:val="thick" w:color="000000"/>
        </w:rPr>
        <w:t>S</w:t>
      </w:r>
      <w:r>
        <w:rPr>
          <w:spacing w:val="-1"/>
          <w:sz w:val="36"/>
          <w:szCs w:val="36"/>
          <w:u w:val="thick" w:color="000000"/>
        </w:rPr>
        <w:t>u</w:t>
      </w:r>
      <w:r>
        <w:rPr>
          <w:spacing w:val="1"/>
          <w:sz w:val="36"/>
          <w:szCs w:val="36"/>
          <w:u w:val="thick" w:color="000000"/>
        </w:rPr>
        <w:t>cce</w:t>
      </w:r>
      <w:r>
        <w:rPr>
          <w:spacing w:val="-2"/>
          <w:sz w:val="36"/>
          <w:szCs w:val="36"/>
          <w:u w:val="thick" w:color="000000"/>
        </w:rPr>
        <w:t>s</w:t>
      </w:r>
      <w:r>
        <w:rPr>
          <w:sz w:val="36"/>
          <w:szCs w:val="36"/>
          <w:u w:val="thick" w:color="000000"/>
        </w:rPr>
        <w:t>s</w:t>
      </w:r>
    </w:p>
    <w:p w:rsidR="00566BA5" w:rsidRDefault="00250559">
      <w:pPr>
        <w:spacing w:before="14" w:line="255" w:lineRule="auto"/>
        <w:ind w:left="120" w:right="104"/>
        <w:rPr>
          <w:sz w:val="22"/>
          <w:szCs w:val="22"/>
        </w:rPr>
      </w:pPr>
      <w:r>
        <w:rPr>
          <w:spacing w:val="1"/>
          <w:w w:val="90"/>
          <w:sz w:val="22"/>
          <w:szCs w:val="22"/>
        </w:rPr>
        <w:t>T</w:t>
      </w:r>
      <w:r>
        <w:rPr>
          <w:w w:val="90"/>
          <w:sz w:val="22"/>
          <w:szCs w:val="22"/>
        </w:rPr>
        <w:t>o</w:t>
      </w:r>
      <w:r>
        <w:rPr>
          <w:spacing w:val="3"/>
          <w:w w:val="90"/>
          <w:sz w:val="22"/>
          <w:szCs w:val="22"/>
        </w:rPr>
        <w:t xml:space="preserve"> </w:t>
      </w:r>
      <w:r>
        <w:rPr>
          <w:spacing w:val="1"/>
          <w:w w:val="90"/>
          <w:sz w:val="22"/>
          <w:szCs w:val="22"/>
        </w:rPr>
        <w:t>k</w:t>
      </w:r>
      <w:r>
        <w:rPr>
          <w:w w:val="90"/>
          <w:sz w:val="22"/>
          <w:szCs w:val="22"/>
        </w:rPr>
        <w:t>ick</w:t>
      </w:r>
      <w:r>
        <w:rPr>
          <w:spacing w:val="2"/>
          <w:w w:val="90"/>
          <w:sz w:val="22"/>
          <w:szCs w:val="22"/>
        </w:rPr>
        <w:t xml:space="preserve"> </w:t>
      </w:r>
      <w:r>
        <w:rPr>
          <w:spacing w:val="1"/>
          <w:sz w:val="22"/>
          <w:szCs w:val="22"/>
        </w:rPr>
        <w:t>o</w:t>
      </w:r>
      <w:r>
        <w:rPr>
          <w:sz w:val="22"/>
          <w:szCs w:val="22"/>
        </w:rPr>
        <w:t>ff</w:t>
      </w:r>
      <w:r>
        <w:rPr>
          <w:spacing w:val="-15"/>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spacing w:val="-1"/>
          <w:sz w:val="22"/>
          <w:szCs w:val="22"/>
        </w:rPr>
        <w:t>p</w:t>
      </w:r>
      <w:r>
        <w:rPr>
          <w:sz w:val="22"/>
          <w:szCs w:val="22"/>
        </w:rPr>
        <w:t>r</w:t>
      </w:r>
      <w:r>
        <w:rPr>
          <w:spacing w:val="1"/>
          <w:sz w:val="22"/>
          <w:szCs w:val="22"/>
        </w:rPr>
        <w:t>o</w:t>
      </w:r>
      <w:r>
        <w:rPr>
          <w:spacing w:val="-2"/>
          <w:sz w:val="22"/>
          <w:szCs w:val="22"/>
        </w:rPr>
        <w:t>j</w:t>
      </w:r>
      <w:r>
        <w:rPr>
          <w:spacing w:val="1"/>
          <w:sz w:val="22"/>
          <w:szCs w:val="22"/>
        </w:rPr>
        <w:t>e</w:t>
      </w:r>
      <w:r>
        <w:rPr>
          <w:sz w:val="22"/>
          <w:szCs w:val="22"/>
        </w:rPr>
        <w:t>ct</w:t>
      </w:r>
      <w:r>
        <w:rPr>
          <w:spacing w:val="21"/>
          <w:sz w:val="22"/>
          <w:szCs w:val="22"/>
        </w:rPr>
        <w:t xml:space="preserve"> </w:t>
      </w:r>
      <w:r>
        <w:rPr>
          <w:w w:val="93"/>
          <w:sz w:val="22"/>
          <w:szCs w:val="22"/>
        </w:rPr>
        <w:t>l</w:t>
      </w:r>
      <w:r>
        <w:rPr>
          <w:spacing w:val="-3"/>
          <w:w w:val="93"/>
          <w:sz w:val="22"/>
          <w:szCs w:val="22"/>
        </w:rPr>
        <w:t>i</w:t>
      </w:r>
      <w:r>
        <w:rPr>
          <w:spacing w:val="1"/>
          <w:w w:val="93"/>
          <w:sz w:val="22"/>
          <w:szCs w:val="22"/>
        </w:rPr>
        <w:t>k</w:t>
      </w:r>
      <w:r>
        <w:rPr>
          <w:w w:val="93"/>
          <w:sz w:val="22"/>
          <w:szCs w:val="22"/>
        </w:rPr>
        <w:t>e</w:t>
      </w:r>
      <w:r>
        <w:rPr>
          <w:spacing w:val="1"/>
          <w:w w:val="93"/>
          <w:sz w:val="22"/>
          <w:szCs w:val="22"/>
        </w:rPr>
        <w:t xml:space="preserve"> </w:t>
      </w:r>
      <w:r>
        <w:rPr>
          <w:sz w:val="22"/>
          <w:szCs w:val="22"/>
        </w:rPr>
        <w:t>a</w:t>
      </w:r>
      <w:r>
        <w:rPr>
          <w:spacing w:val="3"/>
          <w:sz w:val="22"/>
          <w:szCs w:val="22"/>
        </w:rPr>
        <w:t xml:space="preserve"> </w:t>
      </w:r>
      <w:r>
        <w:rPr>
          <w:spacing w:val="1"/>
          <w:sz w:val="22"/>
          <w:szCs w:val="22"/>
        </w:rPr>
        <w:t>t</w:t>
      </w:r>
      <w:r>
        <w:rPr>
          <w:sz w:val="22"/>
          <w:szCs w:val="22"/>
        </w:rPr>
        <w:t>r</w:t>
      </w:r>
      <w:r>
        <w:rPr>
          <w:spacing w:val="-1"/>
          <w:sz w:val="22"/>
          <w:szCs w:val="22"/>
        </w:rPr>
        <w:t>u</w:t>
      </w:r>
      <w:r>
        <w:rPr>
          <w:sz w:val="22"/>
          <w:szCs w:val="22"/>
        </w:rPr>
        <w:t>e</w:t>
      </w:r>
      <w:r>
        <w:rPr>
          <w:spacing w:val="27"/>
          <w:sz w:val="22"/>
          <w:szCs w:val="22"/>
        </w:rPr>
        <w:t xml:space="preserve"> </w:t>
      </w:r>
      <w:r>
        <w:rPr>
          <w:sz w:val="22"/>
          <w:szCs w:val="22"/>
        </w:rPr>
        <w:t>s</w:t>
      </w:r>
      <w:r>
        <w:rPr>
          <w:w w:val="95"/>
          <w:sz w:val="22"/>
          <w:szCs w:val="22"/>
        </w:rPr>
        <w:t>c</w:t>
      </w:r>
      <w:r>
        <w:rPr>
          <w:w w:val="82"/>
          <w:sz w:val="22"/>
          <w:szCs w:val="22"/>
        </w:rPr>
        <w:t>i</w:t>
      </w:r>
      <w:r>
        <w:rPr>
          <w:spacing w:val="1"/>
          <w:w w:val="112"/>
          <w:sz w:val="22"/>
          <w:szCs w:val="22"/>
        </w:rPr>
        <w:t>e</w:t>
      </w:r>
      <w:r>
        <w:rPr>
          <w:spacing w:val="-1"/>
          <w:w w:val="105"/>
          <w:sz w:val="22"/>
          <w:szCs w:val="22"/>
        </w:rPr>
        <w:t>n</w:t>
      </w:r>
      <w:r>
        <w:rPr>
          <w:spacing w:val="1"/>
          <w:w w:val="121"/>
          <w:sz w:val="22"/>
          <w:szCs w:val="22"/>
        </w:rPr>
        <w:t>t</w:t>
      </w:r>
      <w:r>
        <w:rPr>
          <w:w w:val="82"/>
          <w:sz w:val="22"/>
          <w:szCs w:val="22"/>
        </w:rPr>
        <w:t>i</w:t>
      </w:r>
      <w:r>
        <w:rPr>
          <w:spacing w:val="-2"/>
          <w:sz w:val="22"/>
          <w:szCs w:val="22"/>
        </w:rPr>
        <w:t>s</w:t>
      </w:r>
      <w:r>
        <w:rPr>
          <w:spacing w:val="1"/>
          <w:w w:val="121"/>
          <w:sz w:val="22"/>
          <w:szCs w:val="22"/>
        </w:rPr>
        <w:t>t</w:t>
      </w:r>
      <w:r>
        <w:rPr>
          <w:w w:val="99"/>
          <w:sz w:val="22"/>
          <w:szCs w:val="22"/>
        </w:rPr>
        <w:t>,</w:t>
      </w:r>
      <w:r>
        <w:rPr>
          <w:spacing w:val="-4"/>
          <w:sz w:val="22"/>
          <w:szCs w:val="22"/>
        </w:rPr>
        <w:t xml:space="preserve"> </w:t>
      </w:r>
      <w:r>
        <w:rPr>
          <w:spacing w:val="-2"/>
          <w:sz w:val="22"/>
          <w:szCs w:val="22"/>
        </w:rPr>
        <w:t>s</w:t>
      </w:r>
      <w:r>
        <w:rPr>
          <w:spacing w:val="1"/>
          <w:sz w:val="22"/>
          <w:szCs w:val="22"/>
        </w:rPr>
        <w:t>t</w:t>
      </w:r>
      <w:r>
        <w:rPr>
          <w:sz w:val="22"/>
          <w:szCs w:val="22"/>
        </w:rPr>
        <w:t>art</w:t>
      </w:r>
      <w:r>
        <w:rPr>
          <w:spacing w:val="32"/>
          <w:sz w:val="22"/>
          <w:szCs w:val="22"/>
        </w:rPr>
        <w:t xml:space="preserve"> </w:t>
      </w:r>
      <w:r>
        <w:rPr>
          <w:sz w:val="22"/>
          <w:szCs w:val="22"/>
        </w:rPr>
        <w:t>a</w:t>
      </w:r>
      <w:r>
        <w:rPr>
          <w:spacing w:val="1"/>
          <w:sz w:val="22"/>
          <w:szCs w:val="22"/>
        </w:rPr>
        <w:t xml:space="preserve"> </w:t>
      </w:r>
      <w:r>
        <w:rPr>
          <w:w w:val="82"/>
          <w:sz w:val="22"/>
          <w:szCs w:val="22"/>
        </w:rPr>
        <w:t>l</w:t>
      </w:r>
      <w:r>
        <w:rPr>
          <w:spacing w:val="1"/>
          <w:w w:val="105"/>
          <w:sz w:val="22"/>
          <w:szCs w:val="22"/>
        </w:rPr>
        <w:t>o</w:t>
      </w:r>
      <w:r>
        <w:rPr>
          <w:spacing w:val="-3"/>
          <w:w w:val="94"/>
          <w:sz w:val="22"/>
          <w:szCs w:val="22"/>
        </w:rPr>
        <w:t>g</w:t>
      </w:r>
      <w:r>
        <w:rPr>
          <w:spacing w:val="-1"/>
          <w:w w:val="105"/>
          <w:sz w:val="22"/>
          <w:szCs w:val="22"/>
        </w:rPr>
        <w:t>b</w:t>
      </w:r>
      <w:r>
        <w:rPr>
          <w:spacing w:val="1"/>
          <w:w w:val="105"/>
          <w:sz w:val="22"/>
          <w:szCs w:val="22"/>
        </w:rPr>
        <w:t>oo</w:t>
      </w:r>
      <w:r>
        <w:rPr>
          <w:spacing w:val="1"/>
          <w:w w:val="91"/>
          <w:sz w:val="22"/>
          <w:szCs w:val="22"/>
        </w:rPr>
        <w:t>k</w:t>
      </w:r>
      <w:r>
        <w:rPr>
          <w:w w:val="101"/>
          <w:sz w:val="22"/>
          <w:szCs w:val="22"/>
        </w:rPr>
        <w:t>.</w:t>
      </w:r>
      <w:r>
        <w:rPr>
          <w:spacing w:val="-8"/>
          <w:sz w:val="22"/>
          <w:szCs w:val="22"/>
        </w:rPr>
        <w:t xml:space="preserve"> </w:t>
      </w:r>
      <w:r>
        <w:rPr>
          <w:w w:val="80"/>
          <w:sz w:val="22"/>
          <w:szCs w:val="22"/>
        </w:rPr>
        <w:t>A</w:t>
      </w:r>
      <w:r>
        <w:rPr>
          <w:spacing w:val="6"/>
          <w:w w:val="80"/>
          <w:sz w:val="22"/>
          <w:szCs w:val="22"/>
        </w:rPr>
        <w:t xml:space="preserve"> </w:t>
      </w:r>
      <w:r>
        <w:rPr>
          <w:w w:val="82"/>
          <w:sz w:val="22"/>
          <w:szCs w:val="22"/>
        </w:rPr>
        <w:t>l</w:t>
      </w:r>
      <w:r>
        <w:rPr>
          <w:spacing w:val="1"/>
          <w:w w:val="105"/>
          <w:sz w:val="22"/>
          <w:szCs w:val="22"/>
        </w:rPr>
        <w:t>o</w:t>
      </w:r>
      <w:r>
        <w:rPr>
          <w:w w:val="94"/>
          <w:sz w:val="22"/>
          <w:szCs w:val="22"/>
        </w:rPr>
        <w:t>g</w:t>
      </w:r>
      <w:r>
        <w:rPr>
          <w:spacing w:val="-3"/>
          <w:w w:val="105"/>
          <w:sz w:val="22"/>
          <w:szCs w:val="22"/>
        </w:rPr>
        <w:t>b</w:t>
      </w:r>
      <w:r>
        <w:rPr>
          <w:spacing w:val="1"/>
          <w:w w:val="105"/>
          <w:sz w:val="22"/>
          <w:szCs w:val="22"/>
        </w:rPr>
        <w:t>o</w:t>
      </w:r>
      <w:r>
        <w:rPr>
          <w:spacing w:val="-1"/>
          <w:w w:val="105"/>
          <w:sz w:val="22"/>
          <w:szCs w:val="22"/>
        </w:rPr>
        <w:t>o</w:t>
      </w:r>
      <w:r>
        <w:rPr>
          <w:w w:val="91"/>
          <w:sz w:val="22"/>
          <w:szCs w:val="22"/>
        </w:rPr>
        <w:t>k</w:t>
      </w:r>
      <w:r>
        <w:rPr>
          <w:spacing w:val="-4"/>
          <w:sz w:val="22"/>
          <w:szCs w:val="22"/>
        </w:rPr>
        <w:t xml:space="preserve"> </w:t>
      </w:r>
      <w:r>
        <w:rPr>
          <w:sz w:val="22"/>
          <w:szCs w:val="22"/>
        </w:rPr>
        <w:t>can</w:t>
      </w:r>
      <w:r>
        <w:rPr>
          <w:spacing w:val="3"/>
          <w:sz w:val="22"/>
          <w:szCs w:val="22"/>
        </w:rPr>
        <w:t xml:space="preserve"> </w:t>
      </w:r>
      <w:r>
        <w:rPr>
          <w:spacing w:val="-3"/>
          <w:sz w:val="22"/>
          <w:szCs w:val="22"/>
        </w:rPr>
        <w:t>b</w:t>
      </w:r>
      <w:r>
        <w:rPr>
          <w:sz w:val="22"/>
          <w:szCs w:val="22"/>
        </w:rPr>
        <w:t>e</w:t>
      </w:r>
      <w:r>
        <w:rPr>
          <w:spacing w:val="13"/>
          <w:sz w:val="22"/>
          <w:szCs w:val="22"/>
        </w:rPr>
        <w:t xml:space="preserve"> </w:t>
      </w:r>
      <w:r>
        <w:rPr>
          <w:sz w:val="22"/>
          <w:szCs w:val="22"/>
        </w:rPr>
        <w:t>a</w:t>
      </w:r>
      <w:r>
        <w:rPr>
          <w:spacing w:val="1"/>
          <w:sz w:val="22"/>
          <w:szCs w:val="22"/>
        </w:rPr>
        <w:t xml:space="preserve"> </w:t>
      </w:r>
      <w:r>
        <w:rPr>
          <w:spacing w:val="-2"/>
          <w:w w:val="95"/>
          <w:sz w:val="22"/>
          <w:szCs w:val="22"/>
        </w:rPr>
        <w:t>c</w:t>
      </w:r>
      <w:r>
        <w:rPr>
          <w:spacing w:val="1"/>
          <w:w w:val="105"/>
          <w:sz w:val="22"/>
          <w:szCs w:val="22"/>
        </w:rPr>
        <w:t>o</w:t>
      </w:r>
      <w:r>
        <w:rPr>
          <w:spacing w:val="2"/>
          <w:w w:val="102"/>
          <w:sz w:val="22"/>
          <w:szCs w:val="22"/>
        </w:rPr>
        <w:t>m</w:t>
      </w:r>
      <w:r>
        <w:rPr>
          <w:spacing w:val="-3"/>
          <w:w w:val="105"/>
          <w:sz w:val="22"/>
          <w:szCs w:val="22"/>
        </w:rPr>
        <w:t>p</w:t>
      </w:r>
      <w:r>
        <w:rPr>
          <w:spacing w:val="1"/>
          <w:w w:val="105"/>
          <w:sz w:val="22"/>
          <w:szCs w:val="22"/>
        </w:rPr>
        <w:t>o</w:t>
      </w:r>
      <w:r>
        <w:rPr>
          <w:sz w:val="22"/>
          <w:szCs w:val="22"/>
        </w:rPr>
        <w:t>s</w:t>
      </w:r>
      <w:r>
        <w:rPr>
          <w:w w:val="82"/>
          <w:sz w:val="22"/>
          <w:szCs w:val="22"/>
        </w:rPr>
        <w:t>i</w:t>
      </w:r>
      <w:r>
        <w:rPr>
          <w:spacing w:val="1"/>
          <w:w w:val="121"/>
          <w:sz w:val="22"/>
          <w:szCs w:val="22"/>
        </w:rPr>
        <w:t>t</w:t>
      </w:r>
      <w:r>
        <w:rPr>
          <w:spacing w:val="-3"/>
          <w:w w:val="82"/>
          <w:sz w:val="22"/>
          <w:szCs w:val="22"/>
        </w:rPr>
        <w:t>i</w:t>
      </w:r>
      <w:r>
        <w:rPr>
          <w:spacing w:val="1"/>
          <w:w w:val="105"/>
          <w:sz w:val="22"/>
          <w:szCs w:val="22"/>
        </w:rPr>
        <w:t>o</w:t>
      </w:r>
      <w:r>
        <w:rPr>
          <w:spacing w:val="-1"/>
          <w:w w:val="105"/>
          <w:sz w:val="22"/>
          <w:szCs w:val="22"/>
        </w:rPr>
        <w:t>n</w:t>
      </w:r>
      <w:r w:rsidR="00726815">
        <w:rPr>
          <w:w w:val="99"/>
          <w:sz w:val="22"/>
          <w:szCs w:val="22"/>
        </w:rPr>
        <w:t xml:space="preserve"> </w:t>
      </w:r>
      <w:r w:rsidR="00557D03">
        <w:rPr>
          <w:w w:val="99"/>
          <w:sz w:val="22"/>
          <w:szCs w:val="22"/>
        </w:rPr>
        <w:t xml:space="preserve">or </w:t>
      </w:r>
      <w:r>
        <w:rPr>
          <w:sz w:val="22"/>
          <w:szCs w:val="22"/>
        </w:rPr>
        <w:t>a</w:t>
      </w:r>
      <w:r>
        <w:rPr>
          <w:spacing w:val="1"/>
          <w:sz w:val="22"/>
          <w:szCs w:val="22"/>
        </w:rPr>
        <w:t xml:space="preserve"> </w:t>
      </w:r>
      <w:r>
        <w:rPr>
          <w:w w:val="97"/>
          <w:sz w:val="22"/>
          <w:szCs w:val="22"/>
        </w:rPr>
        <w:t>s</w:t>
      </w:r>
      <w:r>
        <w:rPr>
          <w:spacing w:val="-1"/>
          <w:w w:val="97"/>
          <w:sz w:val="22"/>
          <w:szCs w:val="22"/>
        </w:rPr>
        <w:t>m</w:t>
      </w:r>
      <w:r>
        <w:rPr>
          <w:spacing w:val="1"/>
          <w:w w:val="97"/>
          <w:sz w:val="22"/>
          <w:szCs w:val="22"/>
        </w:rPr>
        <w:t>a</w:t>
      </w:r>
      <w:r>
        <w:rPr>
          <w:w w:val="97"/>
          <w:sz w:val="22"/>
          <w:szCs w:val="22"/>
        </w:rPr>
        <w:t>ll s</w:t>
      </w:r>
      <w:r>
        <w:rPr>
          <w:spacing w:val="-1"/>
          <w:w w:val="97"/>
          <w:sz w:val="22"/>
          <w:szCs w:val="22"/>
        </w:rPr>
        <w:t>p</w:t>
      </w:r>
      <w:r>
        <w:rPr>
          <w:w w:val="97"/>
          <w:sz w:val="22"/>
          <w:szCs w:val="22"/>
        </w:rPr>
        <w:t>iral</w:t>
      </w:r>
      <w:r>
        <w:rPr>
          <w:spacing w:val="6"/>
          <w:w w:val="97"/>
          <w:sz w:val="22"/>
          <w:szCs w:val="22"/>
        </w:rPr>
        <w:t xml:space="preserve"> </w:t>
      </w:r>
      <w:r>
        <w:rPr>
          <w:spacing w:val="-3"/>
          <w:sz w:val="22"/>
          <w:szCs w:val="22"/>
        </w:rPr>
        <w:t>n</w:t>
      </w:r>
      <w:r>
        <w:rPr>
          <w:spacing w:val="1"/>
          <w:sz w:val="22"/>
          <w:szCs w:val="22"/>
        </w:rPr>
        <w:t>ote</w:t>
      </w:r>
      <w:r>
        <w:rPr>
          <w:spacing w:val="-3"/>
          <w:sz w:val="22"/>
          <w:szCs w:val="22"/>
        </w:rPr>
        <w:t>b</w:t>
      </w:r>
      <w:r>
        <w:rPr>
          <w:spacing w:val="1"/>
          <w:sz w:val="22"/>
          <w:szCs w:val="22"/>
        </w:rPr>
        <w:t>o</w:t>
      </w:r>
      <w:r>
        <w:rPr>
          <w:spacing w:val="-1"/>
          <w:sz w:val="22"/>
          <w:szCs w:val="22"/>
        </w:rPr>
        <w:t>o</w:t>
      </w:r>
      <w:r>
        <w:rPr>
          <w:spacing w:val="1"/>
          <w:sz w:val="22"/>
          <w:szCs w:val="22"/>
        </w:rPr>
        <w:t>k</w:t>
      </w:r>
      <w:r>
        <w:rPr>
          <w:w w:val="101"/>
          <w:sz w:val="22"/>
          <w:szCs w:val="22"/>
        </w:rPr>
        <w:t>.</w:t>
      </w:r>
      <w:r>
        <w:rPr>
          <w:spacing w:val="-5"/>
          <w:sz w:val="22"/>
          <w:szCs w:val="22"/>
        </w:rPr>
        <w:t xml:space="preserve"> </w:t>
      </w:r>
      <w:r w:rsidRPr="00F81F98">
        <w:rPr>
          <w:b/>
          <w:i/>
          <w:w w:val="80"/>
          <w:sz w:val="22"/>
          <w:szCs w:val="22"/>
        </w:rPr>
        <w:t>A</w:t>
      </w:r>
      <w:r w:rsidRPr="00F81F98">
        <w:rPr>
          <w:b/>
          <w:i/>
          <w:spacing w:val="6"/>
          <w:w w:val="80"/>
          <w:sz w:val="22"/>
          <w:szCs w:val="22"/>
        </w:rPr>
        <w:t xml:space="preserve"> </w:t>
      </w:r>
      <w:r w:rsidRPr="00F81F98">
        <w:rPr>
          <w:b/>
          <w:i/>
          <w:spacing w:val="-2"/>
          <w:w w:val="95"/>
          <w:sz w:val="22"/>
          <w:szCs w:val="22"/>
        </w:rPr>
        <w:t>c</w:t>
      </w:r>
      <w:r w:rsidRPr="00F81F98">
        <w:rPr>
          <w:b/>
          <w:i/>
          <w:spacing w:val="-1"/>
          <w:w w:val="105"/>
          <w:sz w:val="22"/>
          <w:szCs w:val="22"/>
        </w:rPr>
        <w:t>o</w:t>
      </w:r>
      <w:r w:rsidRPr="00F81F98">
        <w:rPr>
          <w:b/>
          <w:i/>
          <w:spacing w:val="2"/>
          <w:w w:val="102"/>
          <w:sz w:val="22"/>
          <w:szCs w:val="22"/>
        </w:rPr>
        <w:t>m</w:t>
      </w:r>
      <w:r w:rsidRPr="00F81F98">
        <w:rPr>
          <w:b/>
          <w:i/>
          <w:spacing w:val="-1"/>
          <w:w w:val="105"/>
          <w:sz w:val="22"/>
          <w:szCs w:val="22"/>
        </w:rPr>
        <w:t>p</w:t>
      </w:r>
      <w:r w:rsidRPr="00F81F98">
        <w:rPr>
          <w:b/>
          <w:i/>
          <w:w w:val="82"/>
          <w:sz w:val="22"/>
          <w:szCs w:val="22"/>
        </w:rPr>
        <w:t>l</w:t>
      </w:r>
      <w:r w:rsidRPr="00F81F98">
        <w:rPr>
          <w:b/>
          <w:i/>
          <w:spacing w:val="1"/>
          <w:w w:val="112"/>
          <w:sz w:val="22"/>
          <w:szCs w:val="22"/>
        </w:rPr>
        <w:t>e</w:t>
      </w:r>
      <w:r w:rsidRPr="00F81F98">
        <w:rPr>
          <w:b/>
          <w:i/>
          <w:spacing w:val="-2"/>
          <w:w w:val="121"/>
          <w:sz w:val="22"/>
          <w:szCs w:val="22"/>
        </w:rPr>
        <w:t>t</w:t>
      </w:r>
      <w:r w:rsidRPr="00F81F98">
        <w:rPr>
          <w:b/>
          <w:i/>
          <w:w w:val="112"/>
          <w:sz w:val="22"/>
          <w:szCs w:val="22"/>
        </w:rPr>
        <w:t>e</w:t>
      </w:r>
      <w:r w:rsidRPr="00F81F98">
        <w:rPr>
          <w:b/>
          <w:i/>
          <w:spacing w:val="-4"/>
          <w:sz w:val="22"/>
          <w:szCs w:val="22"/>
        </w:rPr>
        <w:t xml:space="preserve"> </w:t>
      </w:r>
      <w:r w:rsidRPr="00F81F98">
        <w:rPr>
          <w:b/>
          <w:i/>
          <w:spacing w:val="-3"/>
          <w:w w:val="82"/>
          <w:sz w:val="22"/>
          <w:szCs w:val="22"/>
        </w:rPr>
        <w:t>l</w:t>
      </w:r>
      <w:r w:rsidRPr="00F81F98">
        <w:rPr>
          <w:b/>
          <w:i/>
          <w:spacing w:val="1"/>
          <w:w w:val="105"/>
          <w:sz w:val="22"/>
          <w:szCs w:val="22"/>
        </w:rPr>
        <w:t>o</w:t>
      </w:r>
      <w:r w:rsidRPr="00F81F98">
        <w:rPr>
          <w:b/>
          <w:i/>
          <w:w w:val="94"/>
          <w:sz w:val="22"/>
          <w:szCs w:val="22"/>
        </w:rPr>
        <w:t>g</w:t>
      </w:r>
      <w:r w:rsidRPr="00F81F98">
        <w:rPr>
          <w:b/>
          <w:i/>
          <w:spacing w:val="-1"/>
          <w:w w:val="105"/>
          <w:sz w:val="22"/>
          <w:szCs w:val="22"/>
        </w:rPr>
        <w:t>bo</w:t>
      </w:r>
      <w:r w:rsidRPr="00F81F98">
        <w:rPr>
          <w:b/>
          <w:i/>
          <w:spacing w:val="1"/>
          <w:w w:val="105"/>
          <w:sz w:val="22"/>
          <w:szCs w:val="22"/>
        </w:rPr>
        <w:t>o</w:t>
      </w:r>
      <w:r w:rsidRPr="00F81F98">
        <w:rPr>
          <w:b/>
          <w:i/>
          <w:w w:val="91"/>
          <w:sz w:val="22"/>
          <w:szCs w:val="22"/>
        </w:rPr>
        <w:t>k</w:t>
      </w:r>
      <w:r w:rsidRPr="00F81F98">
        <w:rPr>
          <w:b/>
          <w:i/>
          <w:spacing w:val="-4"/>
          <w:sz w:val="22"/>
          <w:szCs w:val="22"/>
        </w:rPr>
        <w:t xml:space="preserve"> </w:t>
      </w:r>
      <w:r w:rsidRPr="00F81F98">
        <w:rPr>
          <w:b/>
          <w:i/>
          <w:w w:val="92"/>
          <w:sz w:val="22"/>
          <w:szCs w:val="22"/>
        </w:rPr>
        <w:t>is</w:t>
      </w:r>
      <w:r w:rsidRPr="00F81F98">
        <w:rPr>
          <w:b/>
          <w:i/>
          <w:spacing w:val="-2"/>
          <w:w w:val="92"/>
          <w:sz w:val="22"/>
          <w:szCs w:val="22"/>
        </w:rPr>
        <w:t xml:space="preserve"> </w:t>
      </w:r>
      <w:r w:rsidRPr="00F81F98">
        <w:rPr>
          <w:b/>
          <w:i/>
          <w:spacing w:val="-1"/>
          <w:sz w:val="22"/>
          <w:szCs w:val="22"/>
        </w:rPr>
        <w:t>n</w:t>
      </w:r>
      <w:r w:rsidRPr="00F81F98">
        <w:rPr>
          <w:b/>
          <w:i/>
          <w:spacing w:val="1"/>
          <w:sz w:val="22"/>
          <w:szCs w:val="22"/>
        </w:rPr>
        <w:t>e</w:t>
      </w:r>
      <w:r w:rsidRPr="00F81F98">
        <w:rPr>
          <w:b/>
          <w:i/>
          <w:sz w:val="22"/>
          <w:szCs w:val="22"/>
        </w:rPr>
        <w:t>c</w:t>
      </w:r>
      <w:r w:rsidRPr="00F81F98">
        <w:rPr>
          <w:b/>
          <w:i/>
          <w:spacing w:val="1"/>
          <w:sz w:val="22"/>
          <w:szCs w:val="22"/>
        </w:rPr>
        <w:t>e</w:t>
      </w:r>
      <w:r w:rsidRPr="00F81F98">
        <w:rPr>
          <w:b/>
          <w:i/>
          <w:spacing w:val="-2"/>
          <w:sz w:val="22"/>
          <w:szCs w:val="22"/>
        </w:rPr>
        <w:t>s</w:t>
      </w:r>
      <w:r w:rsidRPr="00F81F98">
        <w:rPr>
          <w:b/>
          <w:i/>
          <w:spacing w:val="1"/>
          <w:sz w:val="22"/>
          <w:szCs w:val="22"/>
        </w:rPr>
        <w:t>s</w:t>
      </w:r>
      <w:r w:rsidRPr="00F81F98">
        <w:rPr>
          <w:b/>
          <w:i/>
          <w:sz w:val="22"/>
          <w:szCs w:val="22"/>
        </w:rPr>
        <w:t>a</w:t>
      </w:r>
      <w:r w:rsidRPr="00F81F98">
        <w:rPr>
          <w:b/>
          <w:i/>
          <w:spacing w:val="-2"/>
          <w:sz w:val="22"/>
          <w:szCs w:val="22"/>
        </w:rPr>
        <w:t>r</w:t>
      </w:r>
      <w:r w:rsidRPr="00F81F98">
        <w:rPr>
          <w:b/>
          <w:i/>
          <w:sz w:val="22"/>
          <w:szCs w:val="22"/>
        </w:rPr>
        <w:t>y</w:t>
      </w:r>
      <w:r w:rsidRPr="00F81F98">
        <w:rPr>
          <w:b/>
          <w:i/>
          <w:spacing w:val="21"/>
          <w:sz w:val="22"/>
          <w:szCs w:val="22"/>
        </w:rPr>
        <w:t xml:space="preserve"> </w:t>
      </w:r>
      <w:r w:rsidRPr="00F81F98">
        <w:rPr>
          <w:b/>
          <w:i/>
          <w:spacing w:val="-2"/>
          <w:sz w:val="22"/>
          <w:szCs w:val="22"/>
        </w:rPr>
        <w:t>t</w:t>
      </w:r>
      <w:r w:rsidRPr="00F81F98">
        <w:rPr>
          <w:b/>
          <w:i/>
          <w:sz w:val="22"/>
          <w:szCs w:val="22"/>
        </w:rPr>
        <w:t>o</w:t>
      </w:r>
      <w:r w:rsidRPr="00F81F98">
        <w:rPr>
          <w:b/>
          <w:i/>
          <w:spacing w:val="15"/>
          <w:sz w:val="22"/>
          <w:szCs w:val="22"/>
        </w:rPr>
        <w:t xml:space="preserve"> </w:t>
      </w:r>
      <w:r w:rsidRPr="00F81F98">
        <w:rPr>
          <w:b/>
          <w:i/>
          <w:spacing w:val="1"/>
          <w:w w:val="112"/>
          <w:sz w:val="22"/>
          <w:szCs w:val="22"/>
        </w:rPr>
        <w:t>e</w:t>
      </w:r>
      <w:r w:rsidRPr="00F81F98">
        <w:rPr>
          <w:b/>
          <w:i/>
          <w:spacing w:val="-2"/>
          <w:w w:val="108"/>
          <w:sz w:val="22"/>
          <w:szCs w:val="22"/>
        </w:rPr>
        <w:t>a</w:t>
      </w:r>
      <w:r w:rsidRPr="00F81F98">
        <w:rPr>
          <w:b/>
          <w:i/>
          <w:w w:val="104"/>
          <w:sz w:val="22"/>
          <w:szCs w:val="22"/>
        </w:rPr>
        <w:t>r</w:t>
      </w:r>
      <w:r w:rsidRPr="00F81F98">
        <w:rPr>
          <w:b/>
          <w:i/>
          <w:spacing w:val="-1"/>
          <w:w w:val="105"/>
          <w:sz w:val="22"/>
          <w:szCs w:val="22"/>
        </w:rPr>
        <w:t>n</w:t>
      </w:r>
      <w:r w:rsidRPr="00F81F98">
        <w:rPr>
          <w:b/>
          <w:i/>
          <w:w w:val="82"/>
          <w:sz w:val="22"/>
          <w:szCs w:val="22"/>
        </w:rPr>
        <w:t>i</w:t>
      </w:r>
      <w:r w:rsidRPr="00F81F98">
        <w:rPr>
          <w:b/>
          <w:i/>
          <w:spacing w:val="-1"/>
          <w:w w:val="105"/>
          <w:sz w:val="22"/>
          <w:szCs w:val="22"/>
        </w:rPr>
        <w:t>n</w:t>
      </w:r>
      <w:r w:rsidRPr="00F81F98">
        <w:rPr>
          <w:b/>
          <w:i/>
          <w:w w:val="94"/>
          <w:sz w:val="22"/>
          <w:szCs w:val="22"/>
        </w:rPr>
        <w:t>g</w:t>
      </w:r>
      <w:r w:rsidRPr="00F81F98">
        <w:rPr>
          <w:b/>
          <w:i/>
          <w:spacing w:val="-5"/>
          <w:sz w:val="22"/>
          <w:szCs w:val="22"/>
        </w:rPr>
        <w:t xml:space="preserve"> </w:t>
      </w:r>
      <w:r w:rsidRPr="00F81F98">
        <w:rPr>
          <w:b/>
          <w:i/>
          <w:sz w:val="22"/>
          <w:szCs w:val="22"/>
        </w:rPr>
        <w:t>an</w:t>
      </w:r>
      <w:r w:rsidRPr="00F81F98">
        <w:rPr>
          <w:b/>
          <w:i/>
          <w:spacing w:val="8"/>
          <w:sz w:val="22"/>
          <w:szCs w:val="22"/>
        </w:rPr>
        <w:t xml:space="preserve"> </w:t>
      </w:r>
      <w:r w:rsidRPr="00F81F98">
        <w:rPr>
          <w:b/>
          <w:i/>
          <w:w w:val="80"/>
          <w:sz w:val="22"/>
          <w:szCs w:val="22"/>
        </w:rPr>
        <w:t>A</w:t>
      </w:r>
      <w:r w:rsidRPr="00F81F98">
        <w:rPr>
          <w:b/>
          <w:i/>
          <w:spacing w:val="6"/>
          <w:w w:val="80"/>
          <w:sz w:val="22"/>
          <w:szCs w:val="22"/>
        </w:rPr>
        <w:t xml:space="preserve"> </w:t>
      </w:r>
      <w:r w:rsidRPr="00F81F98">
        <w:rPr>
          <w:b/>
          <w:i/>
          <w:sz w:val="22"/>
          <w:szCs w:val="22"/>
        </w:rPr>
        <w:t>a</w:t>
      </w:r>
      <w:r w:rsidRPr="00F81F98">
        <w:rPr>
          <w:b/>
          <w:i/>
          <w:spacing w:val="-1"/>
          <w:sz w:val="22"/>
          <w:szCs w:val="22"/>
        </w:rPr>
        <w:t>n</w:t>
      </w:r>
      <w:r w:rsidRPr="00F81F98">
        <w:rPr>
          <w:b/>
          <w:i/>
          <w:sz w:val="22"/>
          <w:szCs w:val="22"/>
        </w:rPr>
        <w:t>d</w:t>
      </w:r>
      <w:r w:rsidRPr="00F81F98">
        <w:rPr>
          <w:b/>
          <w:i/>
          <w:spacing w:val="14"/>
          <w:sz w:val="22"/>
          <w:szCs w:val="22"/>
        </w:rPr>
        <w:t xml:space="preserve"> </w:t>
      </w:r>
      <w:r w:rsidRPr="00F81F98">
        <w:rPr>
          <w:b/>
          <w:i/>
          <w:w w:val="108"/>
          <w:sz w:val="22"/>
          <w:szCs w:val="22"/>
        </w:rPr>
        <w:t>a</w:t>
      </w:r>
      <w:r w:rsidRPr="00F81F98">
        <w:rPr>
          <w:b/>
          <w:i/>
          <w:spacing w:val="-1"/>
          <w:w w:val="105"/>
          <w:sz w:val="22"/>
          <w:szCs w:val="22"/>
        </w:rPr>
        <w:t>d</w:t>
      </w:r>
      <w:r w:rsidRPr="00F81F98">
        <w:rPr>
          <w:b/>
          <w:i/>
          <w:spacing w:val="1"/>
          <w:w w:val="90"/>
          <w:sz w:val="22"/>
          <w:szCs w:val="22"/>
        </w:rPr>
        <w:t>v</w:t>
      </w:r>
      <w:r w:rsidRPr="00F81F98">
        <w:rPr>
          <w:b/>
          <w:i/>
          <w:spacing w:val="-2"/>
          <w:w w:val="108"/>
          <w:sz w:val="22"/>
          <w:szCs w:val="22"/>
        </w:rPr>
        <w:t>a</w:t>
      </w:r>
      <w:r w:rsidRPr="00F81F98">
        <w:rPr>
          <w:b/>
          <w:i/>
          <w:spacing w:val="-1"/>
          <w:w w:val="105"/>
          <w:sz w:val="22"/>
          <w:szCs w:val="22"/>
        </w:rPr>
        <w:t>n</w:t>
      </w:r>
      <w:r w:rsidRPr="00F81F98">
        <w:rPr>
          <w:b/>
          <w:i/>
          <w:w w:val="95"/>
          <w:sz w:val="22"/>
          <w:szCs w:val="22"/>
        </w:rPr>
        <w:t>c</w:t>
      </w:r>
      <w:r w:rsidRPr="00F81F98">
        <w:rPr>
          <w:b/>
          <w:i/>
          <w:w w:val="82"/>
          <w:sz w:val="22"/>
          <w:szCs w:val="22"/>
        </w:rPr>
        <w:t>i</w:t>
      </w:r>
      <w:r w:rsidRPr="00F81F98">
        <w:rPr>
          <w:b/>
          <w:i/>
          <w:spacing w:val="-1"/>
          <w:w w:val="105"/>
          <w:sz w:val="22"/>
          <w:szCs w:val="22"/>
        </w:rPr>
        <w:t>n</w:t>
      </w:r>
      <w:r w:rsidRPr="00F81F98">
        <w:rPr>
          <w:b/>
          <w:i/>
          <w:w w:val="94"/>
          <w:sz w:val="22"/>
          <w:szCs w:val="22"/>
        </w:rPr>
        <w:t>g</w:t>
      </w:r>
      <w:r w:rsidRPr="00F81F98">
        <w:rPr>
          <w:b/>
          <w:i/>
          <w:spacing w:val="-5"/>
          <w:sz w:val="22"/>
          <w:szCs w:val="22"/>
        </w:rPr>
        <w:t xml:space="preserve"> </w:t>
      </w:r>
      <w:r w:rsidRPr="00F81F98">
        <w:rPr>
          <w:b/>
          <w:i/>
          <w:spacing w:val="1"/>
          <w:sz w:val="22"/>
          <w:szCs w:val="22"/>
        </w:rPr>
        <w:t>t</w:t>
      </w:r>
      <w:r w:rsidRPr="00F81F98">
        <w:rPr>
          <w:b/>
          <w:i/>
          <w:sz w:val="22"/>
          <w:szCs w:val="22"/>
        </w:rPr>
        <w:t>o</w:t>
      </w:r>
      <w:r w:rsidRPr="00F81F98">
        <w:rPr>
          <w:b/>
          <w:i/>
          <w:spacing w:val="15"/>
          <w:sz w:val="22"/>
          <w:szCs w:val="22"/>
        </w:rPr>
        <w:t xml:space="preserve"> </w:t>
      </w:r>
      <w:r w:rsidRPr="00F81F98">
        <w:rPr>
          <w:b/>
          <w:i/>
          <w:spacing w:val="-2"/>
          <w:w w:val="96"/>
          <w:sz w:val="22"/>
          <w:szCs w:val="22"/>
        </w:rPr>
        <w:t>R</w:t>
      </w:r>
      <w:r w:rsidRPr="00F81F98">
        <w:rPr>
          <w:b/>
          <w:i/>
          <w:spacing w:val="1"/>
          <w:w w:val="96"/>
          <w:sz w:val="22"/>
          <w:szCs w:val="22"/>
        </w:rPr>
        <w:t>e</w:t>
      </w:r>
      <w:r w:rsidRPr="00F81F98">
        <w:rPr>
          <w:b/>
          <w:i/>
          <w:w w:val="96"/>
          <w:sz w:val="22"/>
          <w:szCs w:val="22"/>
        </w:rPr>
        <w:t>gi</w:t>
      </w:r>
      <w:r w:rsidRPr="00F81F98">
        <w:rPr>
          <w:b/>
          <w:i/>
          <w:spacing w:val="1"/>
          <w:w w:val="96"/>
          <w:sz w:val="22"/>
          <w:szCs w:val="22"/>
        </w:rPr>
        <w:t>o</w:t>
      </w:r>
      <w:r w:rsidRPr="00F81F98">
        <w:rPr>
          <w:b/>
          <w:i/>
          <w:spacing w:val="-1"/>
          <w:w w:val="96"/>
          <w:sz w:val="22"/>
          <w:szCs w:val="22"/>
        </w:rPr>
        <w:t>n</w:t>
      </w:r>
      <w:r w:rsidRPr="00F81F98">
        <w:rPr>
          <w:b/>
          <w:i/>
          <w:w w:val="96"/>
          <w:sz w:val="22"/>
          <w:szCs w:val="22"/>
        </w:rPr>
        <w:t>al</w:t>
      </w:r>
      <w:r w:rsidRPr="00F81F98">
        <w:rPr>
          <w:b/>
          <w:i/>
          <w:spacing w:val="1"/>
          <w:w w:val="96"/>
          <w:sz w:val="22"/>
          <w:szCs w:val="22"/>
        </w:rPr>
        <w:t xml:space="preserve"> </w:t>
      </w:r>
      <w:r w:rsidRPr="00F81F98">
        <w:rPr>
          <w:b/>
          <w:i/>
          <w:sz w:val="22"/>
          <w:szCs w:val="22"/>
        </w:rPr>
        <w:t>a</w:t>
      </w:r>
      <w:r w:rsidRPr="00F81F98">
        <w:rPr>
          <w:b/>
          <w:i/>
          <w:spacing w:val="-1"/>
          <w:sz w:val="22"/>
          <w:szCs w:val="22"/>
        </w:rPr>
        <w:t>n</w:t>
      </w:r>
      <w:r w:rsidRPr="00F81F98">
        <w:rPr>
          <w:b/>
          <w:i/>
          <w:sz w:val="22"/>
          <w:szCs w:val="22"/>
        </w:rPr>
        <w:t>d</w:t>
      </w:r>
      <w:r w:rsidRPr="00F81F98">
        <w:rPr>
          <w:b/>
          <w:i/>
          <w:spacing w:val="14"/>
          <w:sz w:val="22"/>
          <w:szCs w:val="22"/>
        </w:rPr>
        <w:t xml:space="preserve"> </w:t>
      </w:r>
      <w:r w:rsidRPr="00F81F98">
        <w:rPr>
          <w:b/>
          <w:i/>
          <w:w w:val="82"/>
          <w:sz w:val="22"/>
          <w:szCs w:val="22"/>
        </w:rPr>
        <w:t>S</w:t>
      </w:r>
      <w:r w:rsidRPr="00F81F98">
        <w:rPr>
          <w:b/>
          <w:i/>
          <w:spacing w:val="1"/>
          <w:w w:val="121"/>
          <w:sz w:val="22"/>
          <w:szCs w:val="22"/>
        </w:rPr>
        <w:t>t</w:t>
      </w:r>
      <w:r w:rsidRPr="00F81F98">
        <w:rPr>
          <w:b/>
          <w:i/>
          <w:w w:val="108"/>
          <w:sz w:val="22"/>
          <w:szCs w:val="22"/>
        </w:rPr>
        <w:t>a</w:t>
      </w:r>
      <w:r w:rsidRPr="00F81F98">
        <w:rPr>
          <w:b/>
          <w:i/>
          <w:spacing w:val="1"/>
          <w:w w:val="121"/>
          <w:sz w:val="22"/>
          <w:szCs w:val="22"/>
        </w:rPr>
        <w:t>t</w:t>
      </w:r>
      <w:r w:rsidRPr="00F81F98">
        <w:rPr>
          <w:b/>
          <w:i/>
          <w:w w:val="112"/>
          <w:sz w:val="22"/>
          <w:szCs w:val="22"/>
        </w:rPr>
        <w:t>e</w:t>
      </w:r>
      <w:r w:rsidRPr="00F81F98">
        <w:rPr>
          <w:b/>
          <w:i/>
          <w:spacing w:val="-6"/>
          <w:sz w:val="22"/>
          <w:szCs w:val="22"/>
        </w:rPr>
        <w:t xml:space="preserve"> </w:t>
      </w:r>
      <w:r w:rsidRPr="00F81F98">
        <w:rPr>
          <w:b/>
          <w:i/>
          <w:spacing w:val="-1"/>
          <w:w w:val="82"/>
          <w:sz w:val="22"/>
          <w:szCs w:val="22"/>
        </w:rPr>
        <w:t>S</w:t>
      </w:r>
      <w:r w:rsidRPr="00F81F98">
        <w:rPr>
          <w:b/>
          <w:i/>
          <w:w w:val="95"/>
          <w:sz w:val="22"/>
          <w:szCs w:val="22"/>
        </w:rPr>
        <w:t>c</w:t>
      </w:r>
      <w:r w:rsidRPr="00F81F98">
        <w:rPr>
          <w:b/>
          <w:i/>
          <w:w w:val="82"/>
          <w:sz w:val="22"/>
          <w:szCs w:val="22"/>
        </w:rPr>
        <w:t>i</w:t>
      </w:r>
      <w:r w:rsidRPr="00F81F98">
        <w:rPr>
          <w:b/>
          <w:i/>
          <w:spacing w:val="1"/>
          <w:w w:val="112"/>
          <w:sz w:val="22"/>
          <w:szCs w:val="22"/>
        </w:rPr>
        <w:t>e</w:t>
      </w:r>
      <w:r w:rsidRPr="00F81F98">
        <w:rPr>
          <w:b/>
          <w:i/>
          <w:spacing w:val="-1"/>
          <w:w w:val="105"/>
          <w:sz w:val="22"/>
          <w:szCs w:val="22"/>
        </w:rPr>
        <w:t>n</w:t>
      </w:r>
      <w:r w:rsidRPr="00F81F98">
        <w:rPr>
          <w:b/>
          <w:i/>
          <w:w w:val="95"/>
          <w:sz w:val="22"/>
          <w:szCs w:val="22"/>
        </w:rPr>
        <w:t>c</w:t>
      </w:r>
      <w:r w:rsidRPr="00F81F98">
        <w:rPr>
          <w:b/>
          <w:i/>
          <w:w w:val="112"/>
          <w:sz w:val="22"/>
          <w:szCs w:val="22"/>
        </w:rPr>
        <w:t xml:space="preserve">e </w:t>
      </w:r>
      <w:r w:rsidRPr="00F81F98">
        <w:rPr>
          <w:b/>
          <w:i/>
          <w:spacing w:val="-1"/>
          <w:w w:val="91"/>
          <w:sz w:val="22"/>
          <w:szCs w:val="22"/>
        </w:rPr>
        <w:t>F</w:t>
      </w:r>
      <w:r w:rsidRPr="00F81F98">
        <w:rPr>
          <w:b/>
          <w:i/>
          <w:w w:val="91"/>
          <w:sz w:val="22"/>
          <w:szCs w:val="22"/>
        </w:rPr>
        <w:t>airs!</w:t>
      </w:r>
      <w:r>
        <w:rPr>
          <w:spacing w:val="23"/>
          <w:w w:val="91"/>
          <w:sz w:val="22"/>
          <w:szCs w:val="22"/>
        </w:rPr>
        <w:t xml:space="preserve"> </w:t>
      </w:r>
      <w:r>
        <w:rPr>
          <w:w w:val="91"/>
          <w:sz w:val="22"/>
          <w:szCs w:val="22"/>
        </w:rPr>
        <w:t>As</w:t>
      </w:r>
      <w:r>
        <w:rPr>
          <w:spacing w:val="-9"/>
          <w:w w:val="91"/>
          <w:sz w:val="22"/>
          <w:szCs w:val="22"/>
        </w:rPr>
        <w:t xml:space="preserve"> </w:t>
      </w:r>
      <w:r>
        <w:rPr>
          <w:spacing w:val="-1"/>
          <w:sz w:val="22"/>
          <w:szCs w:val="22"/>
        </w:rPr>
        <w:t>y</w:t>
      </w:r>
      <w:r>
        <w:rPr>
          <w:spacing w:val="1"/>
          <w:sz w:val="22"/>
          <w:szCs w:val="22"/>
        </w:rPr>
        <w:t>o</w:t>
      </w:r>
      <w:r>
        <w:rPr>
          <w:sz w:val="22"/>
          <w:szCs w:val="22"/>
        </w:rPr>
        <w:t>u</w:t>
      </w:r>
      <w:r>
        <w:rPr>
          <w:spacing w:val="-8"/>
          <w:sz w:val="22"/>
          <w:szCs w:val="22"/>
        </w:rPr>
        <w:t xml:space="preserve"> </w:t>
      </w:r>
      <w:r>
        <w:rPr>
          <w:spacing w:val="1"/>
          <w:sz w:val="22"/>
          <w:szCs w:val="22"/>
        </w:rPr>
        <w:t>wo</w:t>
      </w:r>
      <w:r>
        <w:rPr>
          <w:spacing w:val="-2"/>
          <w:sz w:val="22"/>
          <w:szCs w:val="22"/>
        </w:rPr>
        <w:t>r</w:t>
      </w:r>
      <w:r>
        <w:rPr>
          <w:sz w:val="22"/>
          <w:szCs w:val="22"/>
        </w:rPr>
        <w:t>k</w:t>
      </w:r>
      <w:r>
        <w:rPr>
          <w:spacing w:val="-7"/>
          <w:sz w:val="22"/>
          <w:szCs w:val="22"/>
        </w:rPr>
        <w:t xml:space="preserve"> </w:t>
      </w:r>
      <w:r>
        <w:rPr>
          <w:spacing w:val="1"/>
          <w:sz w:val="22"/>
          <w:szCs w:val="22"/>
        </w:rPr>
        <w:t>t</w:t>
      </w:r>
      <w:r>
        <w:rPr>
          <w:spacing w:val="-1"/>
          <w:sz w:val="22"/>
          <w:szCs w:val="22"/>
        </w:rPr>
        <w:t>h</w:t>
      </w:r>
      <w:r>
        <w:rPr>
          <w:spacing w:val="-2"/>
          <w:sz w:val="22"/>
          <w:szCs w:val="22"/>
        </w:rPr>
        <w:t>r</w:t>
      </w:r>
      <w:r>
        <w:rPr>
          <w:spacing w:val="1"/>
          <w:sz w:val="22"/>
          <w:szCs w:val="22"/>
        </w:rPr>
        <w:t>o</w:t>
      </w:r>
      <w:r>
        <w:rPr>
          <w:spacing w:val="-1"/>
          <w:sz w:val="22"/>
          <w:szCs w:val="22"/>
        </w:rPr>
        <w:t>u</w:t>
      </w:r>
      <w:r>
        <w:rPr>
          <w:sz w:val="22"/>
          <w:szCs w:val="22"/>
        </w:rPr>
        <w:t>gh</w:t>
      </w:r>
      <w:r>
        <w:rPr>
          <w:spacing w:val="23"/>
          <w:sz w:val="22"/>
          <w:szCs w:val="22"/>
        </w:rPr>
        <w:t xml:space="preserve"> </w:t>
      </w:r>
      <w:r>
        <w:rPr>
          <w:spacing w:val="1"/>
          <w:sz w:val="22"/>
          <w:szCs w:val="22"/>
        </w:rPr>
        <w:t>yo</w:t>
      </w:r>
      <w:r>
        <w:rPr>
          <w:spacing w:val="-1"/>
          <w:sz w:val="22"/>
          <w:szCs w:val="22"/>
        </w:rPr>
        <w:t>u</w:t>
      </w:r>
      <w:r>
        <w:rPr>
          <w:sz w:val="22"/>
          <w:szCs w:val="22"/>
        </w:rPr>
        <w:t>r</w:t>
      </w:r>
      <w:r>
        <w:rPr>
          <w:spacing w:val="-2"/>
          <w:sz w:val="22"/>
          <w:szCs w:val="22"/>
        </w:rPr>
        <w:t xml:space="preserve"> </w:t>
      </w:r>
      <w:r>
        <w:rPr>
          <w:spacing w:val="-1"/>
          <w:sz w:val="22"/>
          <w:szCs w:val="22"/>
        </w:rPr>
        <w:t>p</w:t>
      </w:r>
      <w:r>
        <w:rPr>
          <w:spacing w:val="-2"/>
          <w:sz w:val="22"/>
          <w:szCs w:val="22"/>
        </w:rPr>
        <w:t>r</w:t>
      </w:r>
      <w:r>
        <w:rPr>
          <w:spacing w:val="1"/>
          <w:sz w:val="22"/>
          <w:szCs w:val="22"/>
        </w:rPr>
        <w:t>o</w:t>
      </w:r>
      <w:r>
        <w:rPr>
          <w:sz w:val="22"/>
          <w:szCs w:val="22"/>
        </w:rPr>
        <w:t>j</w:t>
      </w:r>
      <w:r>
        <w:rPr>
          <w:spacing w:val="-2"/>
          <w:sz w:val="22"/>
          <w:szCs w:val="22"/>
        </w:rPr>
        <w:t>e</w:t>
      </w:r>
      <w:r>
        <w:rPr>
          <w:sz w:val="22"/>
          <w:szCs w:val="22"/>
        </w:rPr>
        <w:t>c</w:t>
      </w:r>
      <w:r>
        <w:rPr>
          <w:spacing w:val="1"/>
          <w:sz w:val="22"/>
          <w:szCs w:val="22"/>
        </w:rPr>
        <w:t>t</w:t>
      </w:r>
      <w:r>
        <w:rPr>
          <w:sz w:val="22"/>
          <w:szCs w:val="22"/>
        </w:rPr>
        <w:t>,</w:t>
      </w:r>
      <w:r>
        <w:rPr>
          <w:spacing w:val="17"/>
          <w:sz w:val="22"/>
          <w:szCs w:val="22"/>
        </w:rPr>
        <w:t xml:space="preserve"> </w:t>
      </w:r>
      <w:r>
        <w:rPr>
          <w:spacing w:val="1"/>
          <w:sz w:val="22"/>
          <w:szCs w:val="22"/>
        </w:rPr>
        <w:t>yo</w:t>
      </w:r>
      <w:r>
        <w:rPr>
          <w:sz w:val="22"/>
          <w:szCs w:val="22"/>
        </w:rPr>
        <w:t>u</w:t>
      </w:r>
      <w:r>
        <w:rPr>
          <w:spacing w:val="-8"/>
          <w:sz w:val="22"/>
          <w:szCs w:val="22"/>
        </w:rPr>
        <w:t xml:space="preserve"> </w:t>
      </w:r>
      <w:r>
        <w:rPr>
          <w:sz w:val="22"/>
          <w:szCs w:val="22"/>
        </w:rPr>
        <w:t>s</w:t>
      </w:r>
      <w:r>
        <w:rPr>
          <w:spacing w:val="-1"/>
          <w:w w:val="105"/>
          <w:sz w:val="22"/>
          <w:szCs w:val="22"/>
        </w:rPr>
        <w:t>h</w:t>
      </w:r>
      <w:r>
        <w:rPr>
          <w:spacing w:val="1"/>
          <w:w w:val="105"/>
          <w:sz w:val="22"/>
          <w:szCs w:val="22"/>
        </w:rPr>
        <w:t>o</w:t>
      </w:r>
      <w:r>
        <w:rPr>
          <w:spacing w:val="-1"/>
          <w:w w:val="105"/>
          <w:sz w:val="22"/>
          <w:szCs w:val="22"/>
        </w:rPr>
        <w:t>u</w:t>
      </w:r>
      <w:r>
        <w:rPr>
          <w:w w:val="82"/>
          <w:sz w:val="22"/>
          <w:szCs w:val="22"/>
        </w:rPr>
        <w:t>l</w:t>
      </w:r>
      <w:r>
        <w:rPr>
          <w:w w:val="105"/>
          <w:sz w:val="22"/>
          <w:szCs w:val="22"/>
        </w:rPr>
        <w:t>d</w:t>
      </w:r>
      <w:r>
        <w:rPr>
          <w:spacing w:val="-5"/>
          <w:sz w:val="22"/>
          <w:szCs w:val="22"/>
        </w:rPr>
        <w:t xml:space="preserve"> </w:t>
      </w:r>
      <w:r>
        <w:rPr>
          <w:spacing w:val="-1"/>
          <w:sz w:val="22"/>
          <w:szCs w:val="22"/>
        </w:rPr>
        <w:t>h</w:t>
      </w:r>
      <w:r>
        <w:rPr>
          <w:spacing w:val="-2"/>
          <w:sz w:val="22"/>
          <w:szCs w:val="22"/>
        </w:rPr>
        <w:t>a</w:t>
      </w:r>
      <w:r>
        <w:rPr>
          <w:spacing w:val="1"/>
          <w:sz w:val="22"/>
          <w:szCs w:val="22"/>
        </w:rPr>
        <w:t>v</w:t>
      </w:r>
      <w:r>
        <w:rPr>
          <w:sz w:val="22"/>
          <w:szCs w:val="22"/>
        </w:rPr>
        <w:t>e</w:t>
      </w:r>
      <w:r>
        <w:rPr>
          <w:spacing w:val="10"/>
          <w:sz w:val="22"/>
          <w:szCs w:val="22"/>
        </w:rPr>
        <w:t xml:space="preserve"> </w:t>
      </w:r>
      <w:r w:rsidRPr="00F81F98">
        <w:rPr>
          <w:b/>
          <w:i/>
          <w:spacing w:val="-1"/>
          <w:sz w:val="22"/>
          <w:szCs w:val="22"/>
        </w:rPr>
        <w:t>d</w:t>
      </w:r>
      <w:r w:rsidRPr="00F81F98">
        <w:rPr>
          <w:b/>
          <w:i/>
          <w:sz w:val="22"/>
          <w:szCs w:val="22"/>
        </w:rPr>
        <w:t>a</w:t>
      </w:r>
      <w:r w:rsidRPr="00F81F98">
        <w:rPr>
          <w:b/>
          <w:i/>
          <w:spacing w:val="-2"/>
          <w:sz w:val="22"/>
          <w:szCs w:val="22"/>
        </w:rPr>
        <w:t>t</w:t>
      </w:r>
      <w:r w:rsidRPr="00F81F98">
        <w:rPr>
          <w:b/>
          <w:i/>
          <w:spacing w:val="1"/>
          <w:sz w:val="22"/>
          <w:szCs w:val="22"/>
        </w:rPr>
        <w:t>e</w:t>
      </w:r>
      <w:r w:rsidRPr="00F81F98">
        <w:rPr>
          <w:b/>
          <w:i/>
          <w:sz w:val="22"/>
          <w:szCs w:val="22"/>
        </w:rPr>
        <w:t>d</w:t>
      </w:r>
      <w:r w:rsidRPr="00F81F98">
        <w:rPr>
          <w:b/>
          <w:i/>
          <w:spacing w:val="38"/>
          <w:sz w:val="22"/>
          <w:szCs w:val="22"/>
        </w:rPr>
        <w:t xml:space="preserve"> </w:t>
      </w:r>
      <w:r w:rsidRPr="00F81F98">
        <w:rPr>
          <w:b/>
          <w:i/>
          <w:spacing w:val="1"/>
          <w:w w:val="112"/>
          <w:sz w:val="22"/>
          <w:szCs w:val="22"/>
        </w:rPr>
        <w:t>e</w:t>
      </w:r>
      <w:r w:rsidRPr="00F81F98">
        <w:rPr>
          <w:b/>
          <w:i/>
          <w:spacing w:val="-1"/>
          <w:w w:val="105"/>
          <w:sz w:val="22"/>
          <w:szCs w:val="22"/>
        </w:rPr>
        <w:t>n</w:t>
      </w:r>
      <w:r w:rsidRPr="00F81F98">
        <w:rPr>
          <w:b/>
          <w:i/>
          <w:spacing w:val="-2"/>
          <w:w w:val="121"/>
          <w:sz w:val="22"/>
          <w:szCs w:val="22"/>
        </w:rPr>
        <w:t>t</w:t>
      </w:r>
      <w:r w:rsidRPr="00F81F98">
        <w:rPr>
          <w:b/>
          <w:i/>
          <w:w w:val="104"/>
          <w:sz w:val="22"/>
          <w:szCs w:val="22"/>
        </w:rPr>
        <w:t>r</w:t>
      </w:r>
      <w:r w:rsidRPr="00F81F98">
        <w:rPr>
          <w:b/>
          <w:i/>
          <w:w w:val="82"/>
          <w:sz w:val="22"/>
          <w:szCs w:val="22"/>
        </w:rPr>
        <w:t>i</w:t>
      </w:r>
      <w:r w:rsidRPr="00F81F98">
        <w:rPr>
          <w:b/>
          <w:i/>
          <w:spacing w:val="1"/>
          <w:w w:val="112"/>
          <w:sz w:val="22"/>
          <w:szCs w:val="22"/>
        </w:rPr>
        <w:t>e</w:t>
      </w:r>
      <w:r w:rsidRPr="00F81F98">
        <w:rPr>
          <w:b/>
          <w:i/>
          <w:sz w:val="22"/>
          <w:szCs w:val="22"/>
        </w:rPr>
        <w:t>s</w:t>
      </w:r>
      <w:r w:rsidRPr="00F81F98">
        <w:rPr>
          <w:b/>
          <w:i/>
          <w:spacing w:val="-4"/>
          <w:sz w:val="22"/>
          <w:szCs w:val="22"/>
        </w:rPr>
        <w:t xml:space="preserve"> </w:t>
      </w:r>
      <w:r w:rsidRPr="00F81F98">
        <w:rPr>
          <w:b/>
          <w:i/>
          <w:w w:val="96"/>
          <w:sz w:val="22"/>
          <w:szCs w:val="22"/>
        </w:rPr>
        <w:t>in</w:t>
      </w:r>
      <w:r w:rsidRPr="00F81F98">
        <w:rPr>
          <w:b/>
          <w:i/>
          <w:spacing w:val="-4"/>
          <w:w w:val="96"/>
          <w:sz w:val="22"/>
          <w:szCs w:val="22"/>
        </w:rPr>
        <w:t xml:space="preserve"> </w:t>
      </w:r>
      <w:r w:rsidRPr="00F81F98">
        <w:rPr>
          <w:b/>
          <w:i/>
          <w:spacing w:val="-1"/>
          <w:sz w:val="22"/>
          <w:szCs w:val="22"/>
        </w:rPr>
        <w:t>y</w:t>
      </w:r>
      <w:r w:rsidRPr="00F81F98">
        <w:rPr>
          <w:b/>
          <w:i/>
          <w:spacing w:val="1"/>
          <w:sz w:val="22"/>
          <w:szCs w:val="22"/>
        </w:rPr>
        <w:t>o</w:t>
      </w:r>
      <w:r w:rsidRPr="00F81F98">
        <w:rPr>
          <w:b/>
          <w:i/>
          <w:spacing w:val="-1"/>
          <w:sz w:val="22"/>
          <w:szCs w:val="22"/>
        </w:rPr>
        <w:t>u</w:t>
      </w:r>
      <w:r w:rsidRPr="00F81F98">
        <w:rPr>
          <w:b/>
          <w:i/>
          <w:sz w:val="22"/>
          <w:szCs w:val="22"/>
        </w:rPr>
        <w:t>r</w:t>
      </w:r>
      <w:r w:rsidRPr="00F81F98">
        <w:rPr>
          <w:b/>
          <w:i/>
          <w:spacing w:val="-2"/>
          <w:sz w:val="22"/>
          <w:szCs w:val="22"/>
        </w:rPr>
        <w:t xml:space="preserve"> </w:t>
      </w:r>
      <w:r w:rsidRPr="00F81F98">
        <w:rPr>
          <w:b/>
          <w:i/>
          <w:w w:val="82"/>
          <w:sz w:val="22"/>
          <w:szCs w:val="22"/>
        </w:rPr>
        <w:t>l</w:t>
      </w:r>
      <w:r w:rsidRPr="00F81F98">
        <w:rPr>
          <w:b/>
          <w:i/>
          <w:spacing w:val="1"/>
          <w:w w:val="105"/>
          <w:sz w:val="22"/>
          <w:szCs w:val="22"/>
        </w:rPr>
        <w:t>o</w:t>
      </w:r>
      <w:r w:rsidRPr="00F81F98">
        <w:rPr>
          <w:b/>
          <w:i/>
          <w:spacing w:val="-3"/>
          <w:w w:val="94"/>
          <w:sz w:val="22"/>
          <w:szCs w:val="22"/>
        </w:rPr>
        <w:t>g</w:t>
      </w:r>
      <w:r w:rsidRPr="00F81F98">
        <w:rPr>
          <w:b/>
          <w:i/>
          <w:spacing w:val="-1"/>
          <w:w w:val="105"/>
          <w:sz w:val="22"/>
          <w:szCs w:val="22"/>
        </w:rPr>
        <w:t>b</w:t>
      </w:r>
      <w:r w:rsidRPr="00F81F98">
        <w:rPr>
          <w:b/>
          <w:i/>
          <w:spacing w:val="1"/>
          <w:w w:val="105"/>
          <w:sz w:val="22"/>
          <w:szCs w:val="22"/>
        </w:rPr>
        <w:t>oo</w:t>
      </w:r>
      <w:r w:rsidRPr="00F81F98">
        <w:rPr>
          <w:b/>
          <w:i/>
          <w:spacing w:val="1"/>
          <w:w w:val="91"/>
          <w:sz w:val="22"/>
          <w:szCs w:val="22"/>
        </w:rPr>
        <w:t>k</w:t>
      </w:r>
      <w:r>
        <w:rPr>
          <w:w w:val="101"/>
          <w:sz w:val="22"/>
          <w:szCs w:val="22"/>
        </w:rPr>
        <w:t>.</w:t>
      </w:r>
      <w:r>
        <w:rPr>
          <w:spacing w:val="-8"/>
          <w:sz w:val="22"/>
          <w:szCs w:val="22"/>
        </w:rPr>
        <w:t xml:space="preserve"> </w:t>
      </w:r>
      <w:r>
        <w:rPr>
          <w:spacing w:val="-1"/>
          <w:w w:val="95"/>
          <w:sz w:val="22"/>
          <w:szCs w:val="22"/>
        </w:rPr>
        <w:t>F</w:t>
      </w:r>
      <w:r>
        <w:rPr>
          <w:spacing w:val="1"/>
          <w:w w:val="95"/>
          <w:sz w:val="22"/>
          <w:szCs w:val="22"/>
        </w:rPr>
        <w:t>o</w:t>
      </w:r>
      <w:r>
        <w:rPr>
          <w:w w:val="95"/>
          <w:sz w:val="22"/>
          <w:szCs w:val="22"/>
        </w:rPr>
        <w:t>r</w:t>
      </w:r>
      <w:r>
        <w:rPr>
          <w:spacing w:val="-3"/>
          <w:w w:val="95"/>
          <w:sz w:val="22"/>
          <w:szCs w:val="22"/>
        </w:rPr>
        <w:t xml:space="preserve"> </w:t>
      </w:r>
      <w:r>
        <w:rPr>
          <w:spacing w:val="1"/>
          <w:w w:val="112"/>
          <w:sz w:val="22"/>
          <w:szCs w:val="22"/>
        </w:rPr>
        <w:t>e</w:t>
      </w:r>
      <w:r>
        <w:rPr>
          <w:spacing w:val="1"/>
          <w:w w:val="86"/>
          <w:sz w:val="22"/>
          <w:szCs w:val="22"/>
        </w:rPr>
        <w:t>x</w:t>
      </w:r>
      <w:r>
        <w:rPr>
          <w:spacing w:val="-2"/>
          <w:w w:val="108"/>
          <w:sz w:val="22"/>
          <w:szCs w:val="22"/>
        </w:rPr>
        <w:t>a</w:t>
      </w:r>
      <w:r>
        <w:rPr>
          <w:spacing w:val="2"/>
          <w:w w:val="102"/>
          <w:sz w:val="22"/>
          <w:szCs w:val="22"/>
        </w:rPr>
        <w:t>m</w:t>
      </w:r>
      <w:r>
        <w:rPr>
          <w:spacing w:val="-1"/>
          <w:w w:val="105"/>
          <w:sz w:val="22"/>
          <w:szCs w:val="22"/>
        </w:rPr>
        <w:t>p</w:t>
      </w:r>
      <w:r>
        <w:rPr>
          <w:w w:val="82"/>
          <w:sz w:val="22"/>
          <w:szCs w:val="22"/>
        </w:rPr>
        <w:t>l</w:t>
      </w:r>
      <w:r>
        <w:rPr>
          <w:spacing w:val="1"/>
          <w:w w:val="112"/>
          <w:sz w:val="22"/>
          <w:szCs w:val="22"/>
        </w:rPr>
        <w:t>e</w:t>
      </w:r>
      <w:r>
        <w:rPr>
          <w:w w:val="99"/>
          <w:sz w:val="22"/>
          <w:szCs w:val="22"/>
        </w:rPr>
        <w:t>,</w:t>
      </w:r>
      <w:r>
        <w:rPr>
          <w:spacing w:val="-7"/>
          <w:sz w:val="22"/>
          <w:szCs w:val="22"/>
        </w:rPr>
        <w:t xml:space="preserve"> </w:t>
      </w:r>
      <w:r>
        <w:rPr>
          <w:spacing w:val="2"/>
          <w:sz w:val="22"/>
          <w:szCs w:val="22"/>
        </w:rPr>
        <w:t>o</w:t>
      </w:r>
      <w:r>
        <w:rPr>
          <w:sz w:val="22"/>
          <w:szCs w:val="22"/>
        </w:rPr>
        <w:t>n</w:t>
      </w:r>
      <w:r>
        <w:rPr>
          <w:spacing w:val="6"/>
          <w:sz w:val="22"/>
          <w:szCs w:val="22"/>
        </w:rPr>
        <w:t xml:space="preserve"> </w:t>
      </w:r>
      <w:r>
        <w:rPr>
          <w:spacing w:val="-1"/>
          <w:sz w:val="22"/>
          <w:szCs w:val="22"/>
        </w:rPr>
        <w:t>p</w:t>
      </w:r>
      <w:r>
        <w:rPr>
          <w:sz w:val="22"/>
          <w:szCs w:val="22"/>
        </w:rPr>
        <w:t>a</w:t>
      </w:r>
      <w:r>
        <w:rPr>
          <w:spacing w:val="-3"/>
          <w:sz w:val="22"/>
          <w:szCs w:val="22"/>
        </w:rPr>
        <w:t>g</w:t>
      </w:r>
      <w:r>
        <w:rPr>
          <w:sz w:val="22"/>
          <w:szCs w:val="22"/>
        </w:rPr>
        <w:t>e</w:t>
      </w:r>
      <w:r>
        <w:rPr>
          <w:spacing w:val="14"/>
          <w:sz w:val="22"/>
          <w:szCs w:val="22"/>
        </w:rPr>
        <w:t xml:space="preserve"> </w:t>
      </w:r>
      <w:r>
        <w:rPr>
          <w:spacing w:val="1"/>
          <w:sz w:val="22"/>
          <w:szCs w:val="22"/>
        </w:rPr>
        <w:t>o</w:t>
      </w:r>
      <w:r>
        <w:rPr>
          <w:spacing w:val="-3"/>
          <w:sz w:val="22"/>
          <w:szCs w:val="22"/>
        </w:rPr>
        <w:t>n</w:t>
      </w:r>
      <w:r>
        <w:rPr>
          <w:sz w:val="22"/>
          <w:szCs w:val="22"/>
        </w:rPr>
        <w:t>e</w:t>
      </w:r>
      <w:r>
        <w:rPr>
          <w:spacing w:val="19"/>
          <w:sz w:val="22"/>
          <w:szCs w:val="22"/>
        </w:rPr>
        <w:t xml:space="preserve"> </w:t>
      </w:r>
      <w:r>
        <w:rPr>
          <w:spacing w:val="1"/>
          <w:sz w:val="22"/>
          <w:szCs w:val="22"/>
        </w:rPr>
        <w:t>o</w:t>
      </w:r>
      <w:r>
        <w:rPr>
          <w:sz w:val="22"/>
          <w:szCs w:val="22"/>
        </w:rPr>
        <w:t xml:space="preserve">f </w:t>
      </w:r>
      <w:r>
        <w:rPr>
          <w:spacing w:val="1"/>
          <w:sz w:val="22"/>
          <w:szCs w:val="22"/>
        </w:rPr>
        <w:t>yo</w:t>
      </w:r>
      <w:r>
        <w:rPr>
          <w:spacing w:val="-1"/>
          <w:sz w:val="22"/>
          <w:szCs w:val="22"/>
        </w:rPr>
        <w:t>u</w:t>
      </w:r>
      <w:r>
        <w:rPr>
          <w:sz w:val="22"/>
          <w:szCs w:val="22"/>
        </w:rPr>
        <w:t>r</w:t>
      </w:r>
      <w:r>
        <w:rPr>
          <w:spacing w:val="-2"/>
          <w:sz w:val="22"/>
          <w:szCs w:val="22"/>
        </w:rPr>
        <w:t xml:space="preserve"> </w:t>
      </w:r>
      <w:r>
        <w:rPr>
          <w:spacing w:val="-3"/>
          <w:w w:val="82"/>
          <w:sz w:val="22"/>
          <w:szCs w:val="22"/>
        </w:rPr>
        <w:t>l</w:t>
      </w:r>
      <w:r>
        <w:rPr>
          <w:spacing w:val="1"/>
          <w:w w:val="105"/>
          <w:sz w:val="22"/>
          <w:szCs w:val="22"/>
        </w:rPr>
        <w:t>o</w:t>
      </w:r>
      <w:r>
        <w:rPr>
          <w:w w:val="94"/>
          <w:sz w:val="22"/>
          <w:szCs w:val="22"/>
        </w:rPr>
        <w:t>g</w:t>
      </w:r>
      <w:r>
        <w:rPr>
          <w:spacing w:val="-1"/>
          <w:w w:val="105"/>
          <w:sz w:val="22"/>
          <w:szCs w:val="22"/>
        </w:rPr>
        <w:t>bo</w:t>
      </w:r>
      <w:r>
        <w:rPr>
          <w:spacing w:val="1"/>
          <w:w w:val="105"/>
          <w:sz w:val="22"/>
          <w:szCs w:val="22"/>
        </w:rPr>
        <w:t>o</w:t>
      </w:r>
      <w:r>
        <w:rPr>
          <w:spacing w:val="1"/>
          <w:w w:val="91"/>
          <w:sz w:val="22"/>
          <w:szCs w:val="22"/>
        </w:rPr>
        <w:t>k</w:t>
      </w:r>
      <w:r>
        <w:rPr>
          <w:w w:val="99"/>
          <w:sz w:val="22"/>
          <w:szCs w:val="22"/>
        </w:rPr>
        <w:t>,</w:t>
      </w:r>
      <w:r>
        <w:rPr>
          <w:spacing w:val="-7"/>
          <w:sz w:val="22"/>
          <w:szCs w:val="22"/>
        </w:rPr>
        <w:t xml:space="preserve"> </w:t>
      </w:r>
      <w:r>
        <w:rPr>
          <w:spacing w:val="-1"/>
          <w:sz w:val="22"/>
          <w:szCs w:val="22"/>
        </w:rPr>
        <w:t>pu</w:t>
      </w:r>
      <w:r>
        <w:rPr>
          <w:sz w:val="22"/>
          <w:szCs w:val="22"/>
        </w:rPr>
        <w:t>t</w:t>
      </w:r>
      <w:r>
        <w:rPr>
          <w:spacing w:val="20"/>
          <w:sz w:val="22"/>
          <w:szCs w:val="22"/>
        </w:rPr>
        <w:t xml:space="preserve"> </w:t>
      </w:r>
      <w:r>
        <w:rPr>
          <w:spacing w:val="-2"/>
          <w:w w:val="121"/>
          <w:sz w:val="22"/>
          <w:szCs w:val="22"/>
        </w:rPr>
        <w:t>t</w:t>
      </w:r>
      <w:r>
        <w:rPr>
          <w:spacing w:val="1"/>
          <w:w w:val="105"/>
          <w:sz w:val="22"/>
          <w:szCs w:val="22"/>
        </w:rPr>
        <w:t>o</w:t>
      </w:r>
      <w:r>
        <w:rPr>
          <w:spacing w:val="-1"/>
          <w:w w:val="105"/>
          <w:sz w:val="22"/>
          <w:szCs w:val="22"/>
        </w:rPr>
        <w:t>d</w:t>
      </w:r>
      <w:r>
        <w:rPr>
          <w:w w:val="108"/>
          <w:sz w:val="22"/>
          <w:szCs w:val="22"/>
        </w:rPr>
        <w:t>a</w:t>
      </w:r>
      <w:r>
        <w:rPr>
          <w:spacing w:val="1"/>
          <w:w w:val="90"/>
          <w:sz w:val="22"/>
          <w:szCs w:val="22"/>
        </w:rPr>
        <w:t>y</w:t>
      </w:r>
      <w:r>
        <w:rPr>
          <w:spacing w:val="-2"/>
          <w:w w:val="75"/>
          <w:sz w:val="22"/>
          <w:szCs w:val="22"/>
        </w:rPr>
        <w:t>’</w:t>
      </w:r>
      <w:r>
        <w:rPr>
          <w:sz w:val="22"/>
          <w:szCs w:val="22"/>
        </w:rPr>
        <w:t>s</w:t>
      </w:r>
      <w:r>
        <w:rPr>
          <w:spacing w:val="-4"/>
          <w:sz w:val="22"/>
          <w:szCs w:val="22"/>
        </w:rPr>
        <w:t xml:space="preserve"> </w:t>
      </w:r>
      <w:r>
        <w:rPr>
          <w:spacing w:val="-3"/>
          <w:sz w:val="22"/>
          <w:szCs w:val="22"/>
        </w:rPr>
        <w:t>d</w:t>
      </w:r>
      <w:r>
        <w:rPr>
          <w:sz w:val="22"/>
          <w:szCs w:val="22"/>
        </w:rPr>
        <w:t>a</w:t>
      </w:r>
      <w:r>
        <w:rPr>
          <w:spacing w:val="1"/>
          <w:sz w:val="22"/>
          <w:szCs w:val="22"/>
        </w:rPr>
        <w:t>t</w:t>
      </w:r>
      <w:r>
        <w:rPr>
          <w:sz w:val="22"/>
          <w:szCs w:val="22"/>
        </w:rPr>
        <w:t>e</w:t>
      </w:r>
      <w:r>
        <w:rPr>
          <w:spacing w:val="34"/>
          <w:sz w:val="22"/>
          <w:szCs w:val="22"/>
        </w:rPr>
        <w:t xml:space="preserve"> </w:t>
      </w:r>
      <w:r>
        <w:rPr>
          <w:sz w:val="22"/>
          <w:szCs w:val="22"/>
        </w:rPr>
        <w:t>a</w:t>
      </w:r>
      <w:r>
        <w:rPr>
          <w:spacing w:val="-1"/>
          <w:sz w:val="22"/>
          <w:szCs w:val="22"/>
        </w:rPr>
        <w:t>n</w:t>
      </w:r>
      <w:r>
        <w:rPr>
          <w:sz w:val="22"/>
          <w:szCs w:val="22"/>
        </w:rPr>
        <w:t>d</w:t>
      </w:r>
      <w:r>
        <w:rPr>
          <w:spacing w:val="14"/>
          <w:sz w:val="22"/>
          <w:szCs w:val="22"/>
        </w:rPr>
        <w:t xml:space="preserve"> </w:t>
      </w:r>
      <w:r>
        <w:rPr>
          <w:spacing w:val="-2"/>
          <w:sz w:val="22"/>
          <w:szCs w:val="22"/>
        </w:rPr>
        <w:t>r</w:t>
      </w:r>
      <w:r>
        <w:rPr>
          <w:spacing w:val="1"/>
          <w:sz w:val="22"/>
          <w:szCs w:val="22"/>
        </w:rPr>
        <w:t>e</w:t>
      </w:r>
      <w:r>
        <w:rPr>
          <w:sz w:val="22"/>
          <w:szCs w:val="22"/>
        </w:rPr>
        <w:t>c</w:t>
      </w:r>
      <w:r>
        <w:rPr>
          <w:spacing w:val="1"/>
          <w:sz w:val="22"/>
          <w:szCs w:val="22"/>
        </w:rPr>
        <w:t>o</w:t>
      </w:r>
      <w:r>
        <w:rPr>
          <w:sz w:val="22"/>
          <w:szCs w:val="22"/>
        </w:rPr>
        <w:t>rd</w:t>
      </w:r>
      <w:r>
        <w:rPr>
          <w:spacing w:val="16"/>
          <w:sz w:val="22"/>
          <w:szCs w:val="22"/>
        </w:rPr>
        <w:t xml:space="preserve"> </w:t>
      </w:r>
      <w:r>
        <w:rPr>
          <w:spacing w:val="1"/>
          <w:sz w:val="22"/>
          <w:szCs w:val="22"/>
        </w:rPr>
        <w:t>t</w:t>
      </w:r>
      <w:r>
        <w:rPr>
          <w:spacing w:val="-1"/>
          <w:sz w:val="22"/>
          <w:szCs w:val="22"/>
        </w:rPr>
        <w:t>h</w:t>
      </w:r>
      <w:r>
        <w:rPr>
          <w:sz w:val="22"/>
          <w:szCs w:val="22"/>
        </w:rPr>
        <w:t>at</w:t>
      </w:r>
      <w:r>
        <w:rPr>
          <w:spacing w:val="33"/>
          <w:sz w:val="22"/>
          <w:szCs w:val="22"/>
        </w:rPr>
        <w:t xml:space="preserve"> </w:t>
      </w:r>
      <w:r>
        <w:rPr>
          <w:spacing w:val="1"/>
          <w:sz w:val="22"/>
          <w:szCs w:val="22"/>
        </w:rPr>
        <w:t>yo</w:t>
      </w:r>
      <w:r>
        <w:rPr>
          <w:sz w:val="22"/>
          <w:szCs w:val="22"/>
        </w:rPr>
        <w:t>u</w:t>
      </w:r>
      <w:r>
        <w:rPr>
          <w:spacing w:val="-7"/>
          <w:sz w:val="22"/>
          <w:szCs w:val="22"/>
        </w:rPr>
        <w:t xml:space="preserve"> </w:t>
      </w:r>
      <w:r>
        <w:rPr>
          <w:spacing w:val="-1"/>
          <w:sz w:val="22"/>
          <w:szCs w:val="22"/>
        </w:rPr>
        <w:t>h</w:t>
      </w:r>
      <w:r>
        <w:rPr>
          <w:spacing w:val="-2"/>
          <w:sz w:val="22"/>
          <w:szCs w:val="22"/>
        </w:rPr>
        <w:t>a</w:t>
      </w:r>
      <w:r>
        <w:rPr>
          <w:spacing w:val="1"/>
          <w:sz w:val="22"/>
          <w:szCs w:val="22"/>
        </w:rPr>
        <w:t>v</w:t>
      </w:r>
      <w:r>
        <w:rPr>
          <w:sz w:val="22"/>
          <w:szCs w:val="22"/>
        </w:rPr>
        <w:t>e</w:t>
      </w:r>
      <w:r>
        <w:rPr>
          <w:spacing w:val="10"/>
          <w:sz w:val="22"/>
          <w:szCs w:val="22"/>
        </w:rPr>
        <w:t xml:space="preserve"> </w:t>
      </w:r>
      <w:r>
        <w:rPr>
          <w:spacing w:val="-2"/>
          <w:sz w:val="22"/>
          <w:szCs w:val="22"/>
        </w:rPr>
        <w:t>r</w:t>
      </w:r>
      <w:r>
        <w:rPr>
          <w:spacing w:val="1"/>
          <w:sz w:val="22"/>
          <w:szCs w:val="22"/>
        </w:rPr>
        <w:t>e</w:t>
      </w:r>
      <w:r>
        <w:rPr>
          <w:sz w:val="22"/>
          <w:szCs w:val="22"/>
        </w:rPr>
        <w:t>ad</w:t>
      </w:r>
      <w:r>
        <w:rPr>
          <w:spacing w:val="23"/>
          <w:sz w:val="22"/>
          <w:szCs w:val="22"/>
        </w:rPr>
        <w:t xml:space="preserve"> </w:t>
      </w:r>
      <w:proofErr w:type="gramStart"/>
      <w:r>
        <w:rPr>
          <w:spacing w:val="-1"/>
          <w:sz w:val="22"/>
          <w:szCs w:val="22"/>
        </w:rPr>
        <w:t>y</w:t>
      </w:r>
      <w:r>
        <w:rPr>
          <w:spacing w:val="1"/>
          <w:sz w:val="22"/>
          <w:szCs w:val="22"/>
        </w:rPr>
        <w:t>o</w:t>
      </w:r>
      <w:r>
        <w:rPr>
          <w:spacing w:val="-1"/>
          <w:sz w:val="22"/>
          <w:szCs w:val="22"/>
        </w:rPr>
        <w:t>u</w:t>
      </w:r>
      <w:r>
        <w:rPr>
          <w:sz w:val="22"/>
          <w:szCs w:val="22"/>
        </w:rPr>
        <w:t>r</w:t>
      </w:r>
      <w:proofErr w:type="gramEnd"/>
      <w:r>
        <w:rPr>
          <w:spacing w:val="-2"/>
          <w:sz w:val="22"/>
          <w:szCs w:val="22"/>
        </w:rPr>
        <w:t xml:space="preserve"> </w:t>
      </w:r>
      <w:r>
        <w:rPr>
          <w:spacing w:val="-1"/>
          <w:w w:val="95"/>
          <w:sz w:val="22"/>
          <w:szCs w:val="22"/>
        </w:rPr>
        <w:t>S</w:t>
      </w:r>
      <w:r>
        <w:rPr>
          <w:w w:val="95"/>
          <w:sz w:val="22"/>
          <w:szCs w:val="22"/>
        </w:rPr>
        <w:t>c</w:t>
      </w:r>
      <w:r>
        <w:rPr>
          <w:spacing w:val="-3"/>
          <w:w w:val="95"/>
          <w:sz w:val="22"/>
          <w:szCs w:val="22"/>
        </w:rPr>
        <w:t>i</w:t>
      </w:r>
      <w:r>
        <w:rPr>
          <w:spacing w:val="1"/>
          <w:w w:val="95"/>
          <w:sz w:val="22"/>
          <w:szCs w:val="22"/>
        </w:rPr>
        <w:t>e</w:t>
      </w:r>
      <w:r>
        <w:rPr>
          <w:spacing w:val="-1"/>
          <w:w w:val="95"/>
          <w:sz w:val="22"/>
          <w:szCs w:val="22"/>
        </w:rPr>
        <w:t>n</w:t>
      </w:r>
      <w:r>
        <w:rPr>
          <w:w w:val="95"/>
          <w:sz w:val="22"/>
          <w:szCs w:val="22"/>
        </w:rPr>
        <w:t>ce</w:t>
      </w:r>
      <w:r>
        <w:rPr>
          <w:spacing w:val="19"/>
          <w:w w:val="95"/>
          <w:sz w:val="22"/>
          <w:szCs w:val="22"/>
        </w:rPr>
        <w:t xml:space="preserve"> </w:t>
      </w:r>
      <w:r>
        <w:rPr>
          <w:spacing w:val="-1"/>
          <w:w w:val="95"/>
          <w:sz w:val="22"/>
          <w:szCs w:val="22"/>
        </w:rPr>
        <w:t>F</w:t>
      </w:r>
      <w:r>
        <w:rPr>
          <w:w w:val="95"/>
          <w:sz w:val="22"/>
          <w:szCs w:val="22"/>
        </w:rPr>
        <w:t>air</w:t>
      </w:r>
      <w:r>
        <w:rPr>
          <w:spacing w:val="-9"/>
          <w:w w:val="95"/>
          <w:sz w:val="22"/>
          <w:szCs w:val="22"/>
        </w:rPr>
        <w:t xml:space="preserve"> </w:t>
      </w:r>
      <w:r>
        <w:rPr>
          <w:spacing w:val="-3"/>
          <w:sz w:val="22"/>
          <w:szCs w:val="22"/>
        </w:rPr>
        <w:t>H</w:t>
      </w:r>
      <w:r>
        <w:rPr>
          <w:sz w:val="22"/>
          <w:szCs w:val="22"/>
        </w:rPr>
        <w:t>a</w:t>
      </w:r>
      <w:r>
        <w:rPr>
          <w:spacing w:val="-1"/>
          <w:sz w:val="22"/>
          <w:szCs w:val="22"/>
        </w:rPr>
        <w:t>ndb</w:t>
      </w:r>
      <w:r>
        <w:rPr>
          <w:spacing w:val="1"/>
          <w:sz w:val="22"/>
          <w:szCs w:val="22"/>
        </w:rPr>
        <w:t>ook</w:t>
      </w:r>
      <w:r>
        <w:rPr>
          <w:sz w:val="22"/>
          <w:szCs w:val="22"/>
        </w:rPr>
        <w:t>!</w:t>
      </w:r>
      <w:r>
        <w:rPr>
          <w:spacing w:val="1"/>
          <w:sz w:val="22"/>
          <w:szCs w:val="22"/>
        </w:rPr>
        <w:t xml:space="preserve"> </w:t>
      </w:r>
      <w:r>
        <w:rPr>
          <w:spacing w:val="1"/>
          <w:sz w:val="22"/>
          <w:szCs w:val="22"/>
          <w:u w:val="single" w:color="000000"/>
        </w:rPr>
        <w:t>A</w:t>
      </w:r>
      <w:r>
        <w:rPr>
          <w:spacing w:val="-1"/>
          <w:w w:val="107"/>
          <w:sz w:val="22"/>
          <w:szCs w:val="22"/>
          <w:u w:val="single" w:color="000000"/>
        </w:rPr>
        <w:t>n</w:t>
      </w:r>
      <w:r>
        <w:rPr>
          <w:spacing w:val="-1"/>
          <w:w w:val="94"/>
          <w:sz w:val="22"/>
          <w:szCs w:val="22"/>
          <w:u w:val="single" w:color="000000"/>
        </w:rPr>
        <w:t>y</w:t>
      </w:r>
      <w:r w:rsidR="00F81F98">
        <w:rPr>
          <w:spacing w:val="-1"/>
          <w:w w:val="94"/>
          <w:sz w:val="22"/>
          <w:szCs w:val="22"/>
          <w:u w:val="single" w:color="000000"/>
        </w:rPr>
        <w:t xml:space="preserve"> </w:t>
      </w:r>
      <w:r>
        <w:rPr>
          <w:w w:val="125"/>
          <w:sz w:val="22"/>
          <w:szCs w:val="22"/>
          <w:u w:val="single" w:color="000000"/>
        </w:rPr>
        <w:t>t</w:t>
      </w:r>
      <w:r>
        <w:rPr>
          <w:spacing w:val="-1"/>
          <w:w w:val="88"/>
          <w:sz w:val="22"/>
          <w:szCs w:val="22"/>
          <w:u w:val="single" w:color="000000"/>
        </w:rPr>
        <w:t>i</w:t>
      </w:r>
      <w:r>
        <w:rPr>
          <w:spacing w:val="1"/>
          <w:w w:val="104"/>
          <w:sz w:val="22"/>
          <w:szCs w:val="22"/>
          <w:u w:val="single" w:color="000000"/>
        </w:rPr>
        <w:t>m</w:t>
      </w:r>
      <w:r>
        <w:rPr>
          <w:w w:val="113"/>
          <w:sz w:val="22"/>
          <w:szCs w:val="22"/>
          <w:u w:val="single" w:color="000000"/>
        </w:rPr>
        <w:t>e</w:t>
      </w:r>
      <w:r w:rsidR="00F81F98">
        <w:rPr>
          <w:w w:val="113"/>
          <w:sz w:val="22"/>
          <w:szCs w:val="22"/>
          <w:u w:val="single" w:color="000000"/>
        </w:rPr>
        <w:t xml:space="preserve"> </w:t>
      </w:r>
      <w:r>
        <w:rPr>
          <w:spacing w:val="-101"/>
          <w:w w:val="95"/>
          <w:sz w:val="22"/>
          <w:szCs w:val="22"/>
          <w:u w:val="single" w:color="000000"/>
        </w:rPr>
        <w:t xml:space="preserve"> </w:t>
      </w:r>
      <w:r w:rsidR="00F81F98">
        <w:rPr>
          <w:spacing w:val="-101"/>
          <w:w w:val="95"/>
          <w:sz w:val="22"/>
          <w:szCs w:val="22"/>
          <w:u w:val="single" w:color="000000"/>
        </w:rPr>
        <w:t xml:space="preserve"> </w:t>
      </w:r>
      <w:r>
        <w:rPr>
          <w:spacing w:val="1"/>
          <w:w w:val="94"/>
          <w:sz w:val="22"/>
          <w:szCs w:val="22"/>
          <w:u w:val="single" w:color="000000"/>
        </w:rPr>
        <w:t>y</w:t>
      </w:r>
      <w:r>
        <w:rPr>
          <w:spacing w:val="-1"/>
          <w:w w:val="107"/>
          <w:sz w:val="22"/>
          <w:szCs w:val="22"/>
          <w:u w:val="single" w:color="000000"/>
        </w:rPr>
        <w:t>o</w:t>
      </w:r>
      <w:r>
        <w:rPr>
          <w:w w:val="107"/>
          <w:sz w:val="22"/>
          <w:szCs w:val="22"/>
          <w:u w:val="single" w:color="000000"/>
        </w:rPr>
        <w:t>u</w:t>
      </w:r>
      <w:r w:rsidR="00F81F98">
        <w:rPr>
          <w:w w:val="107"/>
          <w:sz w:val="22"/>
          <w:szCs w:val="22"/>
          <w:u w:val="single" w:color="000000"/>
        </w:rPr>
        <w:t xml:space="preserve"> </w:t>
      </w:r>
      <w:r>
        <w:rPr>
          <w:spacing w:val="-101"/>
          <w:w w:val="95"/>
          <w:sz w:val="22"/>
          <w:szCs w:val="22"/>
          <w:u w:val="single" w:color="000000"/>
        </w:rPr>
        <w:t xml:space="preserve"> </w:t>
      </w:r>
      <w:r w:rsidR="00F81F98">
        <w:rPr>
          <w:spacing w:val="-101"/>
          <w:w w:val="95"/>
          <w:sz w:val="22"/>
          <w:szCs w:val="22"/>
          <w:u w:val="single" w:color="000000"/>
        </w:rPr>
        <w:t xml:space="preserve">    </w:t>
      </w:r>
      <w:r>
        <w:rPr>
          <w:spacing w:val="-1"/>
          <w:w w:val="107"/>
          <w:sz w:val="22"/>
          <w:szCs w:val="22"/>
          <w:u w:val="single" w:color="000000"/>
        </w:rPr>
        <w:t>d</w:t>
      </w:r>
      <w:r>
        <w:rPr>
          <w:w w:val="107"/>
          <w:sz w:val="22"/>
          <w:szCs w:val="22"/>
          <w:u w:val="single" w:color="000000"/>
        </w:rPr>
        <w:t>o</w:t>
      </w:r>
      <w:r w:rsidR="00F81F98">
        <w:rPr>
          <w:w w:val="107"/>
          <w:sz w:val="22"/>
          <w:szCs w:val="22"/>
          <w:u w:val="single" w:color="000000"/>
        </w:rPr>
        <w:t xml:space="preserve"> </w:t>
      </w:r>
      <w:r>
        <w:rPr>
          <w:spacing w:val="-104"/>
          <w:w w:val="95"/>
          <w:sz w:val="22"/>
          <w:szCs w:val="22"/>
          <w:u w:val="single" w:color="000000"/>
        </w:rPr>
        <w:t xml:space="preserve"> </w:t>
      </w:r>
      <w:r w:rsidR="00F81F98">
        <w:rPr>
          <w:spacing w:val="-104"/>
          <w:w w:val="95"/>
          <w:sz w:val="22"/>
          <w:szCs w:val="22"/>
          <w:u w:val="single" w:color="000000"/>
        </w:rPr>
        <w:t xml:space="preserve">      </w:t>
      </w:r>
      <w:r>
        <w:rPr>
          <w:spacing w:val="1"/>
          <w:w w:val="102"/>
          <w:sz w:val="22"/>
          <w:szCs w:val="22"/>
          <w:u w:val="single" w:color="000000"/>
        </w:rPr>
        <w:t>s</w:t>
      </w:r>
      <w:r>
        <w:rPr>
          <w:spacing w:val="-1"/>
          <w:w w:val="107"/>
          <w:sz w:val="22"/>
          <w:szCs w:val="22"/>
          <w:u w:val="single" w:color="000000"/>
        </w:rPr>
        <w:t>o</w:t>
      </w:r>
      <w:r>
        <w:rPr>
          <w:spacing w:val="1"/>
          <w:w w:val="104"/>
          <w:sz w:val="22"/>
          <w:szCs w:val="22"/>
          <w:u w:val="single" w:color="000000"/>
        </w:rPr>
        <w:t>m</w:t>
      </w:r>
      <w:r>
        <w:rPr>
          <w:spacing w:val="-1"/>
          <w:w w:val="113"/>
          <w:sz w:val="22"/>
          <w:szCs w:val="22"/>
          <w:u w:val="single" w:color="000000"/>
        </w:rPr>
        <w:t>e</w:t>
      </w:r>
      <w:r>
        <w:rPr>
          <w:w w:val="125"/>
          <w:sz w:val="22"/>
          <w:szCs w:val="22"/>
          <w:u w:val="single" w:color="000000"/>
        </w:rPr>
        <w:t>t</w:t>
      </w:r>
      <w:r>
        <w:rPr>
          <w:spacing w:val="-1"/>
          <w:w w:val="107"/>
          <w:sz w:val="22"/>
          <w:szCs w:val="22"/>
          <w:u w:val="single" w:color="000000"/>
        </w:rPr>
        <w:t>h</w:t>
      </w:r>
      <w:r>
        <w:rPr>
          <w:spacing w:val="1"/>
          <w:w w:val="88"/>
          <w:sz w:val="22"/>
          <w:szCs w:val="22"/>
          <w:u w:val="single" w:color="000000"/>
        </w:rPr>
        <w:t>i</w:t>
      </w:r>
      <w:r>
        <w:rPr>
          <w:spacing w:val="-1"/>
          <w:w w:val="107"/>
          <w:sz w:val="22"/>
          <w:szCs w:val="22"/>
          <w:u w:val="single" w:color="000000"/>
        </w:rPr>
        <w:t>n</w:t>
      </w:r>
      <w:r>
        <w:rPr>
          <w:w w:val="94"/>
          <w:sz w:val="22"/>
          <w:szCs w:val="22"/>
          <w:u w:val="single" w:color="000000"/>
        </w:rPr>
        <w:t>g</w:t>
      </w:r>
      <w:r>
        <w:rPr>
          <w:w w:val="94"/>
          <w:sz w:val="22"/>
          <w:szCs w:val="22"/>
        </w:rPr>
        <w:t xml:space="preserve"> </w:t>
      </w:r>
      <w:r>
        <w:rPr>
          <w:spacing w:val="1"/>
          <w:sz w:val="22"/>
          <w:szCs w:val="22"/>
          <w:u w:val="single" w:color="000000"/>
        </w:rPr>
        <w:t>r</w:t>
      </w:r>
      <w:r>
        <w:rPr>
          <w:spacing w:val="-1"/>
          <w:sz w:val="22"/>
          <w:szCs w:val="22"/>
          <w:u w:val="single" w:color="000000"/>
        </w:rPr>
        <w:t>e</w:t>
      </w:r>
      <w:r>
        <w:rPr>
          <w:spacing w:val="1"/>
          <w:sz w:val="22"/>
          <w:szCs w:val="22"/>
          <w:u w:val="single" w:color="000000"/>
        </w:rPr>
        <w:t>l</w:t>
      </w:r>
      <w:r>
        <w:rPr>
          <w:spacing w:val="-1"/>
          <w:sz w:val="22"/>
          <w:szCs w:val="22"/>
          <w:u w:val="single" w:color="000000"/>
        </w:rPr>
        <w:t>a</w:t>
      </w:r>
      <w:r>
        <w:rPr>
          <w:sz w:val="22"/>
          <w:szCs w:val="22"/>
          <w:u w:val="single" w:color="000000"/>
        </w:rPr>
        <w:t>t</w:t>
      </w:r>
      <w:r>
        <w:rPr>
          <w:spacing w:val="-1"/>
          <w:sz w:val="22"/>
          <w:szCs w:val="22"/>
          <w:u w:val="single" w:color="000000"/>
        </w:rPr>
        <w:t>e</w:t>
      </w:r>
      <w:r>
        <w:rPr>
          <w:sz w:val="22"/>
          <w:szCs w:val="22"/>
          <w:u w:val="single" w:color="000000"/>
        </w:rPr>
        <w:t>d</w:t>
      </w:r>
      <w:r>
        <w:rPr>
          <w:spacing w:val="1"/>
          <w:sz w:val="22"/>
          <w:szCs w:val="22"/>
          <w:u w:val="single" w:color="000000"/>
        </w:rPr>
        <w:t xml:space="preserve"> </w:t>
      </w:r>
      <w:r>
        <w:rPr>
          <w:w w:val="125"/>
          <w:sz w:val="22"/>
          <w:szCs w:val="22"/>
          <w:u w:val="single" w:color="000000"/>
        </w:rPr>
        <w:t>t</w:t>
      </w:r>
      <w:r>
        <w:rPr>
          <w:w w:val="107"/>
          <w:sz w:val="22"/>
          <w:szCs w:val="22"/>
          <w:u w:val="single" w:color="000000"/>
        </w:rPr>
        <w:t>o</w:t>
      </w:r>
      <w:r w:rsidR="00CA6F02">
        <w:rPr>
          <w:w w:val="107"/>
          <w:sz w:val="22"/>
          <w:szCs w:val="22"/>
          <w:u w:val="single" w:color="000000"/>
        </w:rPr>
        <w:t xml:space="preserve"> </w:t>
      </w:r>
      <w:proofErr w:type="gramStart"/>
      <w:r>
        <w:rPr>
          <w:spacing w:val="1"/>
          <w:w w:val="94"/>
          <w:sz w:val="22"/>
          <w:szCs w:val="22"/>
          <w:u w:val="single" w:color="000000"/>
        </w:rPr>
        <w:t>y</w:t>
      </w:r>
      <w:r>
        <w:rPr>
          <w:spacing w:val="-1"/>
          <w:w w:val="107"/>
          <w:sz w:val="22"/>
          <w:szCs w:val="22"/>
          <w:u w:val="single" w:color="000000"/>
        </w:rPr>
        <w:t>ou</w:t>
      </w:r>
      <w:r>
        <w:rPr>
          <w:w w:val="106"/>
          <w:sz w:val="22"/>
          <w:szCs w:val="22"/>
          <w:u w:val="single" w:color="000000"/>
        </w:rPr>
        <w:t>r</w:t>
      </w:r>
      <w:r w:rsidR="00F81F98">
        <w:rPr>
          <w:w w:val="106"/>
          <w:sz w:val="22"/>
          <w:szCs w:val="22"/>
          <w:u w:val="single" w:color="000000"/>
        </w:rPr>
        <w:t xml:space="preserve"> </w:t>
      </w:r>
      <w:r>
        <w:rPr>
          <w:spacing w:val="-102"/>
          <w:w w:val="95"/>
          <w:sz w:val="22"/>
          <w:szCs w:val="22"/>
          <w:u w:val="single" w:color="000000"/>
        </w:rPr>
        <w:t xml:space="preserve"> </w:t>
      </w:r>
      <w:r>
        <w:rPr>
          <w:spacing w:val="-1"/>
          <w:sz w:val="22"/>
          <w:szCs w:val="22"/>
          <w:u w:val="single" w:color="000000"/>
        </w:rPr>
        <w:t>p</w:t>
      </w:r>
      <w:r>
        <w:rPr>
          <w:spacing w:val="1"/>
          <w:sz w:val="22"/>
          <w:szCs w:val="22"/>
          <w:u w:val="single" w:color="000000"/>
        </w:rPr>
        <w:t>r</w:t>
      </w:r>
      <w:r>
        <w:rPr>
          <w:spacing w:val="-1"/>
          <w:sz w:val="22"/>
          <w:szCs w:val="22"/>
          <w:u w:val="single" w:color="000000"/>
        </w:rPr>
        <w:t>o</w:t>
      </w:r>
      <w:r>
        <w:rPr>
          <w:spacing w:val="1"/>
          <w:sz w:val="22"/>
          <w:szCs w:val="22"/>
          <w:u w:val="single" w:color="000000"/>
        </w:rPr>
        <w:t>j</w:t>
      </w:r>
      <w:r>
        <w:rPr>
          <w:spacing w:val="-3"/>
          <w:sz w:val="22"/>
          <w:szCs w:val="22"/>
          <w:u w:val="single" w:color="000000"/>
        </w:rPr>
        <w:t>e</w:t>
      </w:r>
      <w:r>
        <w:rPr>
          <w:spacing w:val="1"/>
          <w:sz w:val="22"/>
          <w:szCs w:val="22"/>
          <w:u w:val="single" w:color="000000"/>
        </w:rPr>
        <w:t>c</w:t>
      </w:r>
      <w:r>
        <w:rPr>
          <w:sz w:val="22"/>
          <w:szCs w:val="22"/>
          <w:u w:val="single" w:color="000000"/>
        </w:rPr>
        <w:t>t</w:t>
      </w:r>
      <w:proofErr w:type="gramEnd"/>
      <w:r>
        <w:rPr>
          <w:sz w:val="22"/>
          <w:szCs w:val="22"/>
          <w:u w:val="single" w:color="000000"/>
        </w:rPr>
        <w:t>,</w:t>
      </w:r>
      <w:r>
        <w:rPr>
          <w:spacing w:val="-16"/>
          <w:sz w:val="22"/>
          <w:szCs w:val="22"/>
          <w:u w:val="single" w:color="000000"/>
        </w:rPr>
        <w:t xml:space="preserve"> </w:t>
      </w:r>
      <w:r>
        <w:rPr>
          <w:spacing w:val="1"/>
          <w:w w:val="106"/>
          <w:sz w:val="22"/>
          <w:szCs w:val="22"/>
          <w:u w:val="single" w:color="000000"/>
        </w:rPr>
        <w:t>r</w:t>
      </w:r>
      <w:r>
        <w:rPr>
          <w:spacing w:val="-3"/>
          <w:w w:val="113"/>
          <w:sz w:val="22"/>
          <w:szCs w:val="22"/>
          <w:u w:val="single" w:color="000000"/>
        </w:rPr>
        <w:t>e</w:t>
      </w:r>
      <w:r>
        <w:rPr>
          <w:spacing w:val="1"/>
          <w:w w:val="94"/>
          <w:sz w:val="22"/>
          <w:szCs w:val="22"/>
          <w:u w:val="single" w:color="000000"/>
        </w:rPr>
        <w:t>c</w:t>
      </w:r>
      <w:r>
        <w:rPr>
          <w:spacing w:val="-1"/>
          <w:w w:val="107"/>
          <w:sz w:val="22"/>
          <w:szCs w:val="22"/>
          <w:u w:val="single" w:color="000000"/>
        </w:rPr>
        <w:t>o</w:t>
      </w:r>
      <w:r>
        <w:rPr>
          <w:spacing w:val="1"/>
          <w:w w:val="106"/>
          <w:sz w:val="22"/>
          <w:szCs w:val="22"/>
          <w:u w:val="single" w:color="000000"/>
        </w:rPr>
        <w:t>r</w:t>
      </w:r>
      <w:r>
        <w:rPr>
          <w:w w:val="107"/>
          <w:sz w:val="22"/>
          <w:szCs w:val="22"/>
          <w:u w:val="single" w:color="000000"/>
        </w:rPr>
        <w:t>d</w:t>
      </w:r>
      <w:r w:rsidR="00F81F98">
        <w:rPr>
          <w:w w:val="107"/>
          <w:sz w:val="22"/>
          <w:szCs w:val="22"/>
          <w:u w:val="single" w:color="000000"/>
        </w:rPr>
        <w:t xml:space="preserve"> </w:t>
      </w:r>
      <w:r>
        <w:rPr>
          <w:spacing w:val="-101"/>
          <w:w w:val="95"/>
          <w:sz w:val="22"/>
          <w:szCs w:val="22"/>
          <w:u w:val="single" w:color="000000"/>
        </w:rPr>
        <w:t xml:space="preserve"> </w:t>
      </w:r>
      <w:r w:rsidR="00F81F98">
        <w:rPr>
          <w:spacing w:val="-101"/>
          <w:w w:val="95"/>
          <w:sz w:val="22"/>
          <w:szCs w:val="22"/>
          <w:u w:val="single" w:color="000000"/>
        </w:rPr>
        <w:t xml:space="preserve">  </w:t>
      </w:r>
      <w:r>
        <w:rPr>
          <w:sz w:val="22"/>
          <w:szCs w:val="22"/>
          <w:u w:val="single" w:color="000000"/>
        </w:rPr>
        <w:t>t</w:t>
      </w:r>
      <w:r>
        <w:rPr>
          <w:spacing w:val="-1"/>
          <w:sz w:val="22"/>
          <w:szCs w:val="22"/>
          <w:u w:val="single" w:color="000000"/>
        </w:rPr>
        <w:t>h</w:t>
      </w:r>
      <w:r>
        <w:rPr>
          <w:sz w:val="22"/>
          <w:szCs w:val="22"/>
          <w:u w:val="single" w:color="000000"/>
        </w:rPr>
        <w:t>e</w:t>
      </w:r>
      <w:r>
        <w:rPr>
          <w:spacing w:val="-19"/>
          <w:sz w:val="22"/>
          <w:szCs w:val="22"/>
          <w:u w:val="single" w:color="000000"/>
        </w:rPr>
        <w:t xml:space="preserve"> </w:t>
      </w:r>
      <w:r>
        <w:rPr>
          <w:spacing w:val="-1"/>
          <w:sz w:val="22"/>
          <w:szCs w:val="22"/>
          <w:u w:val="single" w:color="000000"/>
        </w:rPr>
        <w:t>da</w:t>
      </w:r>
      <w:r>
        <w:rPr>
          <w:sz w:val="22"/>
          <w:szCs w:val="22"/>
          <w:u w:val="single" w:color="000000"/>
        </w:rPr>
        <w:t>te</w:t>
      </w:r>
      <w:r>
        <w:rPr>
          <w:spacing w:val="-9"/>
          <w:sz w:val="22"/>
          <w:szCs w:val="22"/>
          <w:u w:val="single" w:color="000000"/>
        </w:rPr>
        <w:t xml:space="preserve"> </w:t>
      </w:r>
      <w:r>
        <w:rPr>
          <w:spacing w:val="-1"/>
          <w:w w:val="111"/>
          <w:sz w:val="22"/>
          <w:szCs w:val="22"/>
          <w:u w:val="single" w:color="000000"/>
        </w:rPr>
        <w:t>a</w:t>
      </w:r>
      <w:r>
        <w:rPr>
          <w:spacing w:val="-1"/>
          <w:w w:val="107"/>
          <w:sz w:val="22"/>
          <w:szCs w:val="22"/>
          <w:u w:val="single" w:color="000000"/>
        </w:rPr>
        <w:t>n</w:t>
      </w:r>
      <w:r>
        <w:rPr>
          <w:w w:val="107"/>
          <w:sz w:val="22"/>
          <w:szCs w:val="22"/>
          <w:u w:val="single" w:color="000000"/>
        </w:rPr>
        <w:t>d</w:t>
      </w:r>
      <w:r>
        <w:rPr>
          <w:spacing w:val="-101"/>
          <w:w w:val="95"/>
          <w:sz w:val="22"/>
          <w:szCs w:val="22"/>
          <w:u w:val="single" w:color="000000"/>
        </w:rPr>
        <w:t xml:space="preserve"> </w:t>
      </w:r>
      <w:r w:rsidR="00CA6F02">
        <w:rPr>
          <w:spacing w:val="-101"/>
          <w:w w:val="95"/>
          <w:sz w:val="22"/>
          <w:szCs w:val="22"/>
          <w:u w:val="single" w:color="000000"/>
        </w:rPr>
        <w:t xml:space="preserve">  </w:t>
      </w:r>
      <w:r>
        <w:rPr>
          <w:spacing w:val="1"/>
          <w:sz w:val="22"/>
          <w:szCs w:val="22"/>
          <w:u w:val="single" w:color="000000"/>
        </w:rPr>
        <w:t>w</w:t>
      </w:r>
      <w:r>
        <w:rPr>
          <w:spacing w:val="-1"/>
          <w:sz w:val="22"/>
          <w:szCs w:val="22"/>
          <w:u w:val="single" w:color="000000"/>
        </w:rPr>
        <w:t>ha</w:t>
      </w:r>
      <w:r>
        <w:rPr>
          <w:sz w:val="22"/>
          <w:szCs w:val="22"/>
          <w:u w:val="single" w:color="000000"/>
        </w:rPr>
        <w:t>t</w:t>
      </w:r>
      <w:r>
        <w:rPr>
          <w:spacing w:val="-17"/>
          <w:sz w:val="22"/>
          <w:szCs w:val="22"/>
          <w:u w:val="single" w:color="000000"/>
        </w:rPr>
        <w:t xml:space="preserve"> </w:t>
      </w:r>
      <w:r>
        <w:rPr>
          <w:spacing w:val="1"/>
          <w:w w:val="94"/>
          <w:sz w:val="22"/>
          <w:szCs w:val="22"/>
          <w:u w:val="single" w:color="000000"/>
        </w:rPr>
        <w:t>y</w:t>
      </w:r>
      <w:r>
        <w:rPr>
          <w:spacing w:val="-3"/>
          <w:w w:val="107"/>
          <w:sz w:val="22"/>
          <w:szCs w:val="22"/>
          <w:u w:val="single" w:color="000000"/>
        </w:rPr>
        <w:t>o</w:t>
      </w:r>
      <w:r>
        <w:rPr>
          <w:w w:val="107"/>
          <w:sz w:val="22"/>
          <w:szCs w:val="22"/>
          <w:u w:val="single" w:color="000000"/>
        </w:rPr>
        <w:t>u</w:t>
      </w:r>
      <w:r>
        <w:rPr>
          <w:spacing w:val="-101"/>
          <w:w w:val="95"/>
          <w:sz w:val="22"/>
          <w:szCs w:val="22"/>
          <w:u w:val="single" w:color="000000"/>
        </w:rPr>
        <w:t xml:space="preserve"> </w:t>
      </w:r>
      <w:r w:rsidR="00F81F98">
        <w:rPr>
          <w:spacing w:val="-101"/>
          <w:w w:val="95"/>
          <w:sz w:val="22"/>
          <w:szCs w:val="22"/>
          <w:u w:val="single" w:color="000000"/>
        </w:rPr>
        <w:t xml:space="preserve">    </w:t>
      </w:r>
      <w:r w:rsidR="00F81F98">
        <w:rPr>
          <w:spacing w:val="-1"/>
          <w:w w:val="107"/>
          <w:sz w:val="22"/>
          <w:szCs w:val="22"/>
          <w:u w:val="single" w:color="000000"/>
        </w:rPr>
        <w:t xml:space="preserve"> d</w:t>
      </w:r>
      <w:r>
        <w:rPr>
          <w:spacing w:val="1"/>
          <w:w w:val="88"/>
          <w:sz w:val="22"/>
          <w:szCs w:val="22"/>
          <w:u w:val="single" w:color="000000"/>
        </w:rPr>
        <w:t>i</w:t>
      </w:r>
      <w:r>
        <w:rPr>
          <w:w w:val="107"/>
          <w:sz w:val="22"/>
          <w:szCs w:val="22"/>
          <w:u w:val="single" w:color="000000"/>
        </w:rPr>
        <w:t>d</w:t>
      </w:r>
      <w:r>
        <w:rPr>
          <w:spacing w:val="-101"/>
          <w:w w:val="95"/>
          <w:sz w:val="22"/>
          <w:szCs w:val="22"/>
          <w:u w:val="single" w:color="000000"/>
        </w:rPr>
        <w:t xml:space="preserve"> </w:t>
      </w:r>
      <w:r>
        <w:rPr>
          <w:spacing w:val="1"/>
          <w:w w:val="93"/>
          <w:sz w:val="22"/>
          <w:szCs w:val="22"/>
          <w:u w:val="single" w:color="000000"/>
        </w:rPr>
        <w:t>(</w:t>
      </w:r>
      <w:r>
        <w:rPr>
          <w:spacing w:val="-1"/>
          <w:w w:val="107"/>
          <w:sz w:val="22"/>
          <w:szCs w:val="22"/>
          <w:u w:val="single" w:color="000000"/>
        </w:rPr>
        <w:t>b</w:t>
      </w:r>
      <w:r>
        <w:rPr>
          <w:w w:val="113"/>
          <w:sz w:val="22"/>
          <w:szCs w:val="22"/>
          <w:u w:val="single" w:color="000000"/>
        </w:rPr>
        <w:t>e</w:t>
      </w:r>
      <w:r w:rsidR="00F81F98">
        <w:rPr>
          <w:w w:val="113"/>
          <w:sz w:val="22"/>
          <w:szCs w:val="22"/>
          <w:u w:val="single" w:color="000000"/>
        </w:rPr>
        <w:t xml:space="preserve"> </w:t>
      </w:r>
      <w:r>
        <w:rPr>
          <w:spacing w:val="-101"/>
          <w:w w:val="95"/>
          <w:sz w:val="22"/>
          <w:szCs w:val="22"/>
          <w:u w:val="single" w:color="000000"/>
        </w:rPr>
        <w:t xml:space="preserve"> </w:t>
      </w:r>
      <w:r>
        <w:rPr>
          <w:spacing w:val="1"/>
          <w:w w:val="102"/>
          <w:sz w:val="22"/>
          <w:szCs w:val="22"/>
          <w:u w:val="single" w:color="000000"/>
        </w:rPr>
        <w:t>s</w:t>
      </w:r>
      <w:r>
        <w:rPr>
          <w:spacing w:val="-1"/>
          <w:w w:val="107"/>
          <w:sz w:val="22"/>
          <w:szCs w:val="22"/>
          <w:u w:val="single" w:color="000000"/>
        </w:rPr>
        <w:t>p</w:t>
      </w:r>
      <w:r>
        <w:rPr>
          <w:spacing w:val="-3"/>
          <w:w w:val="113"/>
          <w:sz w:val="22"/>
          <w:szCs w:val="22"/>
          <w:u w:val="single" w:color="000000"/>
        </w:rPr>
        <w:t>e</w:t>
      </w:r>
      <w:r>
        <w:rPr>
          <w:spacing w:val="1"/>
          <w:w w:val="94"/>
          <w:sz w:val="22"/>
          <w:szCs w:val="22"/>
          <w:u w:val="single" w:color="000000"/>
        </w:rPr>
        <w:t>c</w:t>
      </w:r>
      <w:r>
        <w:rPr>
          <w:spacing w:val="1"/>
          <w:w w:val="88"/>
          <w:sz w:val="22"/>
          <w:szCs w:val="22"/>
          <w:u w:val="single" w:color="000000"/>
        </w:rPr>
        <w:t>i</w:t>
      </w:r>
      <w:r>
        <w:rPr>
          <w:spacing w:val="-3"/>
          <w:w w:val="95"/>
          <w:sz w:val="22"/>
          <w:szCs w:val="22"/>
          <w:u w:val="single" w:color="000000"/>
        </w:rPr>
        <w:t>f</w:t>
      </w:r>
      <w:r>
        <w:rPr>
          <w:spacing w:val="1"/>
          <w:w w:val="88"/>
          <w:sz w:val="22"/>
          <w:szCs w:val="22"/>
          <w:u w:val="single" w:color="000000"/>
        </w:rPr>
        <w:t>i</w:t>
      </w:r>
      <w:r>
        <w:rPr>
          <w:spacing w:val="-1"/>
          <w:w w:val="94"/>
          <w:sz w:val="22"/>
          <w:szCs w:val="22"/>
          <w:u w:val="single" w:color="000000"/>
        </w:rPr>
        <w:t>c</w:t>
      </w:r>
      <w:r>
        <w:rPr>
          <w:w w:val="93"/>
          <w:sz w:val="22"/>
          <w:szCs w:val="22"/>
          <w:u w:val="single" w:color="000000"/>
        </w:rPr>
        <w:t>)</w:t>
      </w:r>
      <w:r>
        <w:rPr>
          <w:spacing w:val="-100"/>
          <w:w w:val="95"/>
          <w:sz w:val="22"/>
          <w:szCs w:val="22"/>
          <w:u w:val="single" w:color="000000"/>
        </w:rPr>
        <w:t xml:space="preserve"> </w:t>
      </w:r>
      <w:r>
        <w:rPr>
          <w:spacing w:val="1"/>
          <w:w w:val="88"/>
          <w:sz w:val="22"/>
          <w:szCs w:val="22"/>
          <w:u w:val="single" w:color="000000"/>
        </w:rPr>
        <w:t>i</w:t>
      </w:r>
      <w:r>
        <w:rPr>
          <w:w w:val="107"/>
          <w:sz w:val="22"/>
          <w:szCs w:val="22"/>
          <w:u w:val="single" w:color="000000"/>
        </w:rPr>
        <w:t>n</w:t>
      </w:r>
      <w:r w:rsidR="00F81F98">
        <w:rPr>
          <w:spacing w:val="-104"/>
          <w:w w:val="95"/>
          <w:sz w:val="22"/>
          <w:szCs w:val="22"/>
          <w:u w:val="single" w:color="000000"/>
        </w:rPr>
        <w:t xml:space="preserve">      </w:t>
      </w:r>
      <w:r w:rsidR="00F81F98">
        <w:rPr>
          <w:spacing w:val="1"/>
          <w:w w:val="94"/>
          <w:sz w:val="22"/>
          <w:szCs w:val="22"/>
          <w:u w:val="single" w:color="000000"/>
        </w:rPr>
        <w:t xml:space="preserve"> your log book.</w:t>
      </w:r>
    </w:p>
    <w:p w:rsidR="00566BA5" w:rsidRDefault="00566BA5">
      <w:pPr>
        <w:spacing w:before="9" w:line="240" w:lineRule="exact"/>
        <w:rPr>
          <w:sz w:val="24"/>
          <w:szCs w:val="24"/>
        </w:rPr>
      </w:pPr>
    </w:p>
    <w:p w:rsidR="00566BA5" w:rsidRDefault="00250559">
      <w:pPr>
        <w:spacing w:before="20"/>
        <w:ind w:left="120"/>
        <w:rPr>
          <w:sz w:val="22"/>
          <w:szCs w:val="22"/>
        </w:rPr>
      </w:pPr>
      <w:r>
        <w:rPr>
          <w:spacing w:val="1"/>
          <w:w w:val="67"/>
          <w:sz w:val="22"/>
          <w:szCs w:val="22"/>
        </w:rPr>
        <w:t>Y</w:t>
      </w:r>
      <w:r>
        <w:rPr>
          <w:spacing w:val="1"/>
          <w:w w:val="105"/>
          <w:sz w:val="22"/>
          <w:szCs w:val="22"/>
        </w:rPr>
        <w:t>o</w:t>
      </w:r>
      <w:r>
        <w:rPr>
          <w:spacing w:val="-1"/>
          <w:w w:val="105"/>
          <w:sz w:val="22"/>
          <w:szCs w:val="22"/>
        </w:rPr>
        <w:t>u</w:t>
      </w:r>
      <w:r>
        <w:rPr>
          <w:w w:val="104"/>
          <w:sz w:val="22"/>
          <w:szCs w:val="22"/>
        </w:rPr>
        <w:t>r</w:t>
      </w:r>
      <w:r>
        <w:rPr>
          <w:spacing w:val="-5"/>
          <w:sz w:val="22"/>
          <w:szCs w:val="22"/>
        </w:rPr>
        <w:t xml:space="preserve"> </w:t>
      </w:r>
      <w:r>
        <w:rPr>
          <w:spacing w:val="-3"/>
          <w:w w:val="82"/>
          <w:sz w:val="22"/>
          <w:szCs w:val="22"/>
        </w:rPr>
        <w:t>l</w:t>
      </w:r>
      <w:r>
        <w:rPr>
          <w:spacing w:val="1"/>
          <w:w w:val="105"/>
          <w:sz w:val="22"/>
          <w:szCs w:val="22"/>
        </w:rPr>
        <w:t>o</w:t>
      </w:r>
      <w:r>
        <w:rPr>
          <w:w w:val="94"/>
          <w:sz w:val="22"/>
          <w:szCs w:val="22"/>
        </w:rPr>
        <w:t>g</w:t>
      </w:r>
      <w:r>
        <w:rPr>
          <w:spacing w:val="-1"/>
          <w:w w:val="105"/>
          <w:sz w:val="22"/>
          <w:szCs w:val="22"/>
        </w:rPr>
        <w:t>bo</w:t>
      </w:r>
      <w:r>
        <w:rPr>
          <w:spacing w:val="1"/>
          <w:w w:val="105"/>
          <w:sz w:val="22"/>
          <w:szCs w:val="22"/>
        </w:rPr>
        <w:t>o</w:t>
      </w:r>
      <w:r>
        <w:rPr>
          <w:w w:val="91"/>
          <w:sz w:val="22"/>
          <w:szCs w:val="22"/>
        </w:rPr>
        <w:t>k</w:t>
      </w:r>
      <w:r>
        <w:rPr>
          <w:spacing w:val="-3"/>
          <w:sz w:val="22"/>
          <w:szCs w:val="22"/>
        </w:rPr>
        <w:t xml:space="preserve"> </w:t>
      </w:r>
      <w:r>
        <w:rPr>
          <w:spacing w:val="-1"/>
          <w:w w:val="89"/>
          <w:sz w:val="22"/>
          <w:szCs w:val="22"/>
        </w:rPr>
        <w:t>M</w:t>
      </w:r>
      <w:r>
        <w:rPr>
          <w:w w:val="89"/>
          <w:sz w:val="22"/>
          <w:szCs w:val="22"/>
        </w:rPr>
        <w:t>U</w:t>
      </w:r>
      <w:r>
        <w:rPr>
          <w:spacing w:val="-3"/>
          <w:w w:val="89"/>
          <w:sz w:val="22"/>
          <w:szCs w:val="22"/>
        </w:rPr>
        <w:t>S</w:t>
      </w:r>
      <w:r>
        <w:rPr>
          <w:w w:val="89"/>
          <w:sz w:val="22"/>
          <w:szCs w:val="22"/>
        </w:rPr>
        <w:t>T</w:t>
      </w:r>
      <w:r>
        <w:rPr>
          <w:spacing w:val="6"/>
          <w:w w:val="89"/>
          <w:sz w:val="22"/>
          <w:szCs w:val="22"/>
        </w:rPr>
        <w:t xml:space="preserve"> </w:t>
      </w:r>
      <w:r>
        <w:rPr>
          <w:w w:val="82"/>
          <w:sz w:val="22"/>
          <w:szCs w:val="22"/>
        </w:rPr>
        <w:t>i</w:t>
      </w:r>
      <w:r>
        <w:rPr>
          <w:spacing w:val="-1"/>
          <w:w w:val="105"/>
          <w:sz w:val="22"/>
          <w:szCs w:val="22"/>
        </w:rPr>
        <w:t>n</w:t>
      </w:r>
      <w:r>
        <w:rPr>
          <w:w w:val="95"/>
          <w:sz w:val="22"/>
          <w:szCs w:val="22"/>
        </w:rPr>
        <w:t>c</w:t>
      </w:r>
      <w:r>
        <w:rPr>
          <w:w w:val="82"/>
          <w:sz w:val="22"/>
          <w:szCs w:val="22"/>
        </w:rPr>
        <w:t>l</w:t>
      </w:r>
      <w:r>
        <w:rPr>
          <w:spacing w:val="-1"/>
          <w:w w:val="105"/>
          <w:sz w:val="22"/>
          <w:szCs w:val="22"/>
        </w:rPr>
        <w:t>u</w:t>
      </w:r>
      <w:r>
        <w:rPr>
          <w:spacing w:val="-3"/>
          <w:w w:val="105"/>
          <w:sz w:val="22"/>
          <w:szCs w:val="22"/>
        </w:rPr>
        <w:t>d</w:t>
      </w:r>
      <w:r>
        <w:rPr>
          <w:w w:val="112"/>
          <w:sz w:val="22"/>
          <w:szCs w:val="22"/>
        </w:rPr>
        <w:t>e</w:t>
      </w:r>
      <w:r>
        <w:rPr>
          <w:spacing w:val="-4"/>
          <w:sz w:val="22"/>
          <w:szCs w:val="22"/>
        </w:rPr>
        <w:t xml:space="preserve"> </w:t>
      </w:r>
      <w:r>
        <w:rPr>
          <w:spacing w:val="1"/>
          <w:sz w:val="22"/>
          <w:szCs w:val="22"/>
        </w:rPr>
        <w:t>t</w:t>
      </w:r>
      <w:r>
        <w:rPr>
          <w:spacing w:val="-1"/>
          <w:sz w:val="22"/>
          <w:szCs w:val="22"/>
        </w:rPr>
        <w:t>h</w:t>
      </w:r>
      <w:r>
        <w:rPr>
          <w:sz w:val="22"/>
          <w:szCs w:val="22"/>
        </w:rPr>
        <w:t>e</w:t>
      </w:r>
      <w:r>
        <w:rPr>
          <w:spacing w:val="26"/>
          <w:sz w:val="22"/>
          <w:szCs w:val="22"/>
        </w:rPr>
        <w:t xml:space="preserve"> </w:t>
      </w:r>
      <w:r>
        <w:rPr>
          <w:spacing w:val="-2"/>
          <w:w w:val="91"/>
          <w:sz w:val="22"/>
          <w:szCs w:val="22"/>
        </w:rPr>
        <w:t>f</w:t>
      </w:r>
      <w:r>
        <w:rPr>
          <w:spacing w:val="1"/>
          <w:w w:val="105"/>
          <w:sz w:val="22"/>
          <w:szCs w:val="22"/>
        </w:rPr>
        <w:t>o</w:t>
      </w:r>
      <w:r>
        <w:rPr>
          <w:w w:val="82"/>
          <w:sz w:val="22"/>
          <w:szCs w:val="22"/>
        </w:rPr>
        <w:t>l</w:t>
      </w:r>
      <w:r>
        <w:rPr>
          <w:spacing w:val="-3"/>
          <w:w w:val="82"/>
          <w:sz w:val="22"/>
          <w:szCs w:val="22"/>
        </w:rPr>
        <w:t>l</w:t>
      </w:r>
      <w:r>
        <w:rPr>
          <w:spacing w:val="1"/>
          <w:w w:val="105"/>
          <w:sz w:val="22"/>
          <w:szCs w:val="22"/>
        </w:rPr>
        <w:t>o</w:t>
      </w:r>
      <w:r>
        <w:rPr>
          <w:spacing w:val="1"/>
          <w:w w:val="99"/>
          <w:sz w:val="22"/>
          <w:szCs w:val="22"/>
        </w:rPr>
        <w:t>w</w:t>
      </w:r>
      <w:r>
        <w:rPr>
          <w:w w:val="82"/>
          <w:sz w:val="22"/>
          <w:szCs w:val="22"/>
        </w:rPr>
        <w:t>i</w:t>
      </w:r>
      <w:r>
        <w:rPr>
          <w:spacing w:val="-1"/>
          <w:w w:val="105"/>
          <w:sz w:val="22"/>
          <w:szCs w:val="22"/>
        </w:rPr>
        <w:t>n</w:t>
      </w:r>
      <w:r>
        <w:rPr>
          <w:w w:val="94"/>
          <w:sz w:val="22"/>
          <w:szCs w:val="22"/>
        </w:rPr>
        <w:t>g</w:t>
      </w:r>
      <w:r>
        <w:rPr>
          <w:w w:val="96"/>
          <w:sz w:val="22"/>
          <w:szCs w:val="22"/>
        </w:rPr>
        <w:t>:</w:t>
      </w:r>
    </w:p>
    <w:p w:rsidR="00566BA5" w:rsidRDefault="00250559">
      <w:pPr>
        <w:spacing w:before="25"/>
        <w:ind w:left="514"/>
        <w:rPr>
          <w:sz w:val="22"/>
          <w:szCs w:val="22"/>
        </w:rPr>
      </w:pPr>
      <w:r>
        <w:rPr>
          <w:w w:val="131"/>
          <w:sz w:val="22"/>
          <w:szCs w:val="22"/>
        </w:rPr>
        <w:t xml:space="preserve">•  </w:t>
      </w:r>
      <w:r>
        <w:rPr>
          <w:spacing w:val="43"/>
          <w:w w:val="131"/>
          <w:sz w:val="22"/>
          <w:szCs w:val="22"/>
        </w:rPr>
        <w:t xml:space="preserve"> </w:t>
      </w:r>
      <w:r>
        <w:rPr>
          <w:w w:val="80"/>
          <w:sz w:val="22"/>
          <w:szCs w:val="22"/>
        </w:rPr>
        <w:t>E</w:t>
      </w:r>
      <w:r>
        <w:rPr>
          <w:spacing w:val="1"/>
          <w:w w:val="90"/>
          <w:sz w:val="22"/>
          <w:szCs w:val="22"/>
        </w:rPr>
        <w:t>v</w:t>
      </w:r>
      <w:r>
        <w:rPr>
          <w:w w:val="82"/>
          <w:sz w:val="22"/>
          <w:szCs w:val="22"/>
        </w:rPr>
        <w:t>i</w:t>
      </w:r>
      <w:r>
        <w:rPr>
          <w:spacing w:val="-1"/>
          <w:w w:val="105"/>
          <w:sz w:val="22"/>
          <w:szCs w:val="22"/>
        </w:rPr>
        <w:t>d</w:t>
      </w:r>
      <w:r>
        <w:rPr>
          <w:spacing w:val="1"/>
          <w:w w:val="112"/>
          <w:sz w:val="22"/>
          <w:szCs w:val="22"/>
        </w:rPr>
        <w:t>e</w:t>
      </w:r>
      <w:r>
        <w:rPr>
          <w:spacing w:val="-1"/>
          <w:w w:val="105"/>
          <w:sz w:val="22"/>
          <w:szCs w:val="22"/>
        </w:rPr>
        <w:t>n</w:t>
      </w:r>
      <w:r>
        <w:rPr>
          <w:w w:val="95"/>
          <w:sz w:val="22"/>
          <w:szCs w:val="22"/>
        </w:rPr>
        <w:t>c</w:t>
      </w:r>
      <w:r>
        <w:rPr>
          <w:w w:val="112"/>
          <w:sz w:val="22"/>
          <w:szCs w:val="22"/>
        </w:rPr>
        <w:t>e</w:t>
      </w:r>
      <w:r>
        <w:rPr>
          <w:spacing w:val="-6"/>
          <w:sz w:val="22"/>
          <w:szCs w:val="22"/>
        </w:rPr>
        <w:t xml:space="preserve"> </w:t>
      </w:r>
      <w:r>
        <w:rPr>
          <w:spacing w:val="1"/>
          <w:sz w:val="22"/>
          <w:szCs w:val="22"/>
        </w:rPr>
        <w:t>o</w:t>
      </w:r>
      <w:r>
        <w:rPr>
          <w:sz w:val="22"/>
          <w:szCs w:val="22"/>
        </w:rPr>
        <w:t>f</w:t>
      </w:r>
      <w:r>
        <w:rPr>
          <w:spacing w:val="-8"/>
          <w:sz w:val="22"/>
          <w:szCs w:val="22"/>
        </w:rPr>
        <w:t xml:space="preserve"> </w:t>
      </w:r>
      <w:r>
        <w:rPr>
          <w:spacing w:val="1"/>
          <w:sz w:val="22"/>
          <w:szCs w:val="22"/>
        </w:rPr>
        <w:t>w</w:t>
      </w:r>
      <w:r>
        <w:rPr>
          <w:spacing w:val="-1"/>
          <w:sz w:val="22"/>
          <w:szCs w:val="22"/>
        </w:rPr>
        <w:t>h</w:t>
      </w:r>
      <w:r>
        <w:rPr>
          <w:spacing w:val="1"/>
          <w:sz w:val="22"/>
          <w:szCs w:val="22"/>
        </w:rPr>
        <w:t>e</w:t>
      </w:r>
      <w:r>
        <w:rPr>
          <w:spacing w:val="-2"/>
          <w:sz w:val="22"/>
          <w:szCs w:val="22"/>
        </w:rPr>
        <w:t>r</w:t>
      </w:r>
      <w:r>
        <w:rPr>
          <w:sz w:val="22"/>
          <w:szCs w:val="22"/>
        </w:rPr>
        <w:t>e</w:t>
      </w:r>
      <w:r>
        <w:rPr>
          <w:spacing w:val="24"/>
          <w:sz w:val="22"/>
          <w:szCs w:val="22"/>
        </w:rPr>
        <w:t xml:space="preserve"> </w:t>
      </w:r>
      <w:r>
        <w:rPr>
          <w:spacing w:val="1"/>
          <w:sz w:val="22"/>
          <w:szCs w:val="22"/>
        </w:rPr>
        <w:t>yo</w:t>
      </w:r>
      <w:r>
        <w:rPr>
          <w:sz w:val="22"/>
          <w:szCs w:val="22"/>
        </w:rPr>
        <w:t>u</w:t>
      </w:r>
      <w:r>
        <w:rPr>
          <w:spacing w:val="-8"/>
          <w:sz w:val="22"/>
          <w:szCs w:val="22"/>
        </w:rPr>
        <w:t xml:space="preserve"> </w:t>
      </w:r>
      <w:r>
        <w:rPr>
          <w:sz w:val="22"/>
          <w:szCs w:val="22"/>
        </w:rPr>
        <w:t>c</w:t>
      </w:r>
      <w:r>
        <w:rPr>
          <w:spacing w:val="-1"/>
          <w:sz w:val="22"/>
          <w:szCs w:val="22"/>
        </w:rPr>
        <w:t>ho</w:t>
      </w:r>
      <w:r>
        <w:rPr>
          <w:sz w:val="22"/>
          <w:szCs w:val="22"/>
        </w:rPr>
        <w:t>se</w:t>
      </w:r>
      <w:r>
        <w:rPr>
          <w:spacing w:val="14"/>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spacing w:val="-2"/>
          <w:w w:val="121"/>
          <w:sz w:val="22"/>
          <w:szCs w:val="22"/>
        </w:rPr>
        <w:t>t</w:t>
      </w:r>
      <w:r>
        <w:rPr>
          <w:spacing w:val="1"/>
          <w:w w:val="105"/>
          <w:sz w:val="22"/>
          <w:szCs w:val="22"/>
        </w:rPr>
        <w:t>o</w:t>
      </w:r>
      <w:r>
        <w:rPr>
          <w:spacing w:val="-1"/>
          <w:w w:val="105"/>
          <w:sz w:val="22"/>
          <w:szCs w:val="22"/>
        </w:rPr>
        <w:t>p</w:t>
      </w:r>
      <w:r>
        <w:rPr>
          <w:w w:val="82"/>
          <w:sz w:val="22"/>
          <w:szCs w:val="22"/>
        </w:rPr>
        <w:t>i</w:t>
      </w:r>
      <w:r>
        <w:rPr>
          <w:w w:val="95"/>
          <w:sz w:val="22"/>
          <w:szCs w:val="22"/>
        </w:rPr>
        <w:t>c</w:t>
      </w:r>
      <w:r>
        <w:rPr>
          <w:spacing w:val="-4"/>
          <w:sz w:val="22"/>
          <w:szCs w:val="22"/>
        </w:rPr>
        <w:t xml:space="preserve"> </w:t>
      </w:r>
      <w:r>
        <w:rPr>
          <w:sz w:val="22"/>
          <w:szCs w:val="22"/>
        </w:rPr>
        <w:t>a</w:t>
      </w:r>
      <w:r>
        <w:rPr>
          <w:spacing w:val="-1"/>
          <w:sz w:val="22"/>
          <w:szCs w:val="22"/>
        </w:rPr>
        <w:t>n</w:t>
      </w:r>
      <w:r>
        <w:rPr>
          <w:sz w:val="22"/>
          <w:szCs w:val="22"/>
        </w:rPr>
        <w:t>d</w:t>
      </w:r>
      <w:r>
        <w:rPr>
          <w:spacing w:val="14"/>
          <w:sz w:val="22"/>
          <w:szCs w:val="22"/>
        </w:rPr>
        <w:t xml:space="preserve"> </w:t>
      </w:r>
      <w:r>
        <w:rPr>
          <w:spacing w:val="-1"/>
          <w:w w:val="105"/>
          <w:sz w:val="22"/>
          <w:szCs w:val="22"/>
        </w:rPr>
        <w:t>qu</w:t>
      </w:r>
      <w:r>
        <w:rPr>
          <w:spacing w:val="-2"/>
          <w:w w:val="112"/>
          <w:sz w:val="22"/>
          <w:szCs w:val="22"/>
        </w:rPr>
        <w:t>e</w:t>
      </w:r>
      <w:r>
        <w:rPr>
          <w:sz w:val="22"/>
          <w:szCs w:val="22"/>
        </w:rPr>
        <w:t>s</w:t>
      </w:r>
      <w:r>
        <w:rPr>
          <w:spacing w:val="1"/>
          <w:w w:val="121"/>
          <w:sz w:val="22"/>
          <w:szCs w:val="22"/>
        </w:rPr>
        <w:t>t</w:t>
      </w:r>
      <w:r>
        <w:rPr>
          <w:spacing w:val="-3"/>
          <w:w w:val="82"/>
          <w:sz w:val="22"/>
          <w:szCs w:val="22"/>
        </w:rPr>
        <w:t>i</w:t>
      </w:r>
      <w:r>
        <w:rPr>
          <w:spacing w:val="1"/>
          <w:w w:val="105"/>
          <w:sz w:val="22"/>
          <w:szCs w:val="22"/>
        </w:rPr>
        <w:t>o</w:t>
      </w:r>
      <w:r>
        <w:rPr>
          <w:w w:val="105"/>
          <w:sz w:val="22"/>
          <w:szCs w:val="22"/>
        </w:rPr>
        <w:t>n</w:t>
      </w:r>
      <w:r>
        <w:rPr>
          <w:spacing w:val="-7"/>
          <w:sz w:val="22"/>
          <w:szCs w:val="22"/>
        </w:rPr>
        <w:t xml:space="preserve"> </w:t>
      </w:r>
      <w:r>
        <w:rPr>
          <w:spacing w:val="1"/>
          <w:w w:val="99"/>
          <w:sz w:val="22"/>
          <w:szCs w:val="22"/>
        </w:rPr>
        <w:t>w</w:t>
      </w:r>
      <w:r>
        <w:rPr>
          <w:w w:val="82"/>
          <w:sz w:val="22"/>
          <w:szCs w:val="22"/>
        </w:rPr>
        <w:t>i</w:t>
      </w:r>
      <w:r>
        <w:rPr>
          <w:spacing w:val="1"/>
          <w:w w:val="121"/>
          <w:sz w:val="22"/>
          <w:szCs w:val="22"/>
        </w:rPr>
        <w:t>t</w:t>
      </w:r>
      <w:r>
        <w:rPr>
          <w:w w:val="105"/>
          <w:sz w:val="22"/>
          <w:szCs w:val="22"/>
        </w:rPr>
        <w:t>h</w:t>
      </w:r>
      <w:r>
        <w:rPr>
          <w:spacing w:val="-5"/>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spacing w:val="-2"/>
          <w:w w:val="121"/>
          <w:sz w:val="22"/>
          <w:szCs w:val="22"/>
        </w:rPr>
        <w:t>t</w:t>
      </w:r>
      <w:r>
        <w:rPr>
          <w:spacing w:val="1"/>
          <w:w w:val="112"/>
          <w:sz w:val="22"/>
          <w:szCs w:val="22"/>
        </w:rPr>
        <w:t>e</w:t>
      </w:r>
      <w:r>
        <w:rPr>
          <w:w w:val="108"/>
          <w:sz w:val="22"/>
          <w:szCs w:val="22"/>
        </w:rPr>
        <w:t>a</w:t>
      </w:r>
      <w:r>
        <w:rPr>
          <w:w w:val="95"/>
          <w:sz w:val="22"/>
          <w:szCs w:val="22"/>
        </w:rPr>
        <w:t>c</w:t>
      </w:r>
      <w:r>
        <w:rPr>
          <w:spacing w:val="-1"/>
          <w:w w:val="105"/>
          <w:sz w:val="22"/>
          <w:szCs w:val="22"/>
        </w:rPr>
        <w:t>h</w:t>
      </w:r>
      <w:r>
        <w:rPr>
          <w:spacing w:val="1"/>
          <w:w w:val="112"/>
          <w:sz w:val="22"/>
          <w:szCs w:val="22"/>
        </w:rPr>
        <w:t>e</w:t>
      </w:r>
      <w:r>
        <w:rPr>
          <w:spacing w:val="-2"/>
          <w:w w:val="104"/>
          <w:sz w:val="22"/>
          <w:szCs w:val="22"/>
        </w:rPr>
        <w:t>r</w:t>
      </w:r>
      <w:r>
        <w:rPr>
          <w:w w:val="75"/>
          <w:sz w:val="22"/>
          <w:szCs w:val="22"/>
        </w:rPr>
        <w:t>’</w:t>
      </w:r>
      <w:r>
        <w:rPr>
          <w:sz w:val="22"/>
          <w:szCs w:val="22"/>
        </w:rPr>
        <w:t>s</w:t>
      </w:r>
      <w:r>
        <w:rPr>
          <w:spacing w:val="-4"/>
          <w:sz w:val="22"/>
          <w:szCs w:val="22"/>
        </w:rPr>
        <w:t xml:space="preserve"> </w:t>
      </w:r>
      <w:r>
        <w:rPr>
          <w:sz w:val="22"/>
          <w:szCs w:val="22"/>
        </w:rPr>
        <w:t>s</w:t>
      </w:r>
      <w:r>
        <w:rPr>
          <w:w w:val="82"/>
          <w:sz w:val="22"/>
          <w:szCs w:val="22"/>
        </w:rPr>
        <w:t>i</w:t>
      </w:r>
      <w:r>
        <w:rPr>
          <w:w w:val="94"/>
          <w:sz w:val="22"/>
          <w:szCs w:val="22"/>
        </w:rPr>
        <w:t>g</w:t>
      </w:r>
      <w:r>
        <w:rPr>
          <w:spacing w:val="-1"/>
          <w:w w:val="105"/>
          <w:sz w:val="22"/>
          <w:szCs w:val="22"/>
        </w:rPr>
        <w:t>n</w:t>
      </w:r>
      <w:r>
        <w:rPr>
          <w:w w:val="108"/>
          <w:sz w:val="22"/>
          <w:szCs w:val="22"/>
        </w:rPr>
        <w:t>a</w:t>
      </w:r>
      <w:r>
        <w:rPr>
          <w:spacing w:val="1"/>
          <w:w w:val="121"/>
          <w:sz w:val="22"/>
          <w:szCs w:val="22"/>
        </w:rPr>
        <w:t>t</w:t>
      </w:r>
      <w:r>
        <w:rPr>
          <w:spacing w:val="-3"/>
          <w:w w:val="105"/>
          <w:sz w:val="22"/>
          <w:szCs w:val="22"/>
        </w:rPr>
        <w:t>u</w:t>
      </w:r>
      <w:r>
        <w:rPr>
          <w:w w:val="104"/>
          <w:sz w:val="22"/>
          <w:szCs w:val="22"/>
        </w:rPr>
        <w:t>r</w:t>
      </w:r>
      <w:r>
        <w:rPr>
          <w:w w:val="112"/>
          <w:sz w:val="22"/>
          <w:szCs w:val="22"/>
        </w:rPr>
        <w:t>e</w:t>
      </w:r>
      <w:r>
        <w:rPr>
          <w:spacing w:val="-4"/>
          <w:sz w:val="22"/>
          <w:szCs w:val="22"/>
        </w:rPr>
        <w:t xml:space="preserve"> </w:t>
      </w:r>
      <w:r>
        <w:rPr>
          <w:spacing w:val="1"/>
          <w:sz w:val="22"/>
          <w:szCs w:val="22"/>
        </w:rPr>
        <w:t>o</w:t>
      </w:r>
      <w:r>
        <w:rPr>
          <w:sz w:val="22"/>
          <w:szCs w:val="22"/>
        </w:rPr>
        <w:t>f</w:t>
      </w:r>
      <w:r>
        <w:rPr>
          <w:spacing w:val="-8"/>
          <w:sz w:val="22"/>
          <w:szCs w:val="22"/>
        </w:rPr>
        <w:t xml:space="preserve"> </w:t>
      </w:r>
      <w:r>
        <w:rPr>
          <w:w w:val="108"/>
          <w:sz w:val="22"/>
          <w:szCs w:val="22"/>
        </w:rPr>
        <w:t>a</w:t>
      </w:r>
      <w:r>
        <w:rPr>
          <w:spacing w:val="-1"/>
          <w:w w:val="105"/>
          <w:sz w:val="22"/>
          <w:szCs w:val="22"/>
        </w:rPr>
        <w:t>pp</w:t>
      </w:r>
      <w:r>
        <w:rPr>
          <w:w w:val="104"/>
          <w:sz w:val="22"/>
          <w:szCs w:val="22"/>
        </w:rPr>
        <w:t>r</w:t>
      </w:r>
      <w:r>
        <w:rPr>
          <w:spacing w:val="-1"/>
          <w:w w:val="105"/>
          <w:sz w:val="22"/>
          <w:szCs w:val="22"/>
        </w:rPr>
        <w:t>o</w:t>
      </w:r>
      <w:r>
        <w:rPr>
          <w:spacing w:val="1"/>
          <w:w w:val="90"/>
          <w:sz w:val="22"/>
          <w:szCs w:val="22"/>
        </w:rPr>
        <w:t>v</w:t>
      </w:r>
      <w:r>
        <w:rPr>
          <w:w w:val="108"/>
          <w:sz w:val="22"/>
          <w:szCs w:val="22"/>
        </w:rPr>
        <w:t>a</w:t>
      </w:r>
      <w:r>
        <w:rPr>
          <w:w w:val="82"/>
          <w:sz w:val="22"/>
          <w:szCs w:val="22"/>
        </w:rPr>
        <w:t>l</w:t>
      </w:r>
    </w:p>
    <w:p w:rsidR="00566BA5" w:rsidRDefault="00250559">
      <w:pPr>
        <w:spacing w:before="28"/>
        <w:ind w:left="514"/>
        <w:rPr>
          <w:sz w:val="22"/>
          <w:szCs w:val="22"/>
        </w:rPr>
      </w:pPr>
      <w:r>
        <w:rPr>
          <w:w w:val="131"/>
          <w:sz w:val="22"/>
          <w:szCs w:val="22"/>
        </w:rPr>
        <w:t xml:space="preserve">•  </w:t>
      </w:r>
      <w:r>
        <w:rPr>
          <w:spacing w:val="43"/>
          <w:w w:val="131"/>
          <w:sz w:val="22"/>
          <w:szCs w:val="22"/>
        </w:rPr>
        <w:t xml:space="preserve"> </w:t>
      </w:r>
      <w:r>
        <w:rPr>
          <w:w w:val="81"/>
          <w:sz w:val="22"/>
          <w:szCs w:val="22"/>
        </w:rPr>
        <w:t>R</w:t>
      </w:r>
      <w:r>
        <w:rPr>
          <w:spacing w:val="1"/>
          <w:w w:val="112"/>
          <w:sz w:val="22"/>
          <w:szCs w:val="22"/>
        </w:rPr>
        <w:t>e</w:t>
      </w:r>
      <w:r>
        <w:rPr>
          <w:sz w:val="22"/>
          <w:szCs w:val="22"/>
        </w:rPr>
        <w:t>s</w:t>
      </w:r>
      <w:r>
        <w:rPr>
          <w:spacing w:val="1"/>
          <w:w w:val="112"/>
          <w:sz w:val="22"/>
          <w:szCs w:val="22"/>
        </w:rPr>
        <w:t>e</w:t>
      </w:r>
      <w:r>
        <w:rPr>
          <w:w w:val="108"/>
          <w:sz w:val="22"/>
          <w:szCs w:val="22"/>
        </w:rPr>
        <w:t>a</w:t>
      </w:r>
      <w:r>
        <w:rPr>
          <w:spacing w:val="-2"/>
          <w:w w:val="104"/>
          <w:sz w:val="22"/>
          <w:szCs w:val="22"/>
        </w:rPr>
        <w:t>r</w:t>
      </w:r>
      <w:r>
        <w:rPr>
          <w:w w:val="95"/>
          <w:sz w:val="22"/>
          <w:szCs w:val="22"/>
        </w:rPr>
        <w:t>c</w:t>
      </w:r>
      <w:r>
        <w:rPr>
          <w:w w:val="105"/>
          <w:sz w:val="22"/>
          <w:szCs w:val="22"/>
        </w:rPr>
        <w:t>h</w:t>
      </w:r>
      <w:r>
        <w:rPr>
          <w:spacing w:val="-5"/>
          <w:sz w:val="22"/>
          <w:szCs w:val="22"/>
        </w:rPr>
        <w:t xml:space="preserve"> </w:t>
      </w:r>
      <w:r>
        <w:rPr>
          <w:spacing w:val="-1"/>
          <w:w w:val="105"/>
          <w:sz w:val="22"/>
          <w:szCs w:val="22"/>
        </w:rPr>
        <w:t>n</w:t>
      </w:r>
      <w:r>
        <w:rPr>
          <w:spacing w:val="1"/>
          <w:w w:val="105"/>
          <w:sz w:val="22"/>
          <w:szCs w:val="22"/>
        </w:rPr>
        <w:t>o</w:t>
      </w:r>
      <w:r>
        <w:rPr>
          <w:spacing w:val="-2"/>
          <w:w w:val="121"/>
          <w:sz w:val="22"/>
          <w:szCs w:val="22"/>
        </w:rPr>
        <w:t>t</w:t>
      </w:r>
      <w:r>
        <w:rPr>
          <w:spacing w:val="1"/>
          <w:w w:val="112"/>
          <w:sz w:val="22"/>
          <w:szCs w:val="22"/>
        </w:rPr>
        <w:t>e</w:t>
      </w:r>
      <w:r>
        <w:rPr>
          <w:sz w:val="22"/>
          <w:szCs w:val="22"/>
        </w:rPr>
        <w:t>s</w:t>
      </w:r>
    </w:p>
    <w:p w:rsidR="00566BA5" w:rsidRDefault="00250559">
      <w:pPr>
        <w:spacing w:before="28"/>
        <w:ind w:left="514"/>
        <w:rPr>
          <w:sz w:val="22"/>
          <w:szCs w:val="22"/>
        </w:rPr>
      </w:pPr>
      <w:r>
        <w:rPr>
          <w:w w:val="131"/>
          <w:sz w:val="22"/>
          <w:szCs w:val="22"/>
        </w:rPr>
        <w:t xml:space="preserve">•  </w:t>
      </w:r>
      <w:r>
        <w:rPr>
          <w:spacing w:val="43"/>
          <w:w w:val="131"/>
          <w:sz w:val="22"/>
          <w:szCs w:val="22"/>
        </w:rPr>
        <w:t xml:space="preserve"> </w:t>
      </w:r>
      <w:r>
        <w:rPr>
          <w:w w:val="96"/>
          <w:sz w:val="22"/>
          <w:szCs w:val="22"/>
        </w:rPr>
        <w:t>R</w:t>
      </w:r>
      <w:r>
        <w:rPr>
          <w:spacing w:val="1"/>
          <w:w w:val="96"/>
          <w:sz w:val="22"/>
          <w:szCs w:val="22"/>
        </w:rPr>
        <w:t>o</w:t>
      </w:r>
      <w:r>
        <w:rPr>
          <w:spacing w:val="-1"/>
          <w:w w:val="96"/>
          <w:sz w:val="22"/>
          <w:szCs w:val="22"/>
        </w:rPr>
        <w:t>u</w:t>
      </w:r>
      <w:r>
        <w:rPr>
          <w:w w:val="96"/>
          <w:sz w:val="22"/>
          <w:szCs w:val="22"/>
        </w:rPr>
        <w:t>gh</w:t>
      </w:r>
      <w:r>
        <w:rPr>
          <w:spacing w:val="3"/>
          <w:w w:val="96"/>
          <w:sz w:val="22"/>
          <w:szCs w:val="22"/>
        </w:rPr>
        <w:t xml:space="preserve"> </w:t>
      </w:r>
      <w:r>
        <w:rPr>
          <w:spacing w:val="-1"/>
          <w:sz w:val="22"/>
          <w:szCs w:val="22"/>
        </w:rPr>
        <w:t>d</w:t>
      </w:r>
      <w:r>
        <w:rPr>
          <w:sz w:val="22"/>
          <w:szCs w:val="22"/>
        </w:rPr>
        <w:t>raf</w:t>
      </w:r>
      <w:r>
        <w:rPr>
          <w:spacing w:val="1"/>
          <w:sz w:val="22"/>
          <w:szCs w:val="22"/>
        </w:rPr>
        <w:t>t</w:t>
      </w:r>
      <w:r>
        <w:rPr>
          <w:sz w:val="22"/>
          <w:szCs w:val="22"/>
        </w:rPr>
        <w:t>(</w:t>
      </w:r>
      <w:r>
        <w:rPr>
          <w:spacing w:val="-2"/>
          <w:sz w:val="22"/>
          <w:szCs w:val="22"/>
        </w:rPr>
        <w:t>s</w:t>
      </w:r>
      <w:r>
        <w:rPr>
          <w:sz w:val="22"/>
          <w:szCs w:val="22"/>
        </w:rPr>
        <w:t>)</w:t>
      </w:r>
      <w:r>
        <w:rPr>
          <w:spacing w:val="5"/>
          <w:sz w:val="22"/>
          <w:szCs w:val="22"/>
        </w:rPr>
        <w:t xml:space="preserve"> </w:t>
      </w:r>
      <w:r>
        <w:rPr>
          <w:spacing w:val="1"/>
          <w:sz w:val="22"/>
          <w:szCs w:val="22"/>
        </w:rPr>
        <w:t>o</w:t>
      </w:r>
      <w:r>
        <w:rPr>
          <w:sz w:val="22"/>
          <w:szCs w:val="22"/>
        </w:rPr>
        <w:t>f</w:t>
      </w:r>
      <w:r>
        <w:rPr>
          <w:spacing w:val="-8"/>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sz w:val="22"/>
          <w:szCs w:val="22"/>
        </w:rPr>
        <w:t>r</w:t>
      </w:r>
      <w:r>
        <w:rPr>
          <w:spacing w:val="-2"/>
          <w:sz w:val="22"/>
          <w:szCs w:val="22"/>
        </w:rPr>
        <w:t>e</w:t>
      </w:r>
      <w:r>
        <w:rPr>
          <w:sz w:val="22"/>
          <w:szCs w:val="22"/>
        </w:rPr>
        <w:t>s</w:t>
      </w:r>
      <w:r>
        <w:rPr>
          <w:spacing w:val="-2"/>
          <w:sz w:val="22"/>
          <w:szCs w:val="22"/>
        </w:rPr>
        <w:t>e</w:t>
      </w:r>
      <w:r>
        <w:rPr>
          <w:sz w:val="22"/>
          <w:szCs w:val="22"/>
        </w:rPr>
        <w:t>arch</w:t>
      </w:r>
      <w:r>
        <w:rPr>
          <w:spacing w:val="33"/>
          <w:sz w:val="22"/>
          <w:szCs w:val="22"/>
        </w:rPr>
        <w:t xml:space="preserve"> </w:t>
      </w:r>
      <w:r>
        <w:rPr>
          <w:w w:val="104"/>
          <w:sz w:val="22"/>
          <w:szCs w:val="22"/>
        </w:rPr>
        <w:t>r</w:t>
      </w:r>
      <w:r>
        <w:rPr>
          <w:spacing w:val="1"/>
          <w:w w:val="112"/>
          <w:sz w:val="22"/>
          <w:szCs w:val="22"/>
        </w:rPr>
        <w:t>e</w:t>
      </w:r>
      <w:r>
        <w:rPr>
          <w:spacing w:val="-1"/>
          <w:w w:val="105"/>
          <w:sz w:val="22"/>
          <w:szCs w:val="22"/>
        </w:rPr>
        <w:t>p</w:t>
      </w:r>
      <w:r>
        <w:rPr>
          <w:spacing w:val="1"/>
          <w:w w:val="105"/>
          <w:sz w:val="22"/>
          <w:szCs w:val="22"/>
        </w:rPr>
        <w:t>o</w:t>
      </w:r>
      <w:r>
        <w:rPr>
          <w:spacing w:val="-2"/>
          <w:w w:val="104"/>
          <w:sz w:val="22"/>
          <w:szCs w:val="22"/>
        </w:rPr>
        <w:t>r</w:t>
      </w:r>
      <w:r>
        <w:rPr>
          <w:w w:val="121"/>
          <w:sz w:val="22"/>
          <w:szCs w:val="22"/>
        </w:rPr>
        <w:t>t</w:t>
      </w:r>
    </w:p>
    <w:p w:rsidR="00566BA5" w:rsidRDefault="00250559">
      <w:pPr>
        <w:spacing w:before="28"/>
        <w:ind w:left="514"/>
        <w:rPr>
          <w:sz w:val="22"/>
          <w:szCs w:val="22"/>
        </w:rPr>
      </w:pPr>
      <w:r>
        <w:rPr>
          <w:w w:val="131"/>
          <w:sz w:val="22"/>
          <w:szCs w:val="22"/>
        </w:rPr>
        <w:t xml:space="preserve">•  </w:t>
      </w:r>
      <w:r>
        <w:rPr>
          <w:spacing w:val="43"/>
          <w:w w:val="131"/>
          <w:sz w:val="22"/>
          <w:szCs w:val="22"/>
        </w:rPr>
        <w:t xml:space="preserve"> </w:t>
      </w:r>
      <w:r>
        <w:rPr>
          <w:w w:val="80"/>
          <w:sz w:val="22"/>
          <w:szCs w:val="22"/>
        </w:rPr>
        <w:t>A</w:t>
      </w:r>
      <w:r>
        <w:rPr>
          <w:spacing w:val="6"/>
          <w:w w:val="80"/>
          <w:sz w:val="22"/>
          <w:szCs w:val="22"/>
        </w:rPr>
        <w:t xml:space="preserve"> </w:t>
      </w:r>
      <w:r>
        <w:rPr>
          <w:spacing w:val="-1"/>
          <w:w w:val="98"/>
          <w:sz w:val="22"/>
          <w:szCs w:val="22"/>
        </w:rPr>
        <w:t>b</w:t>
      </w:r>
      <w:r>
        <w:rPr>
          <w:w w:val="98"/>
          <w:sz w:val="22"/>
          <w:szCs w:val="22"/>
        </w:rPr>
        <w:t>i</w:t>
      </w:r>
      <w:r>
        <w:rPr>
          <w:spacing w:val="-1"/>
          <w:w w:val="98"/>
          <w:sz w:val="22"/>
          <w:szCs w:val="22"/>
        </w:rPr>
        <w:t>b</w:t>
      </w:r>
      <w:r>
        <w:rPr>
          <w:w w:val="98"/>
          <w:sz w:val="22"/>
          <w:szCs w:val="22"/>
        </w:rPr>
        <w:t>li</w:t>
      </w:r>
      <w:r>
        <w:rPr>
          <w:spacing w:val="1"/>
          <w:w w:val="98"/>
          <w:sz w:val="22"/>
          <w:szCs w:val="22"/>
        </w:rPr>
        <w:t>o</w:t>
      </w:r>
      <w:r>
        <w:rPr>
          <w:w w:val="98"/>
          <w:sz w:val="22"/>
          <w:szCs w:val="22"/>
        </w:rPr>
        <w:t>gra</w:t>
      </w:r>
      <w:r>
        <w:rPr>
          <w:spacing w:val="-1"/>
          <w:w w:val="98"/>
          <w:sz w:val="22"/>
          <w:szCs w:val="22"/>
        </w:rPr>
        <w:t>ph</w:t>
      </w:r>
      <w:r>
        <w:rPr>
          <w:w w:val="98"/>
          <w:sz w:val="22"/>
          <w:szCs w:val="22"/>
        </w:rPr>
        <w:t>y</w:t>
      </w:r>
      <w:r>
        <w:rPr>
          <w:spacing w:val="5"/>
          <w:w w:val="98"/>
          <w:sz w:val="22"/>
          <w:szCs w:val="22"/>
        </w:rPr>
        <w:t xml:space="preserve"> </w:t>
      </w:r>
      <w:r>
        <w:rPr>
          <w:spacing w:val="1"/>
          <w:sz w:val="22"/>
          <w:szCs w:val="22"/>
        </w:rPr>
        <w:t>o</w:t>
      </w:r>
      <w:r>
        <w:rPr>
          <w:sz w:val="22"/>
          <w:szCs w:val="22"/>
        </w:rPr>
        <w:t>r</w:t>
      </w:r>
      <w:r>
        <w:rPr>
          <w:spacing w:val="3"/>
          <w:sz w:val="22"/>
          <w:szCs w:val="22"/>
        </w:rPr>
        <w:t xml:space="preserve"> </w:t>
      </w:r>
      <w:r>
        <w:rPr>
          <w:w w:val="82"/>
          <w:sz w:val="22"/>
          <w:szCs w:val="22"/>
        </w:rPr>
        <w:t>li</w:t>
      </w:r>
      <w:r>
        <w:rPr>
          <w:sz w:val="22"/>
          <w:szCs w:val="22"/>
        </w:rPr>
        <w:t>s</w:t>
      </w:r>
      <w:r>
        <w:rPr>
          <w:w w:val="121"/>
          <w:sz w:val="22"/>
          <w:szCs w:val="22"/>
        </w:rPr>
        <w:t>t</w:t>
      </w:r>
      <w:r>
        <w:rPr>
          <w:spacing w:val="-6"/>
          <w:sz w:val="22"/>
          <w:szCs w:val="22"/>
        </w:rPr>
        <w:t xml:space="preserve"> </w:t>
      </w:r>
      <w:r>
        <w:rPr>
          <w:spacing w:val="1"/>
          <w:sz w:val="22"/>
          <w:szCs w:val="22"/>
        </w:rPr>
        <w:t>o</w:t>
      </w:r>
      <w:r>
        <w:rPr>
          <w:sz w:val="22"/>
          <w:szCs w:val="22"/>
        </w:rPr>
        <w:t>f</w:t>
      </w:r>
      <w:r>
        <w:rPr>
          <w:spacing w:val="-8"/>
          <w:sz w:val="22"/>
          <w:szCs w:val="22"/>
        </w:rPr>
        <w:t xml:space="preserve"> </w:t>
      </w:r>
      <w:r>
        <w:rPr>
          <w:sz w:val="22"/>
          <w:szCs w:val="22"/>
        </w:rPr>
        <w:t>at</w:t>
      </w:r>
      <w:r>
        <w:rPr>
          <w:spacing w:val="17"/>
          <w:sz w:val="22"/>
          <w:szCs w:val="22"/>
        </w:rPr>
        <w:t xml:space="preserve"> </w:t>
      </w:r>
      <w:r>
        <w:rPr>
          <w:spacing w:val="-3"/>
          <w:w w:val="82"/>
          <w:sz w:val="22"/>
          <w:szCs w:val="22"/>
        </w:rPr>
        <w:t>l</w:t>
      </w:r>
      <w:r>
        <w:rPr>
          <w:spacing w:val="1"/>
          <w:w w:val="112"/>
          <w:sz w:val="22"/>
          <w:szCs w:val="22"/>
        </w:rPr>
        <w:t>e</w:t>
      </w:r>
      <w:r>
        <w:rPr>
          <w:w w:val="108"/>
          <w:sz w:val="22"/>
          <w:szCs w:val="22"/>
        </w:rPr>
        <w:t>a</w:t>
      </w:r>
      <w:r>
        <w:rPr>
          <w:sz w:val="22"/>
          <w:szCs w:val="22"/>
        </w:rPr>
        <w:t>s</w:t>
      </w:r>
      <w:r>
        <w:rPr>
          <w:w w:val="121"/>
          <w:sz w:val="22"/>
          <w:szCs w:val="22"/>
        </w:rPr>
        <w:t>t</w:t>
      </w:r>
      <w:r>
        <w:rPr>
          <w:spacing w:val="-6"/>
          <w:sz w:val="22"/>
          <w:szCs w:val="22"/>
        </w:rPr>
        <w:t xml:space="preserve"> </w:t>
      </w:r>
      <w:r>
        <w:rPr>
          <w:sz w:val="22"/>
          <w:szCs w:val="22"/>
        </w:rPr>
        <w:t>3</w:t>
      </w:r>
      <w:r>
        <w:rPr>
          <w:spacing w:val="-2"/>
          <w:sz w:val="22"/>
          <w:szCs w:val="22"/>
        </w:rPr>
        <w:t xml:space="preserve"> </w:t>
      </w:r>
      <w:r>
        <w:rPr>
          <w:w w:val="104"/>
          <w:sz w:val="22"/>
          <w:szCs w:val="22"/>
        </w:rPr>
        <w:t>r</w:t>
      </w:r>
      <w:r>
        <w:rPr>
          <w:spacing w:val="-2"/>
          <w:w w:val="112"/>
          <w:sz w:val="22"/>
          <w:szCs w:val="22"/>
        </w:rPr>
        <w:t>e</w:t>
      </w:r>
      <w:r>
        <w:rPr>
          <w:sz w:val="22"/>
          <w:szCs w:val="22"/>
        </w:rPr>
        <w:t>s</w:t>
      </w:r>
      <w:r>
        <w:rPr>
          <w:spacing w:val="1"/>
          <w:w w:val="105"/>
          <w:sz w:val="22"/>
          <w:szCs w:val="22"/>
        </w:rPr>
        <w:t>o</w:t>
      </w:r>
      <w:r>
        <w:rPr>
          <w:spacing w:val="-1"/>
          <w:w w:val="105"/>
          <w:sz w:val="22"/>
          <w:szCs w:val="22"/>
        </w:rPr>
        <w:t>u</w:t>
      </w:r>
      <w:r>
        <w:rPr>
          <w:w w:val="104"/>
          <w:sz w:val="22"/>
          <w:szCs w:val="22"/>
        </w:rPr>
        <w:t>r</w:t>
      </w:r>
      <w:r>
        <w:rPr>
          <w:spacing w:val="-2"/>
          <w:w w:val="95"/>
          <w:sz w:val="22"/>
          <w:szCs w:val="22"/>
        </w:rPr>
        <w:t>c</w:t>
      </w:r>
      <w:r>
        <w:rPr>
          <w:spacing w:val="1"/>
          <w:w w:val="112"/>
          <w:sz w:val="22"/>
          <w:szCs w:val="22"/>
        </w:rPr>
        <w:t>e</w:t>
      </w:r>
      <w:r>
        <w:rPr>
          <w:sz w:val="22"/>
          <w:szCs w:val="22"/>
        </w:rPr>
        <w:t>s</w:t>
      </w:r>
    </w:p>
    <w:p w:rsidR="00566BA5" w:rsidRDefault="00250559">
      <w:pPr>
        <w:spacing w:before="28"/>
        <w:ind w:left="514"/>
        <w:rPr>
          <w:sz w:val="22"/>
          <w:szCs w:val="22"/>
        </w:rPr>
      </w:pPr>
      <w:r>
        <w:rPr>
          <w:w w:val="131"/>
          <w:sz w:val="22"/>
          <w:szCs w:val="22"/>
        </w:rPr>
        <w:t xml:space="preserve">•  </w:t>
      </w:r>
      <w:r>
        <w:rPr>
          <w:spacing w:val="43"/>
          <w:w w:val="131"/>
          <w:sz w:val="22"/>
          <w:szCs w:val="22"/>
        </w:rPr>
        <w:t xml:space="preserve"> </w:t>
      </w:r>
      <w:r>
        <w:rPr>
          <w:w w:val="91"/>
          <w:sz w:val="22"/>
          <w:szCs w:val="22"/>
        </w:rPr>
        <w:t>O</w:t>
      </w:r>
      <w:r>
        <w:rPr>
          <w:spacing w:val="-1"/>
          <w:w w:val="105"/>
          <w:sz w:val="22"/>
          <w:szCs w:val="22"/>
        </w:rPr>
        <w:t>b</w:t>
      </w:r>
      <w:r>
        <w:rPr>
          <w:sz w:val="22"/>
          <w:szCs w:val="22"/>
        </w:rPr>
        <w:t>s</w:t>
      </w:r>
      <w:r>
        <w:rPr>
          <w:spacing w:val="1"/>
          <w:w w:val="112"/>
          <w:sz w:val="22"/>
          <w:szCs w:val="22"/>
        </w:rPr>
        <w:t>e</w:t>
      </w:r>
      <w:r>
        <w:rPr>
          <w:w w:val="104"/>
          <w:sz w:val="22"/>
          <w:szCs w:val="22"/>
        </w:rPr>
        <w:t>r</w:t>
      </w:r>
      <w:r>
        <w:rPr>
          <w:spacing w:val="1"/>
          <w:w w:val="90"/>
          <w:sz w:val="22"/>
          <w:szCs w:val="22"/>
        </w:rPr>
        <w:t>v</w:t>
      </w:r>
      <w:r>
        <w:rPr>
          <w:spacing w:val="-2"/>
          <w:w w:val="108"/>
          <w:sz w:val="22"/>
          <w:szCs w:val="22"/>
        </w:rPr>
        <w:t>a</w:t>
      </w:r>
      <w:r>
        <w:rPr>
          <w:spacing w:val="1"/>
          <w:w w:val="121"/>
          <w:sz w:val="22"/>
          <w:szCs w:val="22"/>
        </w:rPr>
        <w:t>t</w:t>
      </w:r>
      <w:r>
        <w:rPr>
          <w:w w:val="82"/>
          <w:sz w:val="22"/>
          <w:szCs w:val="22"/>
        </w:rPr>
        <w:t>i</w:t>
      </w:r>
      <w:r>
        <w:rPr>
          <w:spacing w:val="1"/>
          <w:w w:val="105"/>
          <w:sz w:val="22"/>
          <w:szCs w:val="22"/>
        </w:rPr>
        <w:t>o</w:t>
      </w:r>
      <w:r>
        <w:rPr>
          <w:spacing w:val="-1"/>
          <w:w w:val="105"/>
          <w:sz w:val="22"/>
          <w:szCs w:val="22"/>
        </w:rPr>
        <w:t>n</w:t>
      </w:r>
      <w:r>
        <w:rPr>
          <w:sz w:val="22"/>
          <w:szCs w:val="22"/>
        </w:rPr>
        <w:t>s</w:t>
      </w:r>
      <w:r>
        <w:rPr>
          <w:spacing w:val="-7"/>
          <w:sz w:val="22"/>
          <w:szCs w:val="22"/>
        </w:rPr>
        <w:t xml:space="preserve"> </w:t>
      </w:r>
      <w:r>
        <w:rPr>
          <w:sz w:val="22"/>
          <w:szCs w:val="22"/>
        </w:rPr>
        <w:t>a</w:t>
      </w:r>
      <w:r>
        <w:rPr>
          <w:spacing w:val="-1"/>
          <w:sz w:val="22"/>
          <w:szCs w:val="22"/>
        </w:rPr>
        <w:t>n</w:t>
      </w:r>
      <w:r>
        <w:rPr>
          <w:sz w:val="22"/>
          <w:szCs w:val="22"/>
        </w:rPr>
        <w:t>d</w:t>
      </w:r>
      <w:r>
        <w:rPr>
          <w:spacing w:val="14"/>
          <w:sz w:val="22"/>
          <w:szCs w:val="22"/>
        </w:rPr>
        <w:t xml:space="preserve"> </w:t>
      </w:r>
      <w:r>
        <w:rPr>
          <w:spacing w:val="-1"/>
          <w:sz w:val="22"/>
          <w:szCs w:val="22"/>
        </w:rPr>
        <w:t>d</w:t>
      </w:r>
      <w:r>
        <w:rPr>
          <w:sz w:val="22"/>
          <w:szCs w:val="22"/>
        </w:rPr>
        <w:t>a</w:t>
      </w:r>
      <w:r>
        <w:rPr>
          <w:spacing w:val="1"/>
          <w:sz w:val="22"/>
          <w:szCs w:val="22"/>
        </w:rPr>
        <w:t>t</w:t>
      </w:r>
      <w:r>
        <w:rPr>
          <w:sz w:val="22"/>
          <w:szCs w:val="22"/>
        </w:rPr>
        <w:t>a</w:t>
      </w:r>
      <w:r>
        <w:rPr>
          <w:spacing w:val="29"/>
          <w:sz w:val="22"/>
          <w:szCs w:val="22"/>
        </w:rPr>
        <w:t xml:space="preserve"> </w:t>
      </w:r>
      <w:r>
        <w:rPr>
          <w:sz w:val="22"/>
          <w:szCs w:val="22"/>
        </w:rPr>
        <w:t>as</w:t>
      </w:r>
      <w:r>
        <w:rPr>
          <w:spacing w:val="1"/>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pacing w:val="-2"/>
          <w:w w:val="95"/>
          <w:sz w:val="22"/>
          <w:szCs w:val="22"/>
        </w:rPr>
        <w:t>c</w:t>
      </w:r>
      <w:r>
        <w:rPr>
          <w:spacing w:val="1"/>
          <w:w w:val="105"/>
          <w:sz w:val="22"/>
          <w:szCs w:val="22"/>
        </w:rPr>
        <w:t>o</w:t>
      </w:r>
      <w:r>
        <w:rPr>
          <w:spacing w:val="2"/>
          <w:w w:val="102"/>
          <w:sz w:val="22"/>
          <w:szCs w:val="22"/>
        </w:rPr>
        <w:t>m</w:t>
      </w:r>
      <w:r>
        <w:rPr>
          <w:spacing w:val="-1"/>
          <w:w w:val="105"/>
          <w:sz w:val="22"/>
          <w:szCs w:val="22"/>
        </w:rPr>
        <w:t>p</w:t>
      </w:r>
      <w:r>
        <w:rPr>
          <w:spacing w:val="-3"/>
          <w:w w:val="82"/>
          <w:sz w:val="22"/>
          <w:szCs w:val="22"/>
        </w:rPr>
        <w:t>l</w:t>
      </w:r>
      <w:r>
        <w:rPr>
          <w:spacing w:val="1"/>
          <w:w w:val="112"/>
          <w:sz w:val="22"/>
          <w:szCs w:val="22"/>
        </w:rPr>
        <w:t>e</w:t>
      </w:r>
      <w:r>
        <w:rPr>
          <w:spacing w:val="1"/>
          <w:w w:val="121"/>
          <w:sz w:val="22"/>
          <w:szCs w:val="22"/>
        </w:rPr>
        <w:t>t</w:t>
      </w:r>
      <w:r>
        <w:rPr>
          <w:spacing w:val="1"/>
          <w:w w:val="112"/>
          <w:sz w:val="22"/>
          <w:szCs w:val="22"/>
        </w:rPr>
        <w:t>e</w:t>
      </w:r>
      <w:r>
        <w:rPr>
          <w:w w:val="105"/>
          <w:sz w:val="22"/>
          <w:szCs w:val="22"/>
        </w:rPr>
        <w:t>d</w:t>
      </w:r>
      <w:r>
        <w:rPr>
          <w:spacing w:val="-5"/>
          <w:sz w:val="22"/>
          <w:szCs w:val="22"/>
        </w:rPr>
        <w:t xml:space="preserve"> </w:t>
      </w:r>
      <w:r>
        <w:rPr>
          <w:w w:val="82"/>
          <w:sz w:val="22"/>
          <w:szCs w:val="22"/>
        </w:rPr>
        <w:t>i</w:t>
      </w:r>
      <w:r>
        <w:rPr>
          <w:spacing w:val="-3"/>
          <w:w w:val="105"/>
          <w:sz w:val="22"/>
          <w:szCs w:val="22"/>
        </w:rPr>
        <w:t>n</w:t>
      </w:r>
      <w:r>
        <w:rPr>
          <w:spacing w:val="1"/>
          <w:w w:val="90"/>
          <w:sz w:val="22"/>
          <w:szCs w:val="22"/>
        </w:rPr>
        <w:t>v</w:t>
      </w:r>
      <w:r>
        <w:rPr>
          <w:spacing w:val="1"/>
          <w:w w:val="112"/>
          <w:sz w:val="22"/>
          <w:szCs w:val="22"/>
        </w:rPr>
        <w:t>e</w:t>
      </w:r>
      <w:r>
        <w:rPr>
          <w:spacing w:val="-2"/>
          <w:sz w:val="22"/>
          <w:szCs w:val="22"/>
        </w:rPr>
        <w:t>s</w:t>
      </w:r>
      <w:r>
        <w:rPr>
          <w:spacing w:val="1"/>
          <w:w w:val="121"/>
          <w:sz w:val="22"/>
          <w:szCs w:val="22"/>
        </w:rPr>
        <w:t>t</w:t>
      </w:r>
      <w:r>
        <w:rPr>
          <w:w w:val="82"/>
          <w:sz w:val="22"/>
          <w:szCs w:val="22"/>
        </w:rPr>
        <w:t>i</w:t>
      </w:r>
      <w:r>
        <w:rPr>
          <w:w w:val="94"/>
          <w:sz w:val="22"/>
          <w:szCs w:val="22"/>
        </w:rPr>
        <w:t>g</w:t>
      </w:r>
      <w:r>
        <w:rPr>
          <w:w w:val="108"/>
          <w:sz w:val="22"/>
          <w:szCs w:val="22"/>
        </w:rPr>
        <w:t>a</w:t>
      </w:r>
      <w:r>
        <w:rPr>
          <w:spacing w:val="1"/>
          <w:w w:val="121"/>
          <w:sz w:val="22"/>
          <w:szCs w:val="22"/>
        </w:rPr>
        <w:t>t</w:t>
      </w:r>
      <w:r>
        <w:rPr>
          <w:w w:val="82"/>
          <w:sz w:val="22"/>
          <w:szCs w:val="22"/>
        </w:rPr>
        <w:t>i</w:t>
      </w:r>
      <w:r>
        <w:rPr>
          <w:spacing w:val="2"/>
          <w:w w:val="105"/>
          <w:sz w:val="22"/>
          <w:szCs w:val="22"/>
        </w:rPr>
        <w:t>o</w:t>
      </w:r>
      <w:r>
        <w:rPr>
          <w:spacing w:val="-3"/>
          <w:w w:val="105"/>
          <w:sz w:val="22"/>
          <w:szCs w:val="22"/>
        </w:rPr>
        <w:t>n</w:t>
      </w:r>
      <w:r>
        <w:rPr>
          <w:sz w:val="22"/>
          <w:szCs w:val="22"/>
        </w:rPr>
        <w:t>s</w:t>
      </w:r>
    </w:p>
    <w:p w:rsidR="00566BA5" w:rsidRDefault="00250559">
      <w:pPr>
        <w:spacing w:before="25"/>
        <w:ind w:left="514"/>
        <w:rPr>
          <w:sz w:val="22"/>
          <w:szCs w:val="22"/>
        </w:rPr>
      </w:pPr>
      <w:r>
        <w:rPr>
          <w:w w:val="131"/>
          <w:sz w:val="22"/>
          <w:szCs w:val="22"/>
        </w:rPr>
        <w:t xml:space="preserve">•  </w:t>
      </w:r>
      <w:r>
        <w:rPr>
          <w:spacing w:val="43"/>
          <w:w w:val="131"/>
          <w:sz w:val="22"/>
          <w:szCs w:val="22"/>
        </w:rPr>
        <w:t xml:space="preserve"> </w:t>
      </w:r>
      <w:r>
        <w:rPr>
          <w:w w:val="96"/>
          <w:sz w:val="22"/>
          <w:szCs w:val="22"/>
        </w:rPr>
        <w:t>R</w:t>
      </w:r>
      <w:r>
        <w:rPr>
          <w:spacing w:val="1"/>
          <w:w w:val="96"/>
          <w:sz w:val="22"/>
          <w:szCs w:val="22"/>
        </w:rPr>
        <w:t>o</w:t>
      </w:r>
      <w:r>
        <w:rPr>
          <w:spacing w:val="-1"/>
          <w:w w:val="96"/>
          <w:sz w:val="22"/>
          <w:szCs w:val="22"/>
        </w:rPr>
        <w:t>u</w:t>
      </w:r>
      <w:r>
        <w:rPr>
          <w:w w:val="96"/>
          <w:sz w:val="22"/>
          <w:szCs w:val="22"/>
        </w:rPr>
        <w:t>gh</w:t>
      </w:r>
      <w:r>
        <w:rPr>
          <w:spacing w:val="3"/>
          <w:w w:val="96"/>
          <w:sz w:val="22"/>
          <w:szCs w:val="22"/>
        </w:rPr>
        <w:t xml:space="preserve"> </w:t>
      </w:r>
      <w:r>
        <w:rPr>
          <w:spacing w:val="-1"/>
          <w:sz w:val="22"/>
          <w:szCs w:val="22"/>
        </w:rPr>
        <w:t>d</w:t>
      </w:r>
      <w:r>
        <w:rPr>
          <w:sz w:val="22"/>
          <w:szCs w:val="22"/>
        </w:rPr>
        <w:t>raf</w:t>
      </w:r>
      <w:r>
        <w:rPr>
          <w:spacing w:val="1"/>
          <w:sz w:val="22"/>
          <w:szCs w:val="22"/>
        </w:rPr>
        <w:t>t</w:t>
      </w:r>
      <w:r>
        <w:rPr>
          <w:sz w:val="22"/>
          <w:szCs w:val="22"/>
        </w:rPr>
        <w:t>s</w:t>
      </w:r>
      <w:r>
        <w:rPr>
          <w:spacing w:val="15"/>
          <w:sz w:val="22"/>
          <w:szCs w:val="22"/>
        </w:rPr>
        <w:t xml:space="preserve"> </w:t>
      </w:r>
      <w:r>
        <w:rPr>
          <w:spacing w:val="1"/>
          <w:sz w:val="22"/>
          <w:szCs w:val="22"/>
        </w:rPr>
        <w:t>o</w:t>
      </w:r>
      <w:r>
        <w:rPr>
          <w:sz w:val="22"/>
          <w:szCs w:val="22"/>
        </w:rPr>
        <w:t>f</w:t>
      </w:r>
      <w:r>
        <w:rPr>
          <w:spacing w:val="-8"/>
          <w:sz w:val="22"/>
          <w:szCs w:val="22"/>
        </w:rPr>
        <w:t xml:space="preserve"> </w:t>
      </w:r>
      <w:r>
        <w:rPr>
          <w:sz w:val="22"/>
          <w:szCs w:val="22"/>
        </w:rPr>
        <w:t>c</w:t>
      </w:r>
      <w:r>
        <w:rPr>
          <w:spacing w:val="-1"/>
          <w:sz w:val="22"/>
          <w:szCs w:val="22"/>
        </w:rPr>
        <w:t>h</w:t>
      </w:r>
      <w:r>
        <w:rPr>
          <w:sz w:val="22"/>
          <w:szCs w:val="22"/>
        </w:rPr>
        <w:t>ar</w:t>
      </w:r>
      <w:r>
        <w:rPr>
          <w:spacing w:val="1"/>
          <w:sz w:val="22"/>
          <w:szCs w:val="22"/>
        </w:rPr>
        <w:t>t</w:t>
      </w:r>
      <w:r>
        <w:rPr>
          <w:sz w:val="22"/>
          <w:szCs w:val="22"/>
        </w:rPr>
        <w:t>s</w:t>
      </w:r>
      <w:r>
        <w:rPr>
          <w:spacing w:val="20"/>
          <w:sz w:val="22"/>
          <w:szCs w:val="22"/>
        </w:rPr>
        <w:t xml:space="preserve"> </w:t>
      </w:r>
      <w:r>
        <w:rPr>
          <w:sz w:val="22"/>
          <w:szCs w:val="22"/>
        </w:rPr>
        <w:t>a</w:t>
      </w:r>
      <w:r>
        <w:rPr>
          <w:spacing w:val="-1"/>
          <w:sz w:val="22"/>
          <w:szCs w:val="22"/>
        </w:rPr>
        <w:t>n</w:t>
      </w:r>
      <w:r>
        <w:rPr>
          <w:sz w:val="22"/>
          <w:szCs w:val="22"/>
        </w:rPr>
        <w:t>d</w:t>
      </w:r>
      <w:r>
        <w:rPr>
          <w:spacing w:val="11"/>
          <w:sz w:val="22"/>
          <w:szCs w:val="22"/>
        </w:rPr>
        <w:t xml:space="preserve"> </w:t>
      </w:r>
      <w:r>
        <w:rPr>
          <w:w w:val="94"/>
          <w:sz w:val="22"/>
          <w:szCs w:val="22"/>
        </w:rPr>
        <w:t>g</w:t>
      </w:r>
      <w:r>
        <w:rPr>
          <w:w w:val="104"/>
          <w:sz w:val="22"/>
          <w:szCs w:val="22"/>
        </w:rPr>
        <w:t>r</w:t>
      </w:r>
      <w:r>
        <w:rPr>
          <w:w w:val="108"/>
          <w:sz w:val="22"/>
          <w:szCs w:val="22"/>
        </w:rPr>
        <w:t>a</w:t>
      </w:r>
      <w:r>
        <w:rPr>
          <w:spacing w:val="-1"/>
          <w:w w:val="105"/>
          <w:sz w:val="22"/>
          <w:szCs w:val="22"/>
        </w:rPr>
        <w:t>ph</w:t>
      </w:r>
      <w:r>
        <w:rPr>
          <w:sz w:val="22"/>
          <w:szCs w:val="22"/>
        </w:rPr>
        <w:t>s</w:t>
      </w:r>
    </w:p>
    <w:p w:rsidR="00566BA5" w:rsidRDefault="00250559">
      <w:pPr>
        <w:spacing w:before="28"/>
        <w:ind w:left="514"/>
        <w:rPr>
          <w:sz w:val="22"/>
          <w:szCs w:val="22"/>
        </w:rPr>
      </w:pPr>
      <w:r>
        <w:rPr>
          <w:w w:val="131"/>
          <w:sz w:val="22"/>
          <w:szCs w:val="22"/>
        </w:rPr>
        <w:t xml:space="preserve">•  </w:t>
      </w:r>
      <w:r>
        <w:rPr>
          <w:spacing w:val="43"/>
          <w:w w:val="131"/>
          <w:sz w:val="22"/>
          <w:szCs w:val="22"/>
        </w:rPr>
        <w:t xml:space="preserve"> </w:t>
      </w:r>
      <w:r>
        <w:rPr>
          <w:spacing w:val="1"/>
          <w:w w:val="67"/>
          <w:sz w:val="22"/>
          <w:szCs w:val="22"/>
        </w:rPr>
        <w:t>Y</w:t>
      </w:r>
      <w:r>
        <w:rPr>
          <w:spacing w:val="1"/>
          <w:w w:val="105"/>
          <w:sz w:val="22"/>
          <w:szCs w:val="22"/>
        </w:rPr>
        <w:t>o</w:t>
      </w:r>
      <w:r>
        <w:rPr>
          <w:spacing w:val="-1"/>
          <w:w w:val="105"/>
          <w:sz w:val="22"/>
          <w:szCs w:val="22"/>
        </w:rPr>
        <w:t>u</w:t>
      </w:r>
      <w:r>
        <w:rPr>
          <w:w w:val="104"/>
          <w:sz w:val="22"/>
          <w:szCs w:val="22"/>
        </w:rPr>
        <w:t>r</w:t>
      </w:r>
      <w:r>
        <w:rPr>
          <w:spacing w:val="-5"/>
          <w:sz w:val="22"/>
          <w:szCs w:val="22"/>
        </w:rPr>
        <w:t xml:space="preserve"> </w:t>
      </w:r>
      <w:r>
        <w:rPr>
          <w:spacing w:val="-2"/>
          <w:w w:val="95"/>
          <w:sz w:val="22"/>
          <w:szCs w:val="22"/>
        </w:rPr>
        <w:t>c</w:t>
      </w:r>
      <w:r>
        <w:rPr>
          <w:spacing w:val="1"/>
          <w:w w:val="105"/>
          <w:sz w:val="22"/>
          <w:szCs w:val="22"/>
        </w:rPr>
        <w:t>o</w:t>
      </w:r>
      <w:r>
        <w:rPr>
          <w:spacing w:val="-1"/>
          <w:w w:val="105"/>
          <w:sz w:val="22"/>
          <w:szCs w:val="22"/>
        </w:rPr>
        <w:t>n</w:t>
      </w:r>
      <w:r>
        <w:rPr>
          <w:w w:val="95"/>
          <w:sz w:val="22"/>
          <w:szCs w:val="22"/>
        </w:rPr>
        <w:t>c</w:t>
      </w:r>
      <w:r>
        <w:rPr>
          <w:w w:val="82"/>
          <w:sz w:val="22"/>
          <w:szCs w:val="22"/>
        </w:rPr>
        <w:t>l</w:t>
      </w:r>
      <w:r>
        <w:rPr>
          <w:spacing w:val="-1"/>
          <w:w w:val="105"/>
          <w:sz w:val="22"/>
          <w:szCs w:val="22"/>
        </w:rPr>
        <w:t>u</w:t>
      </w:r>
      <w:r>
        <w:rPr>
          <w:sz w:val="22"/>
          <w:szCs w:val="22"/>
        </w:rPr>
        <w:t>s</w:t>
      </w:r>
      <w:r>
        <w:rPr>
          <w:spacing w:val="-3"/>
          <w:w w:val="82"/>
          <w:sz w:val="22"/>
          <w:szCs w:val="22"/>
        </w:rPr>
        <w:t>i</w:t>
      </w:r>
      <w:r>
        <w:rPr>
          <w:spacing w:val="1"/>
          <w:w w:val="105"/>
          <w:sz w:val="22"/>
          <w:szCs w:val="22"/>
        </w:rPr>
        <w:t>o</w:t>
      </w:r>
      <w:r>
        <w:rPr>
          <w:spacing w:val="-1"/>
          <w:w w:val="105"/>
          <w:sz w:val="22"/>
          <w:szCs w:val="22"/>
        </w:rPr>
        <w:t>n</w:t>
      </w:r>
      <w:r>
        <w:rPr>
          <w:sz w:val="22"/>
          <w:szCs w:val="22"/>
        </w:rPr>
        <w:t>s</w:t>
      </w:r>
    </w:p>
    <w:p w:rsidR="00566BA5" w:rsidRDefault="00250559">
      <w:pPr>
        <w:spacing w:before="28"/>
        <w:ind w:left="514"/>
        <w:rPr>
          <w:sz w:val="22"/>
          <w:szCs w:val="22"/>
        </w:rPr>
      </w:pPr>
      <w:r>
        <w:rPr>
          <w:w w:val="131"/>
          <w:sz w:val="22"/>
          <w:szCs w:val="22"/>
        </w:rPr>
        <w:t xml:space="preserve">•  </w:t>
      </w:r>
      <w:r>
        <w:rPr>
          <w:spacing w:val="43"/>
          <w:w w:val="131"/>
          <w:sz w:val="22"/>
          <w:szCs w:val="22"/>
        </w:rPr>
        <w:t xml:space="preserve"> </w:t>
      </w:r>
      <w:r>
        <w:rPr>
          <w:w w:val="75"/>
          <w:sz w:val="22"/>
          <w:szCs w:val="22"/>
        </w:rPr>
        <w:t>I</w:t>
      </w:r>
      <w:r>
        <w:rPr>
          <w:spacing w:val="-1"/>
          <w:w w:val="105"/>
          <w:sz w:val="22"/>
          <w:szCs w:val="22"/>
        </w:rPr>
        <w:t>d</w:t>
      </w:r>
      <w:r>
        <w:rPr>
          <w:spacing w:val="1"/>
          <w:w w:val="112"/>
          <w:sz w:val="22"/>
          <w:szCs w:val="22"/>
        </w:rPr>
        <w:t>e</w:t>
      </w:r>
      <w:r>
        <w:rPr>
          <w:w w:val="108"/>
          <w:sz w:val="22"/>
          <w:szCs w:val="22"/>
        </w:rPr>
        <w:t>a</w:t>
      </w:r>
      <w:r>
        <w:rPr>
          <w:sz w:val="22"/>
          <w:szCs w:val="22"/>
        </w:rPr>
        <w:t>s</w:t>
      </w:r>
      <w:r>
        <w:rPr>
          <w:spacing w:val="-4"/>
          <w:sz w:val="22"/>
          <w:szCs w:val="22"/>
        </w:rPr>
        <w:t xml:space="preserve"> </w:t>
      </w:r>
      <w:r>
        <w:rPr>
          <w:sz w:val="22"/>
          <w:szCs w:val="22"/>
        </w:rPr>
        <w:t>f</w:t>
      </w:r>
      <w:r>
        <w:rPr>
          <w:spacing w:val="1"/>
          <w:sz w:val="22"/>
          <w:szCs w:val="22"/>
        </w:rPr>
        <w:t>o</w:t>
      </w:r>
      <w:r>
        <w:rPr>
          <w:sz w:val="22"/>
          <w:szCs w:val="22"/>
        </w:rPr>
        <w:t>r</w:t>
      </w:r>
      <w:r>
        <w:rPr>
          <w:spacing w:val="-5"/>
          <w:sz w:val="22"/>
          <w:szCs w:val="22"/>
        </w:rPr>
        <w:t xml:space="preserve"> </w:t>
      </w:r>
      <w:r>
        <w:rPr>
          <w:sz w:val="22"/>
          <w:szCs w:val="22"/>
        </w:rPr>
        <w:t>f</w:t>
      </w:r>
      <w:r>
        <w:rPr>
          <w:spacing w:val="-1"/>
          <w:sz w:val="22"/>
          <w:szCs w:val="22"/>
        </w:rPr>
        <w:t>u</w:t>
      </w:r>
      <w:r>
        <w:rPr>
          <w:spacing w:val="1"/>
          <w:sz w:val="22"/>
          <w:szCs w:val="22"/>
        </w:rPr>
        <w:t>t</w:t>
      </w:r>
      <w:r>
        <w:rPr>
          <w:spacing w:val="-1"/>
          <w:sz w:val="22"/>
          <w:szCs w:val="22"/>
        </w:rPr>
        <w:t>u</w:t>
      </w:r>
      <w:r>
        <w:rPr>
          <w:sz w:val="22"/>
          <w:szCs w:val="22"/>
        </w:rPr>
        <w:t>re</w:t>
      </w:r>
      <w:r>
        <w:rPr>
          <w:spacing w:val="28"/>
          <w:sz w:val="22"/>
          <w:szCs w:val="22"/>
        </w:rPr>
        <w:t xml:space="preserve"> </w:t>
      </w:r>
      <w:r>
        <w:rPr>
          <w:spacing w:val="-2"/>
          <w:sz w:val="22"/>
          <w:szCs w:val="22"/>
        </w:rPr>
        <w:t>s</w:t>
      </w:r>
      <w:r>
        <w:rPr>
          <w:spacing w:val="1"/>
          <w:w w:val="121"/>
          <w:sz w:val="22"/>
          <w:szCs w:val="22"/>
        </w:rPr>
        <w:t>t</w:t>
      </w:r>
      <w:r>
        <w:rPr>
          <w:spacing w:val="-1"/>
          <w:w w:val="105"/>
          <w:sz w:val="22"/>
          <w:szCs w:val="22"/>
        </w:rPr>
        <w:t>ud</w:t>
      </w:r>
      <w:r>
        <w:rPr>
          <w:w w:val="82"/>
          <w:sz w:val="22"/>
          <w:szCs w:val="22"/>
        </w:rPr>
        <w:t>i</w:t>
      </w:r>
      <w:r>
        <w:rPr>
          <w:spacing w:val="1"/>
          <w:w w:val="112"/>
          <w:sz w:val="22"/>
          <w:szCs w:val="22"/>
        </w:rPr>
        <w:t>e</w:t>
      </w:r>
      <w:r>
        <w:rPr>
          <w:sz w:val="22"/>
          <w:szCs w:val="22"/>
        </w:rPr>
        <w:t>s</w:t>
      </w:r>
    </w:p>
    <w:p w:rsidR="00566BA5" w:rsidRDefault="00566BA5">
      <w:pPr>
        <w:spacing w:before="5" w:line="280" w:lineRule="exact"/>
        <w:rPr>
          <w:sz w:val="28"/>
          <w:szCs w:val="28"/>
        </w:rPr>
      </w:pPr>
    </w:p>
    <w:p w:rsidR="00566BA5" w:rsidRDefault="00250559">
      <w:pPr>
        <w:spacing w:line="254" w:lineRule="auto"/>
        <w:ind w:left="120" w:right="236"/>
        <w:rPr>
          <w:sz w:val="22"/>
          <w:szCs w:val="22"/>
        </w:rPr>
      </w:pPr>
      <w:r>
        <w:rPr>
          <w:spacing w:val="1"/>
          <w:w w:val="67"/>
          <w:sz w:val="22"/>
          <w:szCs w:val="22"/>
        </w:rPr>
        <w:t>Y</w:t>
      </w:r>
      <w:r>
        <w:rPr>
          <w:spacing w:val="1"/>
          <w:w w:val="105"/>
          <w:sz w:val="22"/>
          <w:szCs w:val="22"/>
        </w:rPr>
        <w:t>o</w:t>
      </w:r>
      <w:r>
        <w:rPr>
          <w:spacing w:val="-1"/>
          <w:w w:val="105"/>
          <w:sz w:val="22"/>
          <w:szCs w:val="22"/>
        </w:rPr>
        <w:t>u</w:t>
      </w:r>
      <w:r>
        <w:rPr>
          <w:w w:val="104"/>
          <w:sz w:val="22"/>
          <w:szCs w:val="22"/>
        </w:rPr>
        <w:t>r</w:t>
      </w:r>
      <w:r>
        <w:rPr>
          <w:spacing w:val="-5"/>
          <w:sz w:val="22"/>
          <w:szCs w:val="22"/>
        </w:rPr>
        <w:t xml:space="preserve"> </w:t>
      </w:r>
      <w:r>
        <w:rPr>
          <w:spacing w:val="-3"/>
          <w:w w:val="82"/>
          <w:sz w:val="22"/>
          <w:szCs w:val="22"/>
        </w:rPr>
        <w:t>l</w:t>
      </w:r>
      <w:r>
        <w:rPr>
          <w:spacing w:val="1"/>
          <w:w w:val="105"/>
          <w:sz w:val="22"/>
          <w:szCs w:val="22"/>
        </w:rPr>
        <w:t>o</w:t>
      </w:r>
      <w:r>
        <w:rPr>
          <w:w w:val="94"/>
          <w:sz w:val="22"/>
          <w:szCs w:val="22"/>
        </w:rPr>
        <w:t>g</w:t>
      </w:r>
      <w:r>
        <w:rPr>
          <w:spacing w:val="-1"/>
          <w:w w:val="105"/>
          <w:sz w:val="22"/>
          <w:szCs w:val="22"/>
        </w:rPr>
        <w:t>bo</w:t>
      </w:r>
      <w:r>
        <w:rPr>
          <w:spacing w:val="1"/>
          <w:w w:val="105"/>
          <w:sz w:val="22"/>
          <w:szCs w:val="22"/>
        </w:rPr>
        <w:t>o</w:t>
      </w:r>
      <w:r>
        <w:rPr>
          <w:w w:val="91"/>
          <w:sz w:val="22"/>
          <w:szCs w:val="22"/>
        </w:rPr>
        <w:t>k</w:t>
      </w:r>
      <w:r>
        <w:rPr>
          <w:spacing w:val="-4"/>
          <w:sz w:val="22"/>
          <w:szCs w:val="22"/>
        </w:rPr>
        <w:t xml:space="preserve"> </w:t>
      </w:r>
      <w:r>
        <w:rPr>
          <w:sz w:val="22"/>
          <w:szCs w:val="22"/>
        </w:rPr>
        <w:t>s</w:t>
      </w:r>
      <w:r>
        <w:rPr>
          <w:spacing w:val="-3"/>
          <w:w w:val="105"/>
          <w:sz w:val="22"/>
          <w:szCs w:val="22"/>
        </w:rPr>
        <w:t>h</w:t>
      </w:r>
      <w:r>
        <w:rPr>
          <w:spacing w:val="1"/>
          <w:w w:val="105"/>
          <w:sz w:val="22"/>
          <w:szCs w:val="22"/>
        </w:rPr>
        <w:t>o</w:t>
      </w:r>
      <w:r>
        <w:rPr>
          <w:spacing w:val="-1"/>
          <w:w w:val="105"/>
          <w:sz w:val="22"/>
          <w:szCs w:val="22"/>
        </w:rPr>
        <w:t>u</w:t>
      </w:r>
      <w:r>
        <w:rPr>
          <w:w w:val="82"/>
          <w:sz w:val="22"/>
          <w:szCs w:val="22"/>
        </w:rPr>
        <w:t>l</w:t>
      </w:r>
      <w:r>
        <w:rPr>
          <w:w w:val="105"/>
          <w:sz w:val="22"/>
          <w:szCs w:val="22"/>
        </w:rPr>
        <w:t>d</w:t>
      </w:r>
      <w:r>
        <w:rPr>
          <w:spacing w:val="-5"/>
          <w:sz w:val="22"/>
          <w:szCs w:val="22"/>
        </w:rPr>
        <w:t xml:space="preserve"> </w:t>
      </w:r>
      <w:r>
        <w:rPr>
          <w:spacing w:val="-1"/>
          <w:sz w:val="22"/>
          <w:szCs w:val="22"/>
        </w:rPr>
        <w:t>b</w:t>
      </w:r>
      <w:r>
        <w:rPr>
          <w:sz w:val="22"/>
          <w:szCs w:val="22"/>
        </w:rPr>
        <w:t>e</w:t>
      </w:r>
      <w:r>
        <w:rPr>
          <w:spacing w:val="13"/>
          <w:sz w:val="22"/>
          <w:szCs w:val="22"/>
        </w:rPr>
        <w:t xml:space="preserve"> </w:t>
      </w:r>
      <w:r>
        <w:rPr>
          <w:w w:val="96"/>
          <w:sz w:val="22"/>
          <w:szCs w:val="22"/>
        </w:rPr>
        <w:t>in</w:t>
      </w:r>
      <w:r>
        <w:rPr>
          <w:spacing w:val="-1"/>
          <w:w w:val="96"/>
          <w:sz w:val="22"/>
          <w:szCs w:val="22"/>
        </w:rPr>
        <w:t xml:space="preserve"> </w:t>
      </w:r>
      <w:r>
        <w:rPr>
          <w:spacing w:val="-3"/>
          <w:w w:val="82"/>
          <w:sz w:val="22"/>
          <w:szCs w:val="22"/>
        </w:rPr>
        <w:t>i</w:t>
      </w:r>
      <w:r>
        <w:rPr>
          <w:spacing w:val="1"/>
          <w:w w:val="121"/>
          <w:sz w:val="22"/>
          <w:szCs w:val="22"/>
        </w:rPr>
        <w:t>t</w:t>
      </w:r>
      <w:r>
        <w:rPr>
          <w:sz w:val="22"/>
          <w:szCs w:val="22"/>
        </w:rPr>
        <w:t>s</w:t>
      </w:r>
      <w:r>
        <w:rPr>
          <w:spacing w:val="-4"/>
          <w:sz w:val="22"/>
          <w:szCs w:val="22"/>
        </w:rPr>
        <w:t xml:space="preserve"> </w:t>
      </w:r>
      <w:r>
        <w:rPr>
          <w:spacing w:val="1"/>
          <w:w w:val="97"/>
          <w:sz w:val="22"/>
          <w:szCs w:val="22"/>
        </w:rPr>
        <w:t>o</w:t>
      </w:r>
      <w:r>
        <w:rPr>
          <w:w w:val="97"/>
          <w:sz w:val="22"/>
          <w:szCs w:val="22"/>
        </w:rPr>
        <w:t>rigi</w:t>
      </w:r>
      <w:r>
        <w:rPr>
          <w:spacing w:val="-1"/>
          <w:w w:val="97"/>
          <w:sz w:val="22"/>
          <w:szCs w:val="22"/>
        </w:rPr>
        <w:t>n</w:t>
      </w:r>
      <w:r>
        <w:rPr>
          <w:w w:val="97"/>
          <w:sz w:val="22"/>
          <w:szCs w:val="22"/>
        </w:rPr>
        <w:t>al</w:t>
      </w:r>
      <w:r>
        <w:rPr>
          <w:spacing w:val="-1"/>
          <w:w w:val="97"/>
          <w:sz w:val="22"/>
          <w:szCs w:val="22"/>
        </w:rPr>
        <w:t xml:space="preserve"> </w:t>
      </w:r>
      <w:r>
        <w:rPr>
          <w:spacing w:val="-2"/>
          <w:sz w:val="22"/>
          <w:szCs w:val="22"/>
        </w:rPr>
        <w:t>f</w:t>
      </w:r>
      <w:r>
        <w:rPr>
          <w:spacing w:val="1"/>
          <w:sz w:val="22"/>
          <w:szCs w:val="22"/>
        </w:rPr>
        <w:t>o</w:t>
      </w:r>
      <w:r>
        <w:rPr>
          <w:spacing w:val="-2"/>
          <w:sz w:val="22"/>
          <w:szCs w:val="22"/>
        </w:rPr>
        <w:t>r</w:t>
      </w:r>
      <w:r>
        <w:rPr>
          <w:spacing w:val="2"/>
          <w:sz w:val="22"/>
          <w:szCs w:val="22"/>
        </w:rPr>
        <w:t>m</w:t>
      </w:r>
      <w:r>
        <w:rPr>
          <w:sz w:val="22"/>
          <w:szCs w:val="22"/>
        </w:rPr>
        <w:t>at</w:t>
      </w:r>
      <w:r>
        <w:rPr>
          <w:spacing w:val="20"/>
          <w:sz w:val="22"/>
          <w:szCs w:val="22"/>
        </w:rPr>
        <w:t xml:space="preserve"> </w:t>
      </w:r>
      <w:r>
        <w:rPr>
          <w:spacing w:val="1"/>
          <w:sz w:val="22"/>
          <w:szCs w:val="22"/>
        </w:rPr>
        <w:t>w</w:t>
      </w:r>
      <w:r>
        <w:rPr>
          <w:spacing w:val="-1"/>
          <w:sz w:val="22"/>
          <w:szCs w:val="22"/>
        </w:rPr>
        <w:t>h</w:t>
      </w:r>
      <w:r>
        <w:rPr>
          <w:spacing w:val="1"/>
          <w:sz w:val="22"/>
          <w:szCs w:val="22"/>
        </w:rPr>
        <w:t>e</w:t>
      </w:r>
      <w:r>
        <w:rPr>
          <w:sz w:val="22"/>
          <w:szCs w:val="22"/>
        </w:rPr>
        <w:t>n</w:t>
      </w:r>
      <w:r>
        <w:rPr>
          <w:spacing w:val="15"/>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pacing w:val="1"/>
          <w:sz w:val="22"/>
          <w:szCs w:val="22"/>
        </w:rPr>
        <w:t>t</w:t>
      </w:r>
      <w:r>
        <w:rPr>
          <w:spacing w:val="-1"/>
          <w:sz w:val="22"/>
          <w:szCs w:val="22"/>
        </w:rPr>
        <w:t>u</w:t>
      </w:r>
      <w:r>
        <w:rPr>
          <w:sz w:val="22"/>
          <w:szCs w:val="22"/>
        </w:rPr>
        <w:t>rn</w:t>
      </w:r>
      <w:r>
        <w:rPr>
          <w:spacing w:val="22"/>
          <w:sz w:val="22"/>
          <w:szCs w:val="22"/>
        </w:rPr>
        <w:t xml:space="preserve"> </w:t>
      </w:r>
      <w:r>
        <w:rPr>
          <w:w w:val="82"/>
          <w:sz w:val="22"/>
          <w:szCs w:val="22"/>
        </w:rPr>
        <w:t>i</w:t>
      </w:r>
      <w:r>
        <w:rPr>
          <w:w w:val="121"/>
          <w:sz w:val="22"/>
          <w:szCs w:val="22"/>
        </w:rPr>
        <w:t>t</w:t>
      </w:r>
      <w:r>
        <w:rPr>
          <w:spacing w:val="-4"/>
          <w:sz w:val="22"/>
          <w:szCs w:val="22"/>
        </w:rPr>
        <w:t xml:space="preserve"> </w:t>
      </w:r>
      <w:r>
        <w:rPr>
          <w:w w:val="96"/>
          <w:sz w:val="22"/>
          <w:szCs w:val="22"/>
        </w:rPr>
        <w:t>in</w:t>
      </w:r>
      <w:r>
        <w:rPr>
          <w:spacing w:val="-1"/>
          <w:w w:val="96"/>
          <w:sz w:val="22"/>
          <w:szCs w:val="22"/>
        </w:rPr>
        <w:t xml:space="preserve"> </w:t>
      </w:r>
      <w:r>
        <w:rPr>
          <w:spacing w:val="1"/>
          <w:w w:val="99"/>
          <w:sz w:val="22"/>
          <w:szCs w:val="22"/>
        </w:rPr>
        <w:t>w</w:t>
      </w:r>
      <w:r>
        <w:rPr>
          <w:spacing w:val="-3"/>
          <w:w w:val="82"/>
          <w:sz w:val="22"/>
          <w:szCs w:val="22"/>
        </w:rPr>
        <w:t>i</w:t>
      </w:r>
      <w:r>
        <w:rPr>
          <w:spacing w:val="1"/>
          <w:w w:val="121"/>
          <w:sz w:val="22"/>
          <w:szCs w:val="22"/>
        </w:rPr>
        <w:t>t</w:t>
      </w:r>
      <w:r>
        <w:rPr>
          <w:w w:val="105"/>
          <w:sz w:val="22"/>
          <w:szCs w:val="22"/>
        </w:rPr>
        <w:t>h</w:t>
      </w:r>
      <w:r>
        <w:rPr>
          <w:spacing w:val="-5"/>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spacing w:val="-1"/>
          <w:sz w:val="22"/>
          <w:szCs w:val="22"/>
        </w:rPr>
        <w:t>p</w:t>
      </w:r>
      <w:r>
        <w:rPr>
          <w:spacing w:val="-2"/>
          <w:sz w:val="22"/>
          <w:szCs w:val="22"/>
        </w:rPr>
        <w:t>r</w:t>
      </w:r>
      <w:r>
        <w:rPr>
          <w:spacing w:val="1"/>
          <w:sz w:val="22"/>
          <w:szCs w:val="22"/>
        </w:rPr>
        <w:t>o</w:t>
      </w:r>
      <w:r>
        <w:rPr>
          <w:sz w:val="22"/>
          <w:szCs w:val="22"/>
        </w:rPr>
        <w:t>j</w:t>
      </w:r>
      <w:r>
        <w:rPr>
          <w:spacing w:val="1"/>
          <w:sz w:val="22"/>
          <w:szCs w:val="22"/>
        </w:rPr>
        <w:t>e</w:t>
      </w:r>
      <w:r>
        <w:rPr>
          <w:spacing w:val="-2"/>
          <w:sz w:val="22"/>
          <w:szCs w:val="22"/>
        </w:rPr>
        <w:t>c</w:t>
      </w:r>
      <w:r>
        <w:rPr>
          <w:sz w:val="22"/>
          <w:szCs w:val="22"/>
        </w:rPr>
        <w:t>t</w:t>
      </w:r>
      <w:r>
        <w:rPr>
          <w:spacing w:val="21"/>
          <w:sz w:val="22"/>
          <w:szCs w:val="22"/>
        </w:rPr>
        <w:t xml:space="preserve"> </w:t>
      </w:r>
      <w:r>
        <w:rPr>
          <w:w w:val="96"/>
          <w:sz w:val="22"/>
          <w:szCs w:val="22"/>
        </w:rPr>
        <w:t>in</w:t>
      </w:r>
      <w:r>
        <w:rPr>
          <w:spacing w:val="-1"/>
          <w:w w:val="96"/>
          <w:sz w:val="22"/>
          <w:szCs w:val="22"/>
        </w:rPr>
        <w:t xml:space="preserve"> </w:t>
      </w:r>
      <w:r>
        <w:rPr>
          <w:spacing w:val="-1"/>
          <w:w w:val="82"/>
          <w:sz w:val="22"/>
          <w:szCs w:val="22"/>
        </w:rPr>
        <w:t>J</w:t>
      </w:r>
      <w:r>
        <w:rPr>
          <w:w w:val="108"/>
          <w:sz w:val="22"/>
          <w:szCs w:val="22"/>
        </w:rPr>
        <w:t>a</w:t>
      </w:r>
      <w:r>
        <w:rPr>
          <w:spacing w:val="-1"/>
          <w:w w:val="105"/>
          <w:sz w:val="22"/>
          <w:szCs w:val="22"/>
        </w:rPr>
        <w:t>nu</w:t>
      </w:r>
      <w:r>
        <w:rPr>
          <w:w w:val="108"/>
          <w:sz w:val="22"/>
          <w:szCs w:val="22"/>
        </w:rPr>
        <w:t>a</w:t>
      </w:r>
      <w:r>
        <w:rPr>
          <w:w w:val="104"/>
          <w:sz w:val="22"/>
          <w:szCs w:val="22"/>
        </w:rPr>
        <w:t>r</w:t>
      </w:r>
      <w:r>
        <w:rPr>
          <w:spacing w:val="1"/>
          <w:w w:val="90"/>
          <w:sz w:val="22"/>
          <w:szCs w:val="22"/>
        </w:rPr>
        <w:t>y</w:t>
      </w:r>
      <w:r>
        <w:rPr>
          <w:w w:val="101"/>
          <w:sz w:val="22"/>
          <w:szCs w:val="22"/>
        </w:rPr>
        <w:t>.</w:t>
      </w:r>
      <w:r>
        <w:rPr>
          <w:spacing w:val="-8"/>
          <w:sz w:val="22"/>
          <w:szCs w:val="22"/>
        </w:rPr>
        <w:t xml:space="preserve"> </w:t>
      </w:r>
      <w:r>
        <w:rPr>
          <w:spacing w:val="1"/>
          <w:sz w:val="22"/>
          <w:szCs w:val="22"/>
        </w:rPr>
        <w:t>D</w:t>
      </w:r>
      <w:r>
        <w:rPr>
          <w:sz w:val="22"/>
          <w:szCs w:val="22"/>
        </w:rPr>
        <w:t>o</w:t>
      </w:r>
      <w:r>
        <w:rPr>
          <w:spacing w:val="-21"/>
          <w:sz w:val="22"/>
          <w:szCs w:val="22"/>
        </w:rPr>
        <w:t xml:space="preserve"> </w:t>
      </w:r>
      <w:r>
        <w:rPr>
          <w:spacing w:val="-3"/>
          <w:sz w:val="22"/>
          <w:szCs w:val="22"/>
        </w:rPr>
        <w:t>n</w:t>
      </w:r>
      <w:r>
        <w:rPr>
          <w:spacing w:val="1"/>
          <w:sz w:val="22"/>
          <w:szCs w:val="22"/>
        </w:rPr>
        <w:t>o</w:t>
      </w:r>
      <w:r>
        <w:rPr>
          <w:sz w:val="22"/>
          <w:szCs w:val="22"/>
        </w:rPr>
        <w:t>t</w:t>
      </w:r>
      <w:r>
        <w:rPr>
          <w:spacing w:val="19"/>
          <w:sz w:val="22"/>
          <w:szCs w:val="22"/>
        </w:rPr>
        <w:t xml:space="preserve"> </w:t>
      </w:r>
      <w:r>
        <w:rPr>
          <w:spacing w:val="1"/>
          <w:sz w:val="22"/>
          <w:szCs w:val="22"/>
        </w:rPr>
        <w:t>e</w:t>
      </w:r>
      <w:r>
        <w:rPr>
          <w:sz w:val="22"/>
          <w:szCs w:val="22"/>
        </w:rPr>
        <w:t>ra</w:t>
      </w:r>
      <w:r>
        <w:rPr>
          <w:spacing w:val="-2"/>
          <w:sz w:val="22"/>
          <w:szCs w:val="22"/>
        </w:rPr>
        <w:t>s</w:t>
      </w:r>
      <w:r>
        <w:rPr>
          <w:sz w:val="22"/>
          <w:szCs w:val="22"/>
        </w:rPr>
        <w:t>e</w:t>
      </w:r>
      <w:r>
        <w:rPr>
          <w:spacing w:val="28"/>
          <w:sz w:val="22"/>
          <w:szCs w:val="22"/>
        </w:rPr>
        <w:t xml:space="preserve"> </w:t>
      </w:r>
      <w:r>
        <w:rPr>
          <w:spacing w:val="-1"/>
          <w:sz w:val="22"/>
          <w:szCs w:val="22"/>
        </w:rPr>
        <w:t>o</w:t>
      </w:r>
      <w:r>
        <w:rPr>
          <w:sz w:val="22"/>
          <w:szCs w:val="22"/>
        </w:rPr>
        <w:t>r</w:t>
      </w:r>
      <w:r>
        <w:rPr>
          <w:spacing w:val="3"/>
          <w:sz w:val="22"/>
          <w:szCs w:val="22"/>
        </w:rPr>
        <w:t xml:space="preserve"> </w:t>
      </w:r>
      <w:r>
        <w:rPr>
          <w:spacing w:val="1"/>
          <w:sz w:val="22"/>
          <w:szCs w:val="22"/>
        </w:rPr>
        <w:t>te</w:t>
      </w:r>
      <w:r>
        <w:rPr>
          <w:sz w:val="22"/>
          <w:szCs w:val="22"/>
        </w:rPr>
        <w:t>ar</w:t>
      </w:r>
      <w:r>
        <w:rPr>
          <w:spacing w:val="28"/>
          <w:sz w:val="22"/>
          <w:szCs w:val="22"/>
        </w:rPr>
        <w:t xml:space="preserve"> </w:t>
      </w:r>
      <w:r>
        <w:rPr>
          <w:spacing w:val="1"/>
          <w:w w:val="105"/>
          <w:sz w:val="22"/>
          <w:szCs w:val="22"/>
        </w:rPr>
        <w:t>o</w:t>
      </w:r>
      <w:r>
        <w:rPr>
          <w:spacing w:val="-1"/>
          <w:w w:val="105"/>
          <w:sz w:val="22"/>
          <w:szCs w:val="22"/>
        </w:rPr>
        <w:t>u</w:t>
      </w:r>
      <w:r>
        <w:rPr>
          <w:w w:val="121"/>
          <w:sz w:val="22"/>
          <w:szCs w:val="22"/>
        </w:rPr>
        <w:t xml:space="preserve">t </w:t>
      </w:r>
      <w:r>
        <w:rPr>
          <w:sz w:val="22"/>
          <w:szCs w:val="22"/>
        </w:rPr>
        <w:t>a</w:t>
      </w:r>
      <w:r>
        <w:rPr>
          <w:spacing w:val="-1"/>
          <w:sz w:val="22"/>
          <w:szCs w:val="22"/>
        </w:rPr>
        <w:t>n</w:t>
      </w:r>
      <w:r>
        <w:rPr>
          <w:sz w:val="22"/>
          <w:szCs w:val="22"/>
        </w:rPr>
        <w:t>y</w:t>
      </w:r>
      <w:r>
        <w:rPr>
          <w:spacing w:val="-1"/>
          <w:sz w:val="22"/>
          <w:szCs w:val="22"/>
        </w:rPr>
        <w:t xml:space="preserve"> </w:t>
      </w:r>
      <w:r>
        <w:rPr>
          <w:spacing w:val="-2"/>
          <w:sz w:val="22"/>
          <w:szCs w:val="22"/>
        </w:rPr>
        <w:t>w</w:t>
      </w:r>
      <w:r>
        <w:rPr>
          <w:spacing w:val="1"/>
          <w:sz w:val="22"/>
          <w:szCs w:val="22"/>
        </w:rPr>
        <w:t>o</w:t>
      </w:r>
      <w:r>
        <w:rPr>
          <w:sz w:val="22"/>
          <w:szCs w:val="22"/>
        </w:rPr>
        <w:t>r</w:t>
      </w:r>
      <w:r>
        <w:rPr>
          <w:spacing w:val="1"/>
          <w:sz w:val="22"/>
          <w:szCs w:val="22"/>
        </w:rPr>
        <w:t>k</w:t>
      </w:r>
      <w:r>
        <w:rPr>
          <w:sz w:val="22"/>
          <w:szCs w:val="22"/>
        </w:rPr>
        <w:t>.</w:t>
      </w:r>
      <w:r>
        <w:rPr>
          <w:spacing w:val="-10"/>
          <w:sz w:val="22"/>
          <w:szCs w:val="22"/>
        </w:rPr>
        <w:t xml:space="preserve"> </w:t>
      </w:r>
      <w:r>
        <w:rPr>
          <w:w w:val="80"/>
          <w:sz w:val="22"/>
          <w:szCs w:val="22"/>
        </w:rPr>
        <w:t>E</w:t>
      </w:r>
      <w:r>
        <w:rPr>
          <w:spacing w:val="-1"/>
          <w:w w:val="90"/>
          <w:sz w:val="22"/>
          <w:szCs w:val="22"/>
        </w:rPr>
        <w:t>v</w:t>
      </w:r>
      <w:r>
        <w:rPr>
          <w:spacing w:val="1"/>
          <w:w w:val="112"/>
          <w:sz w:val="22"/>
          <w:szCs w:val="22"/>
        </w:rPr>
        <w:t>e</w:t>
      </w:r>
      <w:r>
        <w:rPr>
          <w:w w:val="104"/>
          <w:sz w:val="22"/>
          <w:szCs w:val="22"/>
        </w:rPr>
        <w:t>r</w:t>
      </w:r>
      <w:r>
        <w:rPr>
          <w:spacing w:val="1"/>
          <w:w w:val="90"/>
          <w:sz w:val="22"/>
          <w:szCs w:val="22"/>
        </w:rPr>
        <w:t>y</w:t>
      </w:r>
      <w:r>
        <w:rPr>
          <w:spacing w:val="1"/>
          <w:w w:val="121"/>
          <w:sz w:val="22"/>
          <w:szCs w:val="22"/>
        </w:rPr>
        <w:t>t</w:t>
      </w:r>
      <w:r>
        <w:rPr>
          <w:spacing w:val="-1"/>
          <w:w w:val="105"/>
          <w:sz w:val="22"/>
          <w:szCs w:val="22"/>
        </w:rPr>
        <w:t>h</w:t>
      </w:r>
      <w:r>
        <w:rPr>
          <w:w w:val="82"/>
          <w:sz w:val="22"/>
          <w:szCs w:val="22"/>
        </w:rPr>
        <w:t>i</w:t>
      </w:r>
      <w:r>
        <w:rPr>
          <w:spacing w:val="-1"/>
          <w:w w:val="105"/>
          <w:sz w:val="22"/>
          <w:szCs w:val="22"/>
        </w:rPr>
        <w:t>n</w:t>
      </w:r>
      <w:r>
        <w:rPr>
          <w:w w:val="94"/>
          <w:sz w:val="22"/>
          <w:szCs w:val="22"/>
        </w:rPr>
        <w:t>g</w:t>
      </w:r>
      <w:r>
        <w:rPr>
          <w:spacing w:val="-7"/>
          <w:sz w:val="22"/>
          <w:szCs w:val="22"/>
        </w:rPr>
        <w:t xml:space="preserve"> </w:t>
      </w:r>
      <w:r>
        <w:rPr>
          <w:spacing w:val="1"/>
          <w:sz w:val="22"/>
          <w:szCs w:val="22"/>
        </w:rPr>
        <w:t>yo</w:t>
      </w:r>
      <w:r>
        <w:rPr>
          <w:sz w:val="22"/>
          <w:szCs w:val="22"/>
        </w:rPr>
        <w:t>u</w:t>
      </w:r>
      <w:r>
        <w:rPr>
          <w:spacing w:val="-5"/>
          <w:sz w:val="22"/>
          <w:szCs w:val="22"/>
        </w:rPr>
        <w:t xml:space="preserve"> </w:t>
      </w:r>
      <w:r>
        <w:rPr>
          <w:spacing w:val="-3"/>
          <w:sz w:val="22"/>
          <w:szCs w:val="22"/>
        </w:rPr>
        <w:t>p</w:t>
      </w:r>
      <w:r>
        <w:rPr>
          <w:spacing w:val="-1"/>
          <w:sz w:val="22"/>
          <w:szCs w:val="22"/>
        </w:rPr>
        <w:t>u</w:t>
      </w:r>
      <w:r>
        <w:rPr>
          <w:sz w:val="22"/>
          <w:szCs w:val="22"/>
        </w:rPr>
        <w:t>t</w:t>
      </w:r>
      <w:r>
        <w:rPr>
          <w:spacing w:val="20"/>
          <w:sz w:val="22"/>
          <w:szCs w:val="22"/>
        </w:rPr>
        <w:t xml:space="preserve"> </w:t>
      </w:r>
      <w:r>
        <w:rPr>
          <w:w w:val="96"/>
          <w:sz w:val="22"/>
          <w:szCs w:val="22"/>
        </w:rPr>
        <w:t>in</w:t>
      </w:r>
      <w:r>
        <w:rPr>
          <w:spacing w:val="-1"/>
          <w:w w:val="96"/>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w w:val="82"/>
          <w:sz w:val="22"/>
          <w:szCs w:val="22"/>
        </w:rPr>
        <w:t>l</w:t>
      </w:r>
      <w:r>
        <w:rPr>
          <w:spacing w:val="1"/>
          <w:w w:val="105"/>
          <w:sz w:val="22"/>
          <w:szCs w:val="22"/>
        </w:rPr>
        <w:t>o</w:t>
      </w:r>
      <w:r>
        <w:rPr>
          <w:w w:val="94"/>
          <w:sz w:val="22"/>
          <w:szCs w:val="22"/>
        </w:rPr>
        <w:t>g</w:t>
      </w:r>
      <w:r>
        <w:rPr>
          <w:spacing w:val="-3"/>
          <w:w w:val="105"/>
          <w:sz w:val="22"/>
          <w:szCs w:val="22"/>
        </w:rPr>
        <w:t>b</w:t>
      </w:r>
      <w:r>
        <w:rPr>
          <w:spacing w:val="1"/>
          <w:w w:val="105"/>
          <w:sz w:val="22"/>
          <w:szCs w:val="22"/>
        </w:rPr>
        <w:t>o</w:t>
      </w:r>
      <w:r>
        <w:rPr>
          <w:spacing w:val="-1"/>
          <w:w w:val="105"/>
          <w:sz w:val="22"/>
          <w:szCs w:val="22"/>
        </w:rPr>
        <w:t>o</w:t>
      </w:r>
      <w:r>
        <w:rPr>
          <w:w w:val="91"/>
          <w:sz w:val="22"/>
          <w:szCs w:val="22"/>
        </w:rPr>
        <w:t>k</w:t>
      </w:r>
      <w:r>
        <w:rPr>
          <w:spacing w:val="-4"/>
          <w:sz w:val="22"/>
          <w:szCs w:val="22"/>
        </w:rPr>
        <w:t xml:space="preserve"> </w:t>
      </w:r>
      <w:r>
        <w:rPr>
          <w:spacing w:val="1"/>
          <w:w w:val="89"/>
          <w:sz w:val="22"/>
          <w:szCs w:val="22"/>
        </w:rPr>
        <w:t>w</w:t>
      </w:r>
      <w:r>
        <w:rPr>
          <w:w w:val="89"/>
          <w:sz w:val="22"/>
          <w:szCs w:val="22"/>
        </w:rPr>
        <w:t>ill</w:t>
      </w:r>
      <w:r>
        <w:rPr>
          <w:spacing w:val="2"/>
          <w:w w:val="89"/>
          <w:sz w:val="22"/>
          <w:szCs w:val="22"/>
        </w:rPr>
        <w:t xml:space="preserve"> </w:t>
      </w:r>
      <w:r>
        <w:rPr>
          <w:spacing w:val="1"/>
          <w:sz w:val="22"/>
          <w:szCs w:val="22"/>
        </w:rPr>
        <w:t>s</w:t>
      </w:r>
      <w:r>
        <w:rPr>
          <w:spacing w:val="-1"/>
          <w:sz w:val="22"/>
          <w:szCs w:val="22"/>
        </w:rPr>
        <w:t>ho</w:t>
      </w:r>
      <w:r>
        <w:rPr>
          <w:sz w:val="22"/>
          <w:szCs w:val="22"/>
        </w:rPr>
        <w:t>w</w:t>
      </w:r>
      <w:r>
        <w:rPr>
          <w:spacing w:val="5"/>
          <w:sz w:val="22"/>
          <w:szCs w:val="22"/>
        </w:rPr>
        <w:t xml:space="preserve"> </w:t>
      </w:r>
      <w:r>
        <w:rPr>
          <w:spacing w:val="1"/>
          <w:sz w:val="22"/>
          <w:szCs w:val="22"/>
        </w:rPr>
        <w:t>t</w:t>
      </w:r>
      <w:r>
        <w:rPr>
          <w:spacing w:val="-1"/>
          <w:sz w:val="22"/>
          <w:szCs w:val="22"/>
        </w:rPr>
        <w:t>h</w:t>
      </w:r>
      <w:r>
        <w:rPr>
          <w:sz w:val="22"/>
          <w:szCs w:val="22"/>
        </w:rPr>
        <w:t>e</w:t>
      </w:r>
      <w:r>
        <w:rPr>
          <w:spacing w:val="24"/>
          <w:sz w:val="22"/>
          <w:szCs w:val="22"/>
        </w:rPr>
        <w:t xml:space="preserve"> </w:t>
      </w:r>
      <w:r>
        <w:rPr>
          <w:w w:val="97"/>
          <w:sz w:val="22"/>
          <w:szCs w:val="22"/>
        </w:rPr>
        <w:t>sci</w:t>
      </w:r>
      <w:r>
        <w:rPr>
          <w:spacing w:val="1"/>
          <w:w w:val="97"/>
          <w:sz w:val="22"/>
          <w:szCs w:val="22"/>
        </w:rPr>
        <w:t>e</w:t>
      </w:r>
      <w:r>
        <w:rPr>
          <w:spacing w:val="-1"/>
          <w:w w:val="97"/>
          <w:sz w:val="22"/>
          <w:szCs w:val="22"/>
        </w:rPr>
        <w:t>n</w:t>
      </w:r>
      <w:r>
        <w:rPr>
          <w:spacing w:val="1"/>
          <w:w w:val="97"/>
          <w:sz w:val="22"/>
          <w:szCs w:val="22"/>
        </w:rPr>
        <w:t>t</w:t>
      </w:r>
      <w:r>
        <w:rPr>
          <w:w w:val="97"/>
          <w:sz w:val="22"/>
          <w:szCs w:val="22"/>
        </w:rPr>
        <w:t>if</w:t>
      </w:r>
      <w:r>
        <w:rPr>
          <w:spacing w:val="-3"/>
          <w:w w:val="97"/>
          <w:sz w:val="22"/>
          <w:szCs w:val="22"/>
        </w:rPr>
        <w:t>i</w:t>
      </w:r>
      <w:r>
        <w:rPr>
          <w:w w:val="97"/>
          <w:sz w:val="22"/>
          <w:szCs w:val="22"/>
        </w:rPr>
        <w:t>c</w:t>
      </w:r>
      <w:r>
        <w:rPr>
          <w:spacing w:val="3"/>
          <w:w w:val="97"/>
          <w:sz w:val="22"/>
          <w:szCs w:val="22"/>
        </w:rPr>
        <w:t xml:space="preserve"> </w:t>
      </w:r>
      <w:r>
        <w:rPr>
          <w:spacing w:val="-1"/>
          <w:sz w:val="22"/>
          <w:szCs w:val="22"/>
        </w:rPr>
        <w:t>p</w:t>
      </w:r>
      <w:r>
        <w:rPr>
          <w:sz w:val="22"/>
          <w:szCs w:val="22"/>
        </w:rPr>
        <w:t>r</w:t>
      </w:r>
      <w:r>
        <w:rPr>
          <w:spacing w:val="-1"/>
          <w:sz w:val="22"/>
          <w:szCs w:val="22"/>
        </w:rPr>
        <w:t>o</w:t>
      </w:r>
      <w:r>
        <w:rPr>
          <w:sz w:val="22"/>
          <w:szCs w:val="22"/>
        </w:rPr>
        <w:t>c</w:t>
      </w:r>
      <w:r>
        <w:rPr>
          <w:spacing w:val="1"/>
          <w:sz w:val="22"/>
          <w:szCs w:val="22"/>
        </w:rPr>
        <w:t>e</w:t>
      </w:r>
      <w:r>
        <w:rPr>
          <w:sz w:val="22"/>
          <w:szCs w:val="22"/>
        </w:rPr>
        <w:t>ss</w:t>
      </w:r>
      <w:r>
        <w:rPr>
          <w:spacing w:val="14"/>
          <w:sz w:val="22"/>
          <w:szCs w:val="22"/>
        </w:rPr>
        <w:t xml:space="preserve"> </w:t>
      </w:r>
      <w:r>
        <w:rPr>
          <w:spacing w:val="1"/>
          <w:sz w:val="22"/>
          <w:szCs w:val="22"/>
        </w:rPr>
        <w:t>t</w:t>
      </w:r>
      <w:r>
        <w:rPr>
          <w:spacing w:val="-1"/>
          <w:sz w:val="22"/>
          <w:szCs w:val="22"/>
        </w:rPr>
        <w:t>h</w:t>
      </w:r>
      <w:r>
        <w:rPr>
          <w:spacing w:val="-2"/>
          <w:sz w:val="22"/>
          <w:szCs w:val="22"/>
        </w:rPr>
        <w:t>a</w:t>
      </w:r>
      <w:r>
        <w:rPr>
          <w:sz w:val="22"/>
          <w:szCs w:val="22"/>
        </w:rPr>
        <w:t>t</w:t>
      </w:r>
      <w:r>
        <w:rPr>
          <w:spacing w:val="35"/>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pacing w:val="-2"/>
          <w:sz w:val="22"/>
          <w:szCs w:val="22"/>
        </w:rPr>
        <w:t>w</w:t>
      </w:r>
      <w:r>
        <w:rPr>
          <w:spacing w:val="1"/>
          <w:sz w:val="22"/>
          <w:szCs w:val="22"/>
        </w:rPr>
        <w:t>e</w:t>
      </w:r>
      <w:r>
        <w:rPr>
          <w:sz w:val="22"/>
          <w:szCs w:val="22"/>
        </w:rPr>
        <w:t>re</w:t>
      </w:r>
      <w:r>
        <w:rPr>
          <w:spacing w:val="19"/>
          <w:sz w:val="22"/>
          <w:szCs w:val="22"/>
        </w:rPr>
        <w:t xml:space="preserve"> </w:t>
      </w:r>
      <w:r>
        <w:rPr>
          <w:spacing w:val="1"/>
          <w:sz w:val="22"/>
          <w:szCs w:val="22"/>
        </w:rPr>
        <w:t>t</w:t>
      </w:r>
      <w:r>
        <w:rPr>
          <w:spacing w:val="-1"/>
          <w:sz w:val="22"/>
          <w:szCs w:val="22"/>
        </w:rPr>
        <w:t>h</w:t>
      </w:r>
      <w:r>
        <w:rPr>
          <w:sz w:val="22"/>
          <w:szCs w:val="22"/>
        </w:rPr>
        <w:t>r</w:t>
      </w:r>
      <w:r>
        <w:rPr>
          <w:spacing w:val="1"/>
          <w:sz w:val="22"/>
          <w:szCs w:val="22"/>
        </w:rPr>
        <w:t>o</w:t>
      </w:r>
      <w:r>
        <w:rPr>
          <w:spacing w:val="-1"/>
          <w:sz w:val="22"/>
          <w:szCs w:val="22"/>
        </w:rPr>
        <w:t>u</w:t>
      </w:r>
      <w:r>
        <w:rPr>
          <w:sz w:val="22"/>
          <w:szCs w:val="22"/>
        </w:rPr>
        <w:t>gh</w:t>
      </w:r>
      <w:r>
        <w:rPr>
          <w:spacing w:val="26"/>
          <w:sz w:val="22"/>
          <w:szCs w:val="22"/>
        </w:rPr>
        <w:t xml:space="preserve"> </w:t>
      </w:r>
      <w:r>
        <w:rPr>
          <w:spacing w:val="-2"/>
          <w:sz w:val="22"/>
          <w:szCs w:val="22"/>
        </w:rPr>
        <w:t>t</w:t>
      </w:r>
      <w:r>
        <w:rPr>
          <w:sz w:val="22"/>
          <w:szCs w:val="22"/>
        </w:rPr>
        <w:t>o</w:t>
      </w:r>
      <w:r>
        <w:rPr>
          <w:spacing w:val="15"/>
          <w:sz w:val="22"/>
          <w:szCs w:val="22"/>
        </w:rPr>
        <w:t xml:space="preserve"> </w:t>
      </w:r>
      <w:r>
        <w:rPr>
          <w:sz w:val="22"/>
          <w:szCs w:val="22"/>
        </w:rPr>
        <w:t>a</w:t>
      </w:r>
      <w:r>
        <w:rPr>
          <w:spacing w:val="-1"/>
          <w:sz w:val="22"/>
          <w:szCs w:val="22"/>
        </w:rPr>
        <w:t>n</w:t>
      </w:r>
      <w:r>
        <w:rPr>
          <w:spacing w:val="-2"/>
          <w:sz w:val="22"/>
          <w:szCs w:val="22"/>
        </w:rPr>
        <w:t>s</w:t>
      </w:r>
      <w:r>
        <w:rPr>
          <w:spacing w:val="1"/>
          <w:sz w:val="22"/>
          <w:szCs w:val="22"/>
        </w:rPr>
        <w:t>we</w:t>
      </w:r>
      <w:r>
        <w:rPr>
          <w:sz w:val="22"/>
          <w:szCs w:val="22"/>
        </w:rPr>
        <w:t>r</w:t>
      </w:r>
      <w:r>
        <w:rPr>
          <w:spacing w:val="19"/>
          <w:sz w:val="22"/>
          <w:szCs w:val="22"/>
        </w:rPr>
        <w:t xml:space="preserve"> </w:t>
      </w:r>
      <w:r>
        <w:rPr>
          <w:spacing w:val="1"/>
          <w:w w:val="90"/>
          <w:sz w:val="22"/>
          <w:szCs w:val="22"/>
        </w:rPr>
        <w:t>y</w:t>
      </w:r>
      <w:r>
        <w:rPr>
          <w:spacing w:val="1"/>
          <w:w w:val="105"/>
          <w:sz w:val="22"/>
          <w:szCs w:val="22"/>
        </w:rPr>
        <w:t>o</w:t>
      </w:r>
      <w:r>
        <w:rPr>
          <w:spacing w:val="-1"/>
          <w:w w:val="105"/>
          <w:sz w:val="22"/>
          <w:szCs w:val="22"/>
        </w:rPr>
        <w:t>u</w:t>
      </w:r>
      <w:r>
        <w:rPr>
          <w:w w:val="104"/>
          <w:sz w:val="22"/>
          <w:szCs w:val="22"/>
        </w:rPr>
        <w:t xml:space="preserve">r </w:t>
      </w:r>
      <w:r>
        <w:rPr>
          <w:spacing w:val="-1"/>
          <w:w w:val="105"/>
          <w:sz w:val="22"/>
          <w:szCs w:val="22"/>
        </w:rPr>
        <w:t>qu</w:t>
      </w:r>
      <w:r>
        <w:rPr>
          <w:spacing w:val="1"/>
          <w:w w:val="112"/>
          <w:sz w:val="22"/>
          <w:szCs w:val="22"/>
        </w:rPr>
        <w:t>e</w:t>
      </w:r>
      <w:r>
        <w:rPr>
          <w:sz w:val="22"/>
          <w:szCs w:val="22"/>
        </w:rPr>
        <w:t>s</w:t>
      </w:r>
      <w:r>
        <w:rPr>
          <w:spacing w:val="1"/>
          <w:w w:val="121"/>
          <w:sz w:val="22"/>
          <w:szCs w:val="22"/>
        </w:rPr>
        <w:t>t</w:t>
      </w:r>
      <w:r>
        <w:rPr>
          <w:w w:val="82"/>
          <w:sz w:val="22"/>
          <w:szCs w:val="22"/>
        </w:rPr>
        <w:t>i</w:t>
      </w:r>
      <w:r>
        <w:rPr>
          <w:spacing w:val="1"/>
          <w:w w:val="105"/>
          <w:sz w:val="22"/>
          <w:szCs w:val="22"/>
        </w:rPr>
        <w:t>o</w:t>
      </w:r>
      <w:r>
        <w:rPr>
          <w:spacing w:val="-1"/>
          <w:w w:val="105"/>
          <w:sz w:val="22"/>
          <w:szCs w:val="22"/>
        </w:rPr>
        <w:t>n</w:t>
      </w:r>
      <w:r>
        <w:rPr>
          <w:sz w:val="22"/>
          <w:szCs w:val="22"/>
        </w:rPr>
        <w:t>s</w:t>
      </w:r>
      <w:r>
        <w:rPr>
          <w:w w:val="101"/>
          <w:sz w:val="22"/>
          <w:szCs w:val="22"/>
        </w:rPr>
        <w:t>.</w:t>
      </w:r>
      <w:r>
        <w:rPr>
          <w:spacing w:val="-8"/>
          <w:sz w:val="22"/>
          <w:szCs w:val="22"/>
        </w:rPr>
        <w:t xml:space="preserve"> </w:t>
      </w:r>
      <w:r>
        <w:rPr>
          <w:spacing w:val="1"/>
          <w:w w:val="80"/>
          <w:sz w:val="22"/>
          <w:szCs w:val="22"/>
        </w:rPr>
        <w:t>T</w:t>
      </w:r>
      <w:r>
        <w:rPr>
          <w:spacing w:val="-1"/>
          <w:w w:val="105"/>
          <w:sz w:val="22"/>
          <w:szCs w:val="22"/>
        </w:rPr>
        <w:t>h</w:t>
      </w:r>
      <w:r>
        <w:rPr>
          <w:spacing w:val="1"/>
          <w:w w:val="112"/>
          <w:sz w:val="22"/>
          <w:szCs w:val="22"/>
        </w:rPr>
        <w:t>e</w:t>
      </w:r>
      <w:r>
        <w:rPr>
          <w:sz w:val="22"/>
          <w:szCs w:val="22"/>
        </w:rPr>
        <w:t>s</w:t>
      </w:r>
      <w:r>
        <w:rPr>
          <w:w w:val="112"/>
          <w:sz w:val="22"/>
          <w:szCs w:val="22"/>
        </w:rPr>
        <w:t>e</w:t>
      </w:r>
      <w:r>
        <w:rPr>
          <w:spacing w:val="-6"/>
          <w:sz w:val="22"/>
          <w:szCs w:val="22"/>
        </w:rPr>
        <w:t xml:space="preserve"> </w:t>
      </w:r>
      <w:r>
        <w:rPr>
          <w:sz w:val="22"/>
          <w:szCs w:val="22"/>
        </w:rPr>
        <w:t>are</w:t>
      </w:r>
      <w:r>
        <w:rPr>
          <w:spacing w:val="16"/>
          <w:sz w:val="22"/>
          <w:szCs w:val="22"/>
        </w:rPr>
        <w:t xml:space="preserve"> </w:t>
      </w:r>
      <w:r>
        <w:rPr>
          <w:spacing w:val="1"/>
          <w:sz w:val="22"/>
          <w:szCs w:val="22"/>
        </w:rPr>
        <w:t>t</w:t>
      </w:r>
      <w:r>
        <w:rPr>
          <w:spacing w:val="-1"/>
          <w:sz w:val="22"/>
          <w:szCs w:val="22"/>
        </w:rPr>
        <w:t>h</w:t>
      </w:r>
      <w:r>
        <w:rPr>
          <w:sz w:val="22"/>
          <w:szCs w:val="22"/>
        </w:rPr>
        <w:t>e</w:t>
      </w:r>
      <w:r>
        <w:rPr>
          <w:spacing w:val="26"/>
          <w:sz w:val="22"/>
          <w:szCs w:val="22"/>
        </w:rPr>
        <w:t xml:space="preserve"> </w:t>
      </w:r>
      <w:r>
        <w:rPr>
          <w:spacing w:val="-2"/>
          <w:sz w:val="22"/>
          <w:szCs w:val="22"/>
        </w:rPr>
        <w:t>t</w:t>
      </w:r>
      <w:r>
        <w:rPr>
          <w:spacing w:val="-1"/>
          <w:sz w:val="22"/>
          <w:szCs w:val="22"/>
        </w:rPr>
        <w:t>yp</w:t>
      </w:r>
      <w:r>
        <w:rPr>
          <w:spacing w:val="1"/>
          <w:sz w:val="22"/>
          <w:szCs w:val="22"/>
        </w:rPr>
        <w:t>e</w:t>
      </w:r>
      <w:r>
        <w:rPr>
          <w:sz w:val="22"/>
          <w:szCs w:val="22"/>
        </w:rPr>
        <w:t>s</w:t>
      </w:r>
      <w:r>
        <w:rPr>
          <w:spacing w:val="15"/>
          <w:sz w:val="22"/>
          <w:szCs w:val="22"/>
        </w:rPr>
        <w:t xml:space="preserve"> </w:t>
      </w:r>
      <w:r>
        <w:rPr>
          <w:spacing w:val="1"/>
          <w:sz w:val="22"/>
          <w:szCs w:val="22"/>
        </w:rPr>
        <w:t>o</w:t>
      </w:r>
      <w:r>
        <w:rPr>
          <w:sz w:val="22"/>
          <w:szCs w:val="22"/>
        </w:rPr>
        <w:t>f</w:t>
      </w:r>
      <w:r>
        <w:rPr>
          <w:spacing w:val="-8"/>
          <w:sz w:val="22"/>
          <w:szCs w:val="22"/>
        </w:rPr>
        <w:t xml:space="preserve"> </w:t>
      </w:r>
      <w:r>
        <w:rPr>
          <w:spacing w:val="1"/>
          <w:w w:val="121"/>
          <w:sz w:val="22"/>
          <w:szCs w:val="22"/>
        </w:rPr>
        <w:t>t</w:t>
      </w:r>
      <w:r>
        <w:rPr>
          <w:spacing w:val="-1"/>
          <w:w w:val="105"/>
          <w:sz w:val="22"/>
          <w:szCs w:val="22"/>
        </w:rPr>
        <w:t>h</w:t>
      </w:r>
      <w:r>
        <w:rPr>
          <w:w w:val="82"/>
          <w:sz w:val="22"/>
          <w:szCs w:val="22"/>
        </w:rPr>
        <w:t>i</w:t>
      </w:r>
      <w:r>
        <w:rPr>
          <w:spacing w:val="-1"/>
          <w:w w:val="105"/>
          <w:sz w:val="22"/>
          <w:szCs w:val="22"/>
        </w:rPr>
        <w:t>n</w:t>
      </w:r>
      <w:r>
        <w:rPr>
          <w:w w:val="94"/>
          <w:sz w:val="22"/>
          <w:szCs w:val="22"/>
        </w:rPr>
        <w:t>g</w:t>
      </w:r>
      <w:r>
        <w:rPr>
          <w:sz w:val="22"/>
          <w:szCs w:val="22"/>
        </w:rPr>
        <w:t>s</w:t>
      </w:r>
      <w:r>
        <w:rPr>
          <w:spacing w:val="-4"/>
          <w:sz w:val="22"/>
          <w:szCs w:val="22"/>
        </w:rPr>
        <w:t xml:space="preserve"> </w:t>
      </w:r>
      <w:r>
        <w:rPr>
          <w:spacing w:val="1"/>
          <w:sz w:val="22"/>
          <w:szCs w:val="22"/>
        </w:rPr>
        <w:t>t</w:t>
      </w:r>
      <w:r>
        <w:rPr>
          <w:spacing w:val="-1"/>
          <w:sz w:val="22"/>
          <w:szCs w:val="22"/>
        </w:rPr>
        <w:t>h</w:t>
      </w:r>
      <w:r>
        <w:rPr>
          <w:sz w:val="22"/>
          <w:szCs w:val="22"/>
        </w:rPr>
        <w:t>at</w:t>
      </w:r>
      <w:r>
        <w:rPr>
          <w:spacing w:val="33"/>
          <w:sz w:val="22"/>
          <w:szCs w:val="22"/>
        </w:rPr>
        <w:t xml:space="preserve"> </w:t>
      </w:r>
      <w:r>
        <w:rPr>
          <w:sz w:val="22"/>
          <w:szCs w:val="22"/>
        </w:rPr>
        <w:t>j</w:t>
      </w:r>
      <w:r>
        <w:rPr>
          <w:spacing w:val="-1"/>
          <w:sz w:val="22"/>
          <w:szCs w:val="22"/>
        </w:rPr>
        <w:t>ud</w:t>
      </w:r>
      <w:r>
        <w:rPr>
          <w:sz w:val="22"/>
          <w:szCs w:val="22"/>
        </w:rPr>
        <w:t>g</w:t>
      </w:r>
      <w:r>
        <w:rPr>
          <w:spacing w:val="2"/>
          <w:sz w:val="22"/>
          <w:szCs w:val="22"/>
        </w:rPr>
        <w:t>e</w:t>
      </w:r>
      <w:r>
        <w:rPr>
          <w:sz w:val="22"/>
          <w:szCs w:val="22"/>
        </w:rPr>
        <w:t>s</w:t>
      </w:r>
      <w:r>
        <w:rPr>
          <w:spacing w:val="4"/>
          <w:sz w:val="22"/>
          <w:szCs w:val="22"/>
        </w:rPr>
        <w:t xml:space="preserve"> </w:t>
      </w:r>
      <w:r>
        <w:rPr>
          <w:spacing w:val="-3"/>
          <w:w w:val="98"/>
          <w:sz w:val="22"/>
          <w:szCs w:val="22"/>
        </w:rPr>
        <w:t>l</w:t>
      </w:r>
      <w:r>
        <w:rPr>
          <w:spacing w:val="-1"/>
          <w:w w:val="98"/>
          <w:sz w:val="22"/>
          <w:szCs w:val="22"/>
        </w:rPr>
        <w:t>o</w:t>
      </w:r>
      <w:r>
        <w:rPr>
          <w:spacing w:val="1"/>
          <w:w w:val="98"/>
          <w:sz w:val="22"/>
          <w:szCs w:val="22"/>
        </w:rPr>
        <w:t>v</w:t>
      </w:r>
      <w:r>
        <w:rPr>
          <w:w w:val="98"/>
          <w:sz w:val="22"/>
          <w:szCs w:val="22"/>
        </w:rPr>
        <w:t>e</w:t>
      </w:r>
      <w:r>
        <w:rPr>
          <w:spacing w:val="-2"/>
          <w:w w:val="98"/>
          <w:sz w:val="22"/>
          <w:szCs w:val="22"/>
        </w:rPr>
        <w:t xml:space="preserve"> </w:t>
      </w:r>
      <w:r>
        <w:rPr>
          <w:spacing w:val="1"/>
          <w:sz w:val="22"/>
          <w:szCs w:val="22"/>
        </w:rPr>
        <w:t>t</w:t>
      </w:r>
      <w:r>
        <w:rPr>
          <w:sz w:val="22"/>
          <w:szCs w:val="22"/>
        </w:rPr>
        <w:t>o</w:t>
      </w:r>
      <w:r>
        <w:rPr>
          <w:spacing w:val="12"/>
          <w:sz w:val="22"/>
          <w:szCs w:val="22"/>
        </w:rPr>
        <w:t xml:space="preserve"> </w:t>
      </w:r>
      <w:r>
        <w:rPr>
          <w:sz w:val="22"/>
          <w:szCs w:val="22"/>
        </w:rPr>
        <w:t>s</w:t>
      </w:r>
      <w:r>
        <w:rPr>
          <w:spacing w:val="1"/>
          <w:sz w:val="22"/>
          <w:szCs w:val="22"/>
        </w:rPr>
        <w:t>e</w:t>
      </w:r>
      <w:r>
        <w:rPr>
          <w:sz w:val="22"/>
          <w:szCs w:val="22"/>
        </w:rPr>
        <w:t>e</w:t>
      </w:r>
      <w:r>
        <w:rPr>
          <w:spacing w:val="17"/>
          <w:sz w:val="22"/>
          <w:szCs w:val="22"/>
        </w:rPr>
        <w:t xml:space="preserve"> </w:t>
      </w:r>
      <w:r>
        <w:rPr>
          <w:sz w:val="22"/>
          <w:szCs w:val="22"/>
        </w:rPr>
        <w:t>a</w:t>
      </w:r>
      <w:r>
        <w:rPr>
          <w:spacing w:val="-1"/>
          <w:sz w:val="22"/>
          <w:szCs w:val="22"/>
        </w:rPr>
        <w:t>n</w:t>
      </w:r>
      <w:r>
        <w:rPr>
          <w:sz w:val="22"/>
          <w:szCs w:val="22"/>
        </w:rPr>
        <w:t>d</w:t>
      </w:r>
      <w:r>
        <w:rPr>
          <w:spacing w:val="14"/>
          <w:sz w:val="22"/>
          <w:szCs w:val="22"/>
        </w:rPr>
        <w:t xml:space="preserve"> </w:t>
      </w:r>
      <w:r>
        <w:rPr>
          <w:spacing w:val="1"/>
          <w:sz w:val="22"/>
          <w:szCs w:val="22"/>
        </w:rPr>
        <w:t>t</w:t>
      </w:r>
      <w:r>
        <w:rPr>
          <w:spacing w:val="-1"/>
          <w:sz w:val="22"/>
          <w:szCs w:val="22"/>
        </w:rPr>
        <w:t>h</w:t>
      </w:r>
      <w:r>
        <w:rPr>
          <w:sz w:val="22"/>
          <w:szCs w:val="22"/>
        </w:rPr>
        <w:t>e</w:t>
      </w:r>
      <w:r>
        <w:rPr>
          <w:spacing w:val="24"/>
          <w:sz w:val="22"/>
          <w:szCs w:val="22"/>
        </w:rPr>
        <w:t xml:space="preserve"> </w:t>
      </w:r>
      <w:r>
        <w:rPr>
          <w:spacing w:val="1"/>
          <w:w w:val="121"/>
          <w:sz w:val="22"/>
          <w:szCs w:val="22"/>
        </w:rPr>
        <w:t>t</w:t>
      </w:r>
      <w:r>
        <w:rPr>
          <w:spacing w:val="-1"/>
          <w:w w:val="105"/>
          <w:sz w:val="22"/>
          <w:szCs w:val="22"/>
        </w:rPr>
        <w:t>h</w:t>
      </w:r>
      <w:r>
        <w:rPr>
          <w:w w:val="82"/>
          <w:sz w:val="22"/>
          <w:szCs w:val="22"/>
        </w:rPr>
        <w:t>i</w:t>
      </w:r>
      <w:r>
        <w:rPr>
          <w:spacing w:val="-1"/>
          <w:w w:val="105"/>
          <w:sz w:val="22"/>
          <w:szCs w:val="22"/>
        </w:rPr>
        <w:t>n</w:t>
      </w:r>
      <w:r>
        <w:rPr>
          <w:w w:val="94"/>
          <w:sz w:val="22"/>
          <w:szCs w:val="22"/>
        </w:rPr>
        <w:t>g</w:t>
      </w:r>
      <w:r>
        <w:rPr>
          <w:sz w:val="22"/>
          <w:szCs w:val="22"/>
        </w:rPr>
        <w:t>s</w:t>
      </w:r>
      <w:r>
        <w:rPr>
          <w:spacing w:val="-4"/>
          <w:sz w:val="22"/>
          <w:szCs w:val="22"/>
        </w:rPr>
        <w:t xml:space="preserve"> </w:t>
      </w:r>
      <w:r>
        <w:rPr>
          <w:spacing w:val="1"/>
          <w:sz w:val="22"/>
          <w:szCs w:val="22"/>
        </w:rPr>
        <w:t>t</w:t>
      </w:r>
      <w:r>
        <w:rPr>
          <w:spacing w:val="-3"/>
          <w:sz w:val="22"/>
          <w:szCs w:val="22"/>
        </w:rPr>
        <w:t>h</w:t>
      </w:r>
      <w:r>
        <w:rPr>
          <w:sz w:val="22"/>
          <w:szCs w:val="22"/>
        </w:rPr>
        <w:t>at</w:t>
      </w:r>
      <w:r>
        <w:rPr>
          <w:spacing w:val="35"/>
          <w:sz w:val="22"/>
          <w:szCs w:val="22"/>
        </w:rPr>
        <w:t xml:space="preserve"> </w:t>
      </w:r>
      <w:r>
        <w:rPr>
          <w:spacing w:val="1"/>
          <w:sz w:val="22"/>
          <w:szCs w:val="22"/>
        </w:rPr>
        <w:t>t</w:t>
      </w:r>
      <w:r>
        <w:rPr>
          <w:spacing w:val="-1"/>
          <w:sz w:val="22"/>
          <w:szCs w:val="22"/>
        </w:rPr>
        <w:t>h</w:t>
      </w:r>
      <w:r>
        <w:rPr>
          <w:spacing w:val="-2"/>
          <w:sz w:val="22"/>
          <w:szCs w:val="22"/>
        </w:rPr>
        <w:t>e</w:t>
      </w:r>
      <w:r>
        <w:rPr>
          <w:sz w:val="22"/>
          <w:szCs w:val="22"/>
        </w:rPr>
        <w:t>y</w:t>
      </w:r>
      <w:r>
        <w:rPr>
          <w:spacing w:val="16"/>
          <w:sz w:val="22"/>
          <w:szCs w:val="22"/>
        </w:rPr>
        <w:t xml:space="preserve"> </w:t>
      </w:r>
      <w:r>
        <w:rPr>
          <w:spacing w:val="1"/>
          <w:w w:val="93"/>
          <w:sz w:val="22"/>
          <w:szCs w:val="22"/>
        </w:rPr>
        <w:t>w</w:t>
      </w:r>
      <w:r>
        <w:rPr>
          <w:w w:val="93"/>
          <w:sz w:val="22"/>
          <w:szCs w:val="22"/>
        </w:rPr>
        <w:t>ill</w:t>
      </w:r>
      <w:r>
        <w:rPr>
          <w:spacing w:val="-14"/>
          <w:w w:val="93"/>
          <w:sz w:val="22"/>
          <w:szCs w:val="22"/>
        </w:rPr>
        <w:t xml:space="preserve"> </w:t>
      </w:r>
      <w:r>
        <w:rPr>
          <w:w w:val="93"/>
          <w:sz w:val="22"/>
          <w:szCs w:val="22"/>
        </w:rPr>
        <w:t>l</w:t>
      </w:r>
      <w:r>
        <w:rPr>
          <w:spacing w:val="-1"/>
          <w:w w:val="93"/>
          <w:sz w:val="22"/>
          <w:szCs w:val="22"/>
        </w:rPr>
        <w:t>o</w:t>
      </w:r>
      <w:r>
        <w:rPr>
          <w:spacing w:val="1"/>
          <w:w w:val="93"/>
          <w:sz w:val="22"/>
          <w:szCs w:val="22"/>
        </w:rPr>
        <w:t>o</w:t>
      </w:r>
      <w:r>
        <w:rPr>
          <w:w w:val="93"/>
          <w:sz w:val="22"/>
          <w:szCs w:val="22"/>
        </w:rPr>
        <w:t>k</w:t>
      </w:r>
      <w:r>
        <w:rPr>
          <w:spacing w:val="15"/>
          <w:w w:val="93"/>
          <w:sz w:val="22"/>
          <w:szCs w:val="22"/>
        </w:rPr>
        <w:t xml:space="preserve"> </w:t>
      </w:r>
      <w:r>
        <w:rPr>
          <w:spacing w:val="1"/>
          <w:sz w:val="22"/>
          <w:szCs w:val="22"/>
        </w:rPr>
        <w:t>v</w:t>
      </w:r>
      <w:r>
        <w:rPr>
          <w:spacing w:val="2"/>
          <w:sz w:val="22"/>
          <w:szCs w:val="22"/>
        </w:rPr>
        <w:t>e</w:t>
      </w:r>
      <w:r>
        <w:rPr>
          <w:spacing w:val="-2"/>
          <w:sz w:val="22"/>
          <w:szCs w:val="22"/>
        </w:rPr>
        <w:t>r</w:t>
      </w:r>
      <w:r>
        <w:rPr>
          <w:sz w:val="22"/>
          <w:szCs w:val="22"/>
        </w:rPr>
        <w:t>y</w:t>
      </w:r>
      <w:r>
        <w:rPr>
          <w:spacing w:val="-10"/>
          <w:sz w:val="22"/>
          <w:szCs w:val="22"/>
        </w:rPr>
        <w:t xml:space="preserve"> </w:t>
      </w:r>
      <w:r>
        <w:rPr>
          <w:w w:val="96"/>
          <w:sz w:val="22"/>
          <w:szCs w:val="22"/>
        </w:rPr>
        <w:t>c</w:t>
      </w:r>
      <w:r>
        <w:rPr>
          <w:spacing w:val="-3"/>
          <w:w w:val="96"/>
          <w:sz w:val="22"/>
          <w:szCs w:val="22"/>
        </w:rPr>
        <w:t>l</w:t>
      </w:r>
      <w:r>
        <w:rPr>
          <w:spacing w:val="1"/>
          <w:w w:val="96"/>
          <w:sz w:val="22"/>
          <w:szCs w:val="22"/>
        </w:rPr>
        <w:t>o</w:t>
      </w:r>
      <w:r>
        <w:rPr>
          <w:spacing w:val="-2"/>
          <w:w w:val="96"/>
          <w:sz w:val="22"/>
          <w:szCs w:val="22"/>
        </w:rPr>
        <w:t>s</w:t>
      </w:r>
      <w:r>
        <w:rPr>
          <w:spacing w:val="1"/>
          <w:w w:val="96"/>
          <w:sz w:val="22"/>
          <w:szCs w:val="22"/>
        </w:rPr>
        <w:t>e</w:t>
      </w:r>
      <w:r>
        <w:rPr>
          <w:spacing w:val="-3"/>
          <w:w w:val="96"/>
          <w:sz w:val="22"/>
          <w:szCs w:val="22"/>
        </w:rPr>
        <w:t>l</w:t>
      </w:r>
      <w:r>
        <w:rPr>
          <w:w w:val="96"/>
          <w:sz w:val="22"/>
          <w:szCs w:val="22"/>
        </w:rPr>
        <w:t>y</w:t>
      </w:r>
      <w:r>
        <w:rPr>
          <w:spacing w:val="3"/>
          <w:w w:val="96"/>
          <w:sz w:val="22"/>
          <w:szCs w:val="22"/>
        </w:rPr>
        <w:t xml:space="preserve"> </w:t>
      </w:r>
      <w:r>
        <w:rPr>
          <w:sz w:val="22"/>
          <w:szCs w:val="22"/>
        </w:rPr>
        <w:t>at</w:t>
      </w:r>
      <w:r>
        <w:rPr>
          <w:spacing w:val="15"/>
          <w:sz w:val="22"/>
          <w:szCs w:val="22"/>
        </w:rPr>
        <w:t xml:space="preserve"> </w:t>
      </w:r>
      <w:r>
        <w:rPr>
          <w:spacing w:val="1"/>
          <w:w w:val="99"/>
          <w:sz w:val="22"/>
          <w:szCs w:val="22"/>
        </w:rPr>
        <w:t>w</w:t>
      </w:r>
      <w:r>
        <w:rPr>
          <w:spacing w:val="-1"/>
          <w:w w:val="105"/>
          <w:sz w:val="22"/>
          <w:szCs w:val="22"/>
        </w:rPr>
        <w:t>h</w:t>
      </w:r>
      <w:r>
        <w:rPr>
          <w:spacing w:val="1"/>
          <w:w w:val="112"/>
          <w:sz w:val="22"/>
          <w:szCs w:val="22"/>
        </w:rPr>
        <w:t>e</w:t>
      </w:r>
      <w:r>
        <w:rPr>
          <w:w w:val="105"/>
          <w:sz w:val="22"/>
          <w:szCs w:val="22"/>
        </w:rPr>
        <w:t xml:space="preserve">n </w:t>
      </w:r>
      <w:r>
        <w:rPr>
          <w:sz w:val="22"/>
          <w:szCs w:val="22"/>
        </w:rPr>
        <w:t>s</w:t>
      </w:r>
      <w:r>
        <w:rPr>
          <w:spacing w:val="1"/>
          <w:w w:val="112"/>
          <w:sz w:val="22"/>
          <w:szCs w:val="22"/>
        </w:rPr>
        <w:t>e</w:t>
      </w:r>
      <w:r>
        <w:rPr>
          <w:w w:val="82"/>
          <w:sz w:val="22"/>
          <w:szCs w:val="22"/>
        </w:rPr>
        <w:t>l</w:t>
      </w:r>
      <w:r>
        <w:rPr>
          <w:spacing w:val="1"/>
          <w:w w:val="112"/>
          <w:sz w:val="22"/>
          <w:szCs w:val="22"/>
        </w:rPr>
        <w:t>e</w:t>
      </w:r>
      <w:r>
        <w:rPr>
          <w:w w:val="95"/>
          <w:sz w:val="22"/>
          <w:szCs w:val="22"/>
        </w:rPr>
        <w:t>c</w:t>
      </w:r>
      <w:r>
        <w:rPr>
          <w:spacing w:val="1"/>
          <w:w w:val="121"/>
          <w:sz w:val="22"/>
          <w:szCs w:val="22"/>
        </w:rPr>
        <w:t>t</w:t>
      </w:r>
      <w:r>
        <w:rPr>
          <w:w w:val="82"/>
          <w:sz w:val="22"/>
          <w:szCs w:val="22"/>
        </w:rPr>
        <w:t>i</w:t>
      </w:r>
      <w:r>
        <w:rPr>
          <w:spacing w:val="-1"/>
          <w:w w:val="105"/>
          <w:sz w:val="22"/>
          <w:szCs w:val="22"/>
        </w:rPr>
        <w:t>n</w:t>
      </w:r>
      <w:r>
        <w:rPr>
          <w:w w:val="94"/>
          <w:sz w:val="22"/>
          <w:szCs w:val="22"/>
        </w:rPr>
        <w:t>g</w:t>
      </w:r>
      <w:r>
        <w:rPr>
          <w:spacing w:val="-7"/>
          <w:sz w:val="22"/>
          <w:szCs w:val="22"/>
        </w:rPr>
        <w:t xml:space="preserve"> </w:t>
      </w:r>
      <w:r>
        <w:rPr>
          <w:spacing w:val="1"/>
          <w:sz w:val="22"/>
          <w:szCs w:val="22"/>
        </w:rPr>
        <w:t>to</w:t>
      </w:r>
      <w:r>
        <w:rPr>
          <w:sz w:val="22"/>
          <w:szCs w:val="22"/>
        </w:rPr>
        <w:t>p</w:t>
      </w:r>
      <w:r>
        <w:rPr>
          <w:spacing w:val="19"/>
          <w:sz w:val="22"/>
          <w:szCs w:val="22"/>
        </w:rPr>
        <w:t xml:space="preserve"> </w:t>
      </w:r>
      <w:r>
        <w:rPr>
          <w:spacing w:val="-1"/>
          <w:w w:val="105"/>
          <w:sz w:val="22"/>
          <w:szCs w:val="22"/>
        </w:rPr>
        <w:t>p</w:t>
      </w:r>
      <w:r>
        <w:rPr>
          <w:spacing w:val="-2"/>
          <w:w w:val="104"/>
          <w:sz w:val="22"/>
          <w:szCs w:val="22"/>
        </w:rPr>
        <w:t>r</w:t>
      </w:r>
      <w:r>
        <w:rPr>
          <w:spacing w:val="1"/>
          <w:w w:val="105"/>
          <w:sz w:val="22"/>
          <w:szCs w:val="22"/>
        </w:rPr>
        <w:t>o</w:t>
      </w:r>
      <w:r>
        <w:rPr>
          <w:w w:val="86"/>
          <w:sz w:val="22"/>
          <w:szCs w:val="22"/>
        </w:rPr>
        <w:t>j</w:t>
      </w:r>
      <w:r>
        <w:rPr>
          <w:spacing w:val="-2"/>
          <w:w w:val="112"/>
          <w:sz w:val="22"/>
          <w:szCs w:val="22"/>
        </w:rPr>
        <w:t>e</w:t>
      </w:r>
      <w:r>
        <w:rPr>
          <w:w w:val="95"/>
          <w:sz w:val="22"/>
          <w:szCs w:val="22"/>
        </w:rPr>
        <w:t>c</w:t>
      </w:r>
      <w:r>
        <w:rPr>
          <w:spacing w:val="1"/>
          <w:w w:val="121"/>
          <w:sz w:val="22"/>
          <w:szCs w:val="22"/>
        </w:rPr>
        <w:t>t</w:t>
      </w:r>
      <w:r>
        <w:rPr>
          <w:sz w:val="22"/>
          <w:szCs w:val="22"/>
        </w:rPr>
        <w:t>s</w:t>
      </w:r>
      <w:r>
        <w:rPr>
          <w:w w:val="101"/>
          <w:sz w:val="22"/>
          <w:szCs w:val="22"/>
        </w:rPr>
        <w:t>.</w:t>
      </w:r>
    </w:p>
    <w:p w:rsidR="00566BA5" w:rsidRDefault="00566BA5">
      <w:pPr>
        <w:spacing w:line="200" w:lineRule="exact"/>
      </w:pPr>
    </w:p>
    <w:p w:rsidR="00566BA5" w:rsidRPr="00CA6F02" w:rsidRDefault="00250559" w:rsidP="00CA6F02">
      <w:pPr>
        <w:spacing w:line="254" w:lineRule="auto"/>
        <w:ind w:left="120" w:right="2321"/>
        <w:rPr>
          <w:sz w:val="24"/>
          <w:szCs w:val="24"/>
        </w:rPr>
      </w:pPr>
      <w:r w:rsidRPr="0054328F">
        <w:rPr>
          <w:b/>
          <w:sz w:val="24"/>
          <w:szCs w:val="24"/>
        </w:rPr>
        <w:t>S</w:t>
      </w:r>
      <w:r w:rsidRPr="0054328F">
        <w:rPr>
          <w:b/>
          <w:spacing w:val="1"/>
          <w:sz w:val="24"/>
          <w:szCs w:val="24"/>
        </w:rPr>
        <w:t>t</w:t>
      </w:r>
      <w:r w:rsidRPr="0054328F">
        <w:rPr>
          <w:b/>
          <w:spacing w:val="-1"/>
          <w:sz w:val="24"/>
          <w:szCs w:val="24"/>
        </w:rPr>
        <w:t>e</w:t>
      </w:r>
      <w:r w:rsidRPr="0054328F">
        <w:rPr>
          <w:b/>
          <w:sz w:val="24"/>
          <w:szCs w:val="24"/>
        </w:rPr>
        <w:t>p</w:t>
      </w:r>
      <w:r w:rsidRPr="0054328F">
        <w:rPr>
          <w:b/>
          <w:spacing w:val="13"/>
          <w:sz w:val="24"/>
          <w:szCs w:val="24"/>
        </w:rPr>
        <w:t xml:space="preserve"> </w:t>
      </w:r>
      <w:r w:rsidRPr="0054328F">
        <w:rPr>
          <w:b/>
          <w:spacing w:val="1"/>
          <w:sz w:val="24"/>
          <w:szCs w:val="24"/>
        </w:rPr>
        <w:t>2</w:t>
      </w:r>
      <w:r w:rsidRPr="0054328F">
        <w:rPr>
          <w:b/>
          <w:sz w:val="24"/>
          <w:szCs w:val="24"/>
        </w:rPr>
        <w:t>:</w:t>
      </w:r>
      <w:r w:rsidRPr="0054328F">
        <w:rPr>
          <w:b/>
          <w:spacing w:val="-5"/>
          <w:sz w:val="24"/>
          <w:szCs w:val="24"/>
        </w:rPr>
        <w:t xml:space="preserve"> </w:t>
      </w:r>
      <w:r w:rsidRPr="0054328F">
        <w:rPr>
          <w:b/>
          <w:w w:val="79"/>
          <w:sz w:val="24"/>
          <w:szCs w:val="24"/>
        </w:rPr>
        <w:t>C</w:t>
      </w:r>
      <w:r w:rsidRPr="0054328F">
        <w:rPr>
          <w:b/>
          <w:spacing w:val="1"/>
          <w:w w:val="107"/>
          <w:sz w:val="24"/>
          <w:szCs w:val="24"/>
        </w:rPr>
        <w:t>ho</w:t>
      </w:r>
      <w:r w:rsidRPr="0054328F">
        <w:rPr>
          <w:b/>
          <w:spacing w:val="-1"/>
          <w:w w:val="107"/>
          <w:sz w:val="24"/>
          <w:szCs w:val="24"/>
        </w:rPr>
        <w:t>o</w:t>
      </w:r>
      <w:r w:rsidRPr="0054328F">
        <w:rPr>
          <w:b/>
          <w:w w:val="102"/>
          <w:sz w:val="24"/>
          <w:szCs w:val="24"/>
        </w:rPr>
        <w:t>s</w:t>
      </w:r>
      <w:r w:rsidRPr="0054328F">
        <w:rPr>
          <w:b/>
          <w:w w:val="113"/>
          <w:sz w:val="24"/>
          <w:szCs w:val="24"/>
        </w:rPr>
        <w:t>e</w:t>
      </w:r>
      <w:r w:rsidRPr="0054328F">
        <w:rPr>
          <w:b/>
          <w:spacing w:val="-6"/>
          <w:sz w:val="24"/>
          <w:szCs w:val="24"/>
        </w:rPr>
        <w:t xml:space="preserve"> </w:t>
      </w:r>
      <w:r w:rsidRPr="0054328F">
        <w:rPr>
          <w:b/>
          <w:sz w:val="24"/>
          <w:szCs w:val="24"/>
        </w:rPr>
        <w:t>a</w:t>
      </w:r>
      <w:r w:rsidRPr="0054328F">
        <w:rPr>
          <w:b/>
          <w:spacing w:val="7"/>
          <w:sz w:val="24"/>
          <w:szCs w:val="24"/>
        </w:rPr>
        <w:t xml:space="preserve"> </w:t>
      </w:r>
      <w:r w:rsidRPr="0054328F">
        <w:rPr>
          <w:b/>
          <w:spacing w:val="1"/>
          <w:sz w:val="24"/>
          <w:szCs w:val="24"/>
        </w:rPr>
        <w:t>G</w:t>
      </w:r>
      <w:r w:rsidRPr="0054328F">
        <w:rPr>
          <w:b/>
          <w:spacing w:val="-1"/>
          <w:sz w:val="24"/>
          <w:szCs w:val="24"/>
        </w:rPr>
        <w:t>e</w:t>
      </w:r>
      <w:r w:rsidRPr="0054328F">
        <w:rPr>
          <w:b/>
          <w:spacing w:val="1"/>
          <w:sz w:val="24"/>
          <w:szCs w:val="24"/>
        </w:rPr>
        <w:t>n</w:t>
      </w:r>
      <w:r w:rsidRPr="0054328F">
        <w:rPr>
          <w:b/>
          <w:spacing w:val="-1"/>
          <w:sz w:val="24"/>
          <w:szCs w:val="24"/>
        </w:rPr>
        <w:t>e</w:t>
      </w:r>
      <w:r w:rsidRPr="0054328F">
        <w:rPr>
          <w:b/>
          <w:spacing w:val="1"/>
          <w:sz w:val="24"/>
          <w:szCs w:val="24"/>
        </w:rPr>
        <w:t>r</w:t>
      </w:r>
      <w:r w:rsidRPr="0054328F">
        <w:rPr>
          <w:b/>
          <w:spacing w:val="-3"/>
          <w:sz w:val="24"/>
          <w:szCs w:val="24"/>
        </w:rPr>
        <w:t>a</w:t>
      </w:r>
      <w:r w:rsidRPr="0054328F">
        <w:rPr>
          <w:b/>
          <w:sz w:val="24"/>
          <w:szCs w:val="24"/>
        </w:rPr>
        <w:t>l</w:t>
      </w:r>
      <w:r w:rsidRPr="0054328F">
        <w:rPr>
          <w:b/>
          <w:spacing w:val="20"/>
          <w:sz w:val="24"/>
          <w:szCs w:val="24"/>
        </w:rPr>
        <w:t xml:space="preserve"> </w:t>
      </w:r>
      <w:r w:rsidRPr="0054328F">
        <w:rPr>
          <w:b/>
          <w:spacing w:val="-1"/>
          <w:w w:val="95"/>
          <w:sz w:val="24"/>
          <w:szCs w:val="24"/>
        </w:rPr>
        <w:t>T</w:t>
      </w:r>
      <w:r w:rsidRPr="0054328F">
        <w:rPr>
          <w:b/>
          <w:spacing w:val="1"/>
          <w:w w:val="95"/>
          <w:sz w:val="24"/>
          <w:szCs w:val="24"/>
        </w:rPr>
        <w:t>opi</w:t>
      </w:r>
      <w:r w:rsidRPr="0054328F">
        <w:rPr>
          <w:b/>
          <w:w w:val="95"/>
          <w:sz w:val="24"/>
          <w:szCs w:val="24"/>
        </w:rPr>
        <w:t>c</w:t>
      </w:r>
      <w:r w:rsidRPr="0054328F">
        <w:rPr>
          <w:b/>
          <w:spacing w:val="-1"/>
          <w:w w:val="95"/>
          <w:sz w:val="24"/>
          <w:szCs w:val="24"/>
        </w:rPr>
        <w:t xml:space="preserve"> </w:t>
      </w:r>
      <w:r w:rsidRPr="0054328F">
        <w:rPr>
          <w:b/>
          <w:spacing w:val="1"/>
          <w:sz w:val="24"/>
          <w:szCs w:val="24"/>
        </w:rPr>
        <w:t>t</w:t>
      </w:r>
      <w:r w:rsidRPr="0054328F">
        <w:rPr>
          <w:b/>
          <w:sz w:val="24"/>
          <w:szCs w:val="24"/>
        </w:rPr>
        <w:t>o</w:t>
      </w:r>
      <w:r w:rsidRPr="0054328F">
        <w:rPr>
          <w:b/>
          <w:spacing w:val="18"/>
          <w:sz w:val="24"/>
          <w:szCs w:val="24"/>
        </w:rPr>
        <w:t xml:space="preserve"> </w:t>
      </w:r>
      <w:r w:rsidRPr="0054328F">
        <w:rPr>
          <w:b/>
          <w:sz w:val="24"/>
          <w:szCs w:val="24"/>
        </w:rPr>
        <w:t>S</w:t>
      </w:r>
      <w:r w:rsidRPr="0054328F">
        <w:rPr>
          <w:b/>
          <w:spacing w:val="1"/>
          <w:sz w:val="24"/>
          <w:szCs w:val="24"/>
        </w:rPr>
        <w:t>t</w:t>
      </w:r>
      <w:r w:rsidRPr="0054328F">
        <w:rPr>
          <w:b/>
          <w:spacing w:val="-1"/>
          <w:sz w:val="24"/>
          <w:szCs w:val="24"/>
        </w:rPr>
        <w:t>u</w:t>
      </w:r>
      <w:r w:rsidRPr="0054328F">
        <w:rPr>
          <w:b/>
          <w:spacing w:val="1"/>
          <w:sz w:val="24"/>
          <w:szCs w:val="24"/>
        </w:rPr>
        <w:t>d</w:t>
      </w:r>
      <w:r w:rsidRPr="0054328F">
        <w:rPr>
          <w:b/>
          <w:spacing w:val="-1"/>
          <w:sz w:val="24"/>
          <w:szCs w:val="24"/>
        </w:rPr>
        <w:t>y</w:t>
      </w:r>
      <w:r w:rsidRPr="0054328F">
        <w:rPr>
          <w:b/>
          <w:sz w:val="24"/>
          <w:szCs w:val="24"/>
        </w:rPr>
        <w:t xml:space="preserve">: </w:t>
      </w:r>
      <w:r w:rsidRPr="0054328F">
        <w:rPr>
          <w:b/>
          <w:w w:val="71"/>
          <w:sz w:val="24"/>
          <w:szCs w:val="24"/>
        </w:rPr>
        <w:t>Y</w:t>
      </w:r>
      <w:r w:rsidRPr="0054328F">
        <w:rPr>
          <w:b/>
          <w:spacing w:val="-1"/>
          <w:w w:val="107"/>
          <w:sz w:val="24"/>
          <w:szCs w:val="24"/>
        </w:rPr>
        <w:t>o</w:t>
      </w:r>
      <w:r w:rsidRPr="0054328F">
        <w:rPr>
          <w:b/>
          <w:spacing w:val="1"/>
          <w:w w:val="107"/>
          <w:sz w:val="24"/>
          <w:szCs w:val="24"/>
        </w:rPr>
        <w:t>u</w:t>
      </w:r>
      <w:r w:rsidRPr="0054328F">
        <w:rPr>
          <w:b/>
          <w:w w:val="106"/>
          <w:sz w:val="24"/>
          <w:szCs w:val="24"/>
        </w:rPr>
        <w:t>r</w:t>
      </w:r>
      <w:r w:rsidRPr="0054328F">
        <w:rPr>
          <w:b/>
          <w:spacing w:val="-6"/>
          <w:sz w:val="24"/>
          <w:szCs w:val="24"/>
        </w:rPr>
        <w:t xml:space="preserve"> </w:t>
      </w:r>
      <w:r w:rsidRPr="0054328F">
        <w:rPr>
          <w:b/>
          <w:spacing w:val="1"/>
          <w:sz w:val="24"/>
          <w:szCs w:val="24"/>
        </w:rPr>
        <w:t>t</w:t>
      </w:r>
      <w:r w:rsidRPr="0054328F">
        <w:rPr>
          <w:b/>
          <w:spacing w:val="-1"/>
          <w:sz w:val="24"/>
          <w:szCs w:val="24"/>
        </w:rPr>
        <w:t>o</w:t>
      </w:r>
      <w:r w:rsidRPr="0054328F">
        <w:rPr>
          <w:b/>
          <w:spacing w:val="1"/>
          <w:sz w:val="24"/>
          <w:szCs w:val="24"/>
        </w:rPr>
        <w:t>pi</w:t>
      </w:r>
      <w:r w:rsidRPr="0054328F">
        <w:rPr>
          <w:b/>
          <w:sz w:val="24"/>
          <w:szCs w:val="24"/>
        </w:rPr>
        <w:t>c</w:t>
      </w:r>
      <w:r w:rsidRPr="0054328F">
        <w:rPr>
          <w:b/>
          <w:spacing w:val="12"/>
          <w:sz w:val="24"/>
          <w:szCs w:val="24"/>
        </w:rPr>
        <w:t xml:space="preserve"> </w:t>
      </w:r>
      <w:r w:rsidRPr="0054328F">
        <w:rPr>
          <w:b/>
          <w:spacing w:val="-1"/>
          <w:sz w:val="24"/>
          <w:szCs w:val="24"/>
        </w:rPr>
        <w:t>m</w:t>
      </w:r>
      <w:r w:rsidRPr="0054328F">
        <w:rPr>
          <w:b/>
          <w:spacing w:val="1"/>
          <w:sz w:val="24"/>
          <w:szCs w:val="24"/>
        </w:rPr>
        <w:t>u</w:t>
      </w:r>
      <w:r w:rsidRPr="0054328F">
        <w:rPr>
          <w:b/>
          <w:spacing w:val="-2"/>
          <w:sz w:val="24"/>
          <w:szCs w:val="24"/>
        </w:rPr>
        <w:t>s</w:t>
      </w:r>
      <w:r w:rsidRPr="0054328F">
        <w:rPr>
          <w:b/>
          <w:sz w:val="24"/>
          <w:szCs w:val="24"/>
        </w:rPr>
        <w:t>t</w:t>
      </w:r>
      <w:r w:rsidRPr="0054328F">
        <w:rPr>
          <w:b/>
          <w:spacing w:val="30"/>
          <w:sz w:val="24"/>
          <w:szCs w:val="24"/>
        </w:rPr>
        <w:t xml:space="preserve"> </w:t>
      </w:r>
      <w:r w:rsidRPr="0054328F">
        <w:rPr>
          <w:b/>
          <w:spacing w:val="1"/>
          <w:sz w:val="24"/>
          <w:szCs w:val="24"/>
        </w:rPr>
        <w:t>b</w:t>
      </w:r>
      <w:r w:rsidRPr="0054328F">
        <w:rPr>
          <w:b/>
          <w:sz w:val="24"/>
          <w:szCs w:val="24"/>
        </w:rPr>
        <w:t>e</w:t>
      </w:r>
      <w:r w:rsidRPr="0054328F">
        <w:rPr>
          <w:b/>
          <w:spacing w:val="16"/>
          <w:sz w:val="24"/>
          <w:szCs w:val="24"/>
        </w:rPr>
        <w:t xml:space="preserve"> </w:t>
      </w:r>
      <w:r w:rsidRPr="0054328F">
        <w:rPr>
          <w:b/>
          <w:spacing w:val="-3"/>
          <w:sz w:val="24"/>
          <w:szCs w:val="24"/>
        </w:rPr>
        <w:t>g</w:t>
      </w:r>
      <w:r w:rsidRPr="0054328F">
        <w:rPr>
          <w:b/>
          <w:spacing w:val="1"/>
          <w:sz w:val="24"/>
          <w:szCs w:val="24"/>
        </w:rPr>
        <w:t>r</w:t>
      </w:r>
      <w:r w:rsidRPr="0054328F">
        <w:rPr>
          <w:b/>
          <w:spacing w:val="-1"/>
          <w:sz w:val="24"/>
          <w:szCs w:val="24"/>
        </w:rPr>
        <w:t>a</w:t>
      </w:r>
      <w:r w:rsidRPr="0054328F">
        <w:rPr>
          <w:b/>
          <w:spacing w:val="1"/>
          <w:sz w:val="24"/>
          <w:szCs w:val="24"/>
        </w:rPr>
        <w:t>d</w:t>
      </w:r>
      <w:r w:rsidRPr="0054328F">
        <w:rPr>
          <w:b/>
          <w:sz w:val="24"/>
          <w:szCs w:val="24"/>
        </w:rPr>
        <w:t>e</w:t>
      </w:r>
      <w:r w:rsidRPr="0054328F">
        <w:rPr>
          <w:b/>
          <w:spacing w:val="26"/>
          <w:sz w:val="24"/>
          <w:szCs w:val="24"/>
        </w:rPr>
        <w:t xml:space="preserve"> </w:t>
      </w:r>
      <w:r w:rsidRPr="0054328F">
        <w:rPr>
          <w:b/>
          <w:spacing w:val="1"/>
          <w:sz w:val="24"/>
          <w:szCs w:val="24"/>
        </w:rPr>
        <w:t>l</w:t>
      </w:r>
      <w:r w:rsidRPr="0054328F">
        <w:rPr>
          <w:b/>
          <w:spacing w:val="-1"/>
          <w:sz w:val="24"/>
          <w:szCs w:val="24"/>
        </w:rPr>
        <w:t>eve</w:t>
      </w:r>
      <w:r w:rsidRPr="0054328F">
        <w:rPr>
          <w:b/>
          <w:sz w:val="24"/>
          <w:szCs w:val="24"/>
        </w:rPr>
        <w:t>l</w:t>
      </w:r>
      <w:r w:rsidRPr="0054328F">
        <w:rPr>
          <w:b/>
          <w:spacing w:val="-2"/>
          <w:sz w:val="24"/>
          <w:szCs w:val="24"/>
        </w:rPr>
        <w:t xml:space="preserve"> </w:t>
      </w:r>
      <w:r w:rsidRPr="0054328F">
        <w:rPr>
          <w:b/>
          <w:spacing w:val="-1"/>
          <w:w w:val="111"/>
          <w:sz w:val="24"/>
          <w:szCs w:val="24"/>
        </w:rPr>
        <w:t>a</w:t>
      </w:r>
      <w:r w:rsidRPr="0054328F">
        <w:rPr>
          <w:b/>
          <w:spacing w:val="1"/>
          <w:w w:val="107"/>
          <w:sz w:val="24"/>
          <w:szCs w:val="24"/>
        </w:rPr>
        <w:t>pp</w:t>
      </w:r>
      <w:r w:rsidRPr="0054328F">
        <w:rPr>
          <w:b/>
          <w:spacing w:val="1"/>
          <w:w w:val="106"/>
          <w:sz w:val="24"/>
          <w:szCs w:val="24"/>
        </w:rPr>
        <w:t>r</w:t>
      </w:r>
      <w:r w:rsidRPr="0054328F">
        <w:rPr>
          <w:b/>
          <w:spacing w:val="1"/>
          <w:w w:val="107"/>
          <w:sz w:val="24"/>
          <w:szCs w:val="24"/>
        </w:rPr>
        <w:t>o</w:t>
      </w:r>
      <w:r w:rsidRPr="0054328F">
        <w:rPr>
          <w:b/>
          <w:spacing w:val="-1"/>
          <w:w w:val="107"/>
          <w:sz w:val="24"/>
          <w:szCs w:val="24"/>
        </w:rPr>
        <w:t>p</w:t>
      </w:r>
      <w:r w:rsidRPr="0054328F">
        <w:rPr>
          <w:b/>
          <w:spacing w:val="1"/>
          <w:w w:val="106"/>
          <w:sz w:val="24"/>
          <w:szCs w:val="24"/>
        </w:rPr>
        <w:t>r</w:t>
      </w:r>
      <w:r w:rsidRPr="0054328F">
        <w:rPr>
          <w:b/>
          <w:spacing w:val="1"/>
          <w:w w:val="88"/>
          <w:sz w:val="24"/>
          <w:szCs w:val="24"/>
        </w:rPr>
        <w:t>i</w:t>
      </w:r>
      <w:r w:rsidRPr="0054328F">
        <w:rPr>
          <w:b/>
          <w:spacing w:val="-1"/>
          <w:w w:val="111"/>
          <w:sz w:val="24"/>
          <w:szCs w:val="24"/>
        </w:rPr>
        <w:t>a</w:t>
      </w:r>
      <w:r w:rsidRPr="0054328F">
        <w:rPr>
          <w:b/>
          <w:spacing w:val="1"/>
          <w:w w:val="124"/>
          <w:sz w:val="24"/>
          <w:szCs w:val="24"/>
        </w:rPr>
        <w:t>t</w:t>
      </w:r>
      <w:r w:rsidRPr="0054328F">
        <w:rPr>
          <w:b/>
          <w:spacing w:val="-1"/>
          <w:w w:val="113"/>
          <w:sz w:val="24"/>
          <w:szCs w:val="24"/>
        </w:rPr>
        <w:t>e</w:t>
      </w:r>
      <w:r w:rsidRPr="0054328F">
        <w:rPr>
          <w:b/>
          <w:w w:val="97"/>
          <w:sz w:val="24"/>
          <w:szCs w:val="24"/>
        </w:rPr>
        <w:t>!</w:t>
      </w:r>
      <w:r>
        <w:rPr>
          <w:w w:val="97"/>
          <w:sz w:val="24"/>
          <w:szCs w:val="24"/>
        </w:rPr>
        <w:t xml:space="preserve"> </w:t>
      </w:r>
      <w:r w:rsidR="00CA6F02">
        <w:rPr>
          <w:sz w:val="24"/>
          <w:szCs w:val="24"/>
        </w:rPr>
        <w:t xml:space="preserve"> </w:t>
      </w:r>
      <w:r>
        <w:rPr>
          <w:spacing w:val="1"/>
          <w:w w:val="67"/>
          <w:sz w:val="22"/>
          <w:szCs w:val="22"/>
        </w:rPr>
        <w:t>Y</w:t>
      </w:r>
      <w:r>
        <w:rPr>
          <w:spacing w:val="1"/>
          <w:w w:val="105"/>
          <w:sz w:val="22"/>
          <w:szCs w:val="22"/>
        </w:rPr>
        <w:t>o</w:t>
      </w:r>
      <w:r>
        <w:rPr>
          <w:spacing w:val="-1"/>
          <w:w w:val="105"/>
          <w:sz w:val="22"/>
          <w:szCs w:val="22"/>
        </w:rPr>
        <w:t>u</w:t>
      </w:r>
      <w:r>
        <w:rPr>
          <w:w w:val="104"/>
          <w:sz w:val="22"/>
          <w:szCs w:val="22"/>
        </w:rPr>
        <w:t>r</w:t>
      </w:r>
      <w:r>
        <w:rPr>
          <w:spacing w:val="-5"/>
          <w:sz w:val="22"/>
          <w:szCs w:val="22"/>
        </w:rPr>
        <w:t xml:space="preserve"> </w:t>
      </w:r>
      <w:r>
        <w:rPr>
          <w:spacing w:val="-2"/>
          <w:w w:val="121"/>
          <w:sz w:val="22"/>
          <w:szCs w:val="22"/>
        </w:rPr>
        <w:t>t</w:t>
      </w:r>
      <w:r>
        <w:rPr>
          <w:spacing w:val="1"/>
          <w:w w:val="105"/>
          <w:sz w:val="22"/>
          <w:szCs w:val="22"/>
        </w:rPr>
        <w:t>o</w:t>
      </w:r>
      <w:r>
        <w:rPr>
          <w:spacing w:val="-1"/>
          <w:w w:val="105"/>
          <w:sz w:val="22"/>
          <w:szCs w:val="22"/>
        </w:rPr>
        <w:t>p</w:t>
      </w:r>
      <w:r>
        <w:rPr>
          <w:w w:val="82"/>
          <w:sz w:val="22"/>
          <w:szCs w:val="22"/>
        </w:rPr>
        <w:t>i</w:t>
      </w:r>
      <w:r>
        <w:rPr>
          <w:w w:val="95"/>
          <w:sz w:val="22"/>
          <w:szCs w:val="22"/>
        </w:rPr>
        <w:t>c</w:t>
      </w:r>
      <w:r>
        <w:rPr>
          <w:spacing w:val="-7"/>
          <w:sz w:val="22"/>
          <w:szCs w:val="22"/>
        </w:rPr>
        <w:t xml:space="preserve"> </w:t>
      </w:r>
      <w:r>
        <w:rPr>
          <w:sz w:val="22"/>
          <w:szCs w:val="22"/>
        </w:rPr>
        <w:t>can</w:t>
      </w:r>
      <w:r>
        <w:rPr>
          <w:spacing w:val="3"/>
          <w:sz w:val="22"/>
          <w:szCs w:val="22"/>
        </w:rPr>
        <w:t xml:space="preserve"> </w:t>
      </w:r>
      <w:r>
        <w:rPr>
          <w:spacing w:val="-1"/>
          <w:sz w:val="22"/>
          <w:szCs w:val="22"/>
        </w:rPr>
        <w:t>b</w:t>
      </w:r>
      <w:r>
        <w:rPr>
          <w:sz w:val="22"/>
          <w:szCs w:val="22"/>
        </w:rPr>
        <w:t>e</w:t>
      </w:r>
      <w:r>
        <w:rPr>
          <w:spacing w:val="11"/>
          <w:sz w:val="22"/>
          <w:szCs w:val="22"/>
        </w:rPr>
        <w:t xml:space="preserve"> </w:t>
      </w:r>
      <w:r>
        <w:rPr>
          <w:sz w:val="22"/>
          <w:szCs w:val="22"/>
        </w:rPr>
        <w:t>(a</w:t>
      </w:r>
      <w:r>
        <w:rPr>
          <w:spacing w:val="-1"/>
          <w:sz w:val="22"/>
          <w:szCs w:val="22"/>
        </w:rPr>
        <w:t>n</w:t>
      </w:r>
      <w:r>
        <w:rPr>
          <w:sz w:val="22"/>
          <w:szCs w:val="22"/>
        </w:rPr>
        <w:t>d</w:t>
      </w:r>
      <w:r>
        <w:rPr>
          <w:spacing w:val="7"/>
          <w:sz w:val="22"/>
          <w:szCs w:val="22"/>
        </w:rPr>
        <w:t xml:space="preserve"> </w:t>
      </w:r>
      <w:r>
        <w:rPr>
          <w:spacing w:val="-1"/>
          <w:w w:val="82"/>
          <w:sz w:val="22"/>
          <w:szCs w:val="22"/>
        </w:rPr>
        <w:t>S</w:t>
      </w:r>
      <w:r>
        <w:rPr>
          <w:spacing w:val="-1"/>
          <w:w w:val="86"/>
          <w:sz w:val="22"/>
          <w:szCs w:val="22"/>
        </w:rPr>
        <w:t>H</w:t>
      </w:r>
      <w:r>
        <w:rPr>
          <w:spacing w:val="-2"/>
          <w:w w:val="91"/>
          <w:sz w:val="22"/>
          <w:szCs w:val="22"/>
        </w:rPr>
        <w:t>O</w:t>
      </w:r>
      <w:r>
        <w:rPr>
          <w:w w:val="89"/>
          <w:sz w:val="22"/>
          <w:szCs w:val="22"/>
        </w:rPr>
        <w:t>U</w:t>
      </w:r>
      <w:r>
        <w:rPr>
          <w:spacing w:val="1"/>
          <w:w w:val="69"/>
          <w:sz w:val="22"/>
          <w:szCs w:val="22"/>
        </w:rPr>
        <w:t>L</w:t>
      </w:r>
      <w:r>
        <w:rPr>
          <w:w w:val="85"/>
          <w:sz w:val="22"/>
          <w:szCs w:val="22"/>
        </w:rPr>
        <w:t>D</w:t>
      </w:r>
      <w:r>
        <w:rPr>
          <w:spacing w:val="-6"/>
          <w:sz w:val="22"/>
          <w:szCs w:val="22"/>
        </w:rPr>
        <w:t xml:space="preserve"> </w:t>
      </w:r>
      <w:r>
        <w:rPr>
          <w:spacing w:val="-1"/>
          <w:sz w:val="22"/>
          <w:szCs w:val="22"/>
        </w:rPr>
        <w:t>b</w:t>
      </w:r>
      <w:r>
        <w:rPr>
          <w:spacing w:val="1"/>
          <w:sz w:val="22"/>
          <w:szCs w:val="22"/>
        </w:rPr>
        <w:t>e</w:t>
      </w:r>
      <w:r>
        <w:rPr>
          <w:sz w:val="22"/>
          <w:szCs w:val="22"/>
        </w:rPr>
        <w:t>)</w:t>
      </w:r>
      <w:r>
        <w:rPr>
          <w:spacing w:val="4"/>
          <w:sz w:val="22"/>
          <w:szCs w:val="22"/>
        </w:rPr>
        <w:t xml:space="preserve"> </w:t>
      </w:r>
      <w:r>
        <w:rPr>
          <w:w w:val="108"/>
          <w:sz w:val="22"/>
          <w:szCs w:val="22"/>
        </w:rPr>
        <w:t>a</w:t>
      </w:r>
      <w:r>
        <w:rPr>
          <w:spacing w:val="-3"/>
          <w:w w:val="105"/>
          <w:sz w:val="22"/>
          <w:szCs w:val="22"/>
        </w:rPr>
        <w:t>n</w:t>
      </w:r>
      <w:r>
        <w:rPr>
          <w:spacing w:val="1"/>
          <w:w w:val="90"/>
          <w:sz w:val="22"/>
          <w:szCs w:val="22"/>
        </w:rPr>
        <w:t>y</w:t>
      </w:r>
      <w:r>
        <w:rPr>
          <w:spacing w:val="1"/>
          <w:w w:val="121"/>
          <w:sz w:val="22"/>
          <w:szCs w:val="22"/>
        </w:rPr>
        <w:t>t</w:t>
      </w:r>
      <w:r>
        <w:rPr>
          <w:spacing w:val="-1"/>
          <w:w w:val="105"/>
          <w:sz w:val="22"/>
          <w:szCs w:val="22"/>
        </w:rPr>
        <w:t>h</w:t>
      </w:r>
      <w:r>
        <w:rPr>
          <w:w w:val="82"/>
          <w:sz w:val="22"/>
          <w:szCs w:val="22"/>
        </w:rPr>
        <w:t>i</w:t>
      </w:r>
      <w:r>
        <w:rPr>
          <w:spacing w:val="-1"/>
          <w:w w:val="105"/>
          <w:sz w:val="22"/>
          <w:szCs w:val="22"/>
        </w:rPr>
        <w:t>n</w:t>
      </w:r>
      <w:r>
        <w:rPr>
          <w:w w:val="94"/>
          <w:sz w:val="22"/>
          <w:szCs w:val="22"/>
        </w:rPr>
        <w:t>g</w:t>
      </w:r>
      <w:r>
        <w:rPr>
          <w:spacing w:val="-5"/>
          <w:sz w:val="22"/>
          <w:szCs w:val="22"/>
        </w:rPr>
        <w:t xml:space="preserve"> </w:t>
      </w:r>
      <w:r>
        <w:rPr>
          <w:spacing w:val="1"/>
          <w:sz w:val="22"/>
          <w:szCs w:val="22"/>
        </w:rPr>
        <w:t>t</w:t>
      </w:r>
      <w:r>
        <w:rPr>
          <w:spacing w:val="-1"/>
          <w:sz w:val="22"/>
          <w:szCs w:val="22"/>
        </w:rPr>
        <w:t>h</w:t>
      </w:r>
      <w:r>
        <w:rPr>
          <w:sz w:val="22"/>
          <w:szCs w:val="22"/>
        </w:rPr>
        <w:t>at</w:t>
      </w:r>
      <w:r>
        <w:rPr>
          <w:spacing w:val="33"/>
          <w:sz w:val="22"/>
          <w:szCs w:val="22"/>
        </w:rPr>
        <w:t xml:space="preserve"> </w:t>
      </w:r>
      <w:r>
        <w:rPr>
          <w:w w:val="82"/>
          <w:sz w:val="22"/>
          <w:szCs w:val="22"/>
        </w:rPr>
        <w:t>i</w:t>
      </w:r>
      <w:r>
        <w:rPr>
          <w:spacing w:val="1"/>
          <w:w w:val="105"/>
          <w:sz w:val="22"/>
          <w:szCs w:val="22"/>
        </w:rPr>
        <w:t>n</w:t>
      </w:r>
      <w:r>
        <w:rPr>
          <w:spacing w:val="1"/>
          <w:w w:val="121"/>
          <w:sz w:val="22"/>
          <w:szCs w:val="22"/>
        </w:rPr>
        <w:t>t</w:t>
      </w:r>
      <w:r>
        <w:rPr>
          <w:spacing w:val="-2"/>
          <w:w w:val="112"/>
          <w:sz w:val="22"/>
          <w:szCs w:val="22"/>
        </w:rPr>
        <w:t>e</w:t>
      </w:r>
      <w:r>
        <w:rPr>
          <w:w w:val="104"/>
          <w:sz w:val="22"/>
          <w:szCs w:val="22"/>
        </w:rPr>
        <w:t>r</w:t>
      </w:r>
      <w:r>
        <w:rPr>
          <w:spacing w:val="1"/>
          <w:w w:val="112"/>
          <w:sz w:val="22"/>
          <w:szCs w:val="22"/>
        </w:rPr>
        <w:t>e</w:t>
      </w:r>
      <w:r>
        <w:rPr>
          <w:sz w:val="22"/>
          <w:szCs w:val="22"/>
        </w:rPr>
        <w:t>s</w:t>
      </w:r>
      <w:r>
        <w:rPr>
          <w:spacing w:val="1"/>
          <w:w w:val="121"/>
          <w:sz w:val="22"/>
          <w:szCs w:val="22"/>
        </w:rPr>
        <w:t>t</w:t>
      </w:r>
      <w:r>
        <w:rPr>
          <w:sz w:val="22"/>
          <w:szCs w:val="22"/>
        </w:rPr>
        <w:t>s</w:t>
      </w:r>
      <w:r>
        <w:rPr>
          <w:spacing w:val="-7"/>
          <w:sz w:val="22"/>
          <w:szCs w:val="22"/>
        </w:rPr>
        <w:t xml:space="preserve"> </w:t>
      </w:r>
      <w:r>
        <w:rPr>
          <w:spacing w:val="1"/>
          <w:sz w:val="22"/>
          <w:szCs w:val="22"/>
        </w:rPr>
        <w:t>yo</w:t>
      </w:r>
      <w:r>
        <w:rPr>
          <w:spacing w:val="-1"/>
          <w:sz w:val="22"/>
          <w:szCs w:val="22"/>
        </w:rPr>
        <w:t>u</w:t>
      </w:r>
      <w:r>
        <w:rPr>
          <w:sz w:val="22"/>
          <w:szCs w:val="22"/>
        </w:rPr>
        <w:t>.</w:t>
      </w:r>
      <w:r>
        <w:rPr>
          <w:spacing w:val="-7"/>
          <w:sz w:val="22"/>
          <w:szCs w:val="22"/>
        </w:rPr>
        <w:t xml:space="preserve"> </w:t>
      </w:r>
      <w:r>
        <w:rPr>
          <w:spacing w:val="1"/>
          <w:w w:val="91"/>
          <w:sz w:val="22"/>
          <w:szCs w:val="22"/>
        </w:rPr>
        <w:t>T</w:t>
      </w:r>
      <w:r>
        <w:rPr>
          <w:spacing w:val="-1"/>
          <w:w w:val="91"/>
          <w:sz w:val="22"/>
          <w:szCs w:val="22"/>
        </w:rPr>
        <w:t>h</w:t>
      </w:r>
      <w:r>
        <w:rPr>
          <w:w w:val="91"/>
          <w:sz w:val="22"/>
          <w:szCs w:val="22"/>
        </w:rPr>
        <w:t>is</w:t>
      </w:r>
      <w:r>
        <w:rPr>
          <w:spacing w:val="4"/>
          <w:w w:val="91"/>
          <w:sz w:val="22"/>
          <w:szCs w:val="22"/>
        </w:rPr>
        <w:t xml:space="preserve"> </w:t>
      </w:r>
      <w:r>
        <w:rPr>
          <w:w w:val="91"/>
          <w:sz w:val="22"/>
          <w:szCs w:val="22"/>
        </w:rPr>
        <w:t xml:space="preserve">is </w:t>
      </w:r>
      <w:r>
        <w:rPr>
          <w:spacing w:val="1"/>
          <w:sz w:val="22"/>
          <w:szCs w:val="22"/>
        </w:rPr>
        <w:t>t</w:t>
      </w:r>
      <w:r>
        <w:rPr>
          <w:spacing w:val="-1"/>
          <w:sz w:val="22"/>
          <w:szCs w:val="22"/>
        </w:rPr>
        <w:t>h</w:t>
      </w:r>
      <w:r>
        <w:rPr>
          <w:sz w:val="22"/>
          <w:szCs w:val="22"/>
        </w:rPr>
        <w:t>e</w:t>
      </w:r>
      <w:r>
        <w:rPr>
          <w:spacing w:val="26"/>
          <w:sz w:val="22"/>
          <w:szCs w:val="22"/>
        </w:rPr>
        <w:t xml:space="preserve"> </w:t>
      </w:r>
      <w:r>
        <w:rPr>
          <w:spacing w:val="-2"/>
          <w:sz w:val="22"/>
          <w:szCs w:val="22"/>
        </w:rPr>
        <w:t>s</w:t>
      </w:r>
      <w:r>
        <w:rPr>
          <w:spacing w:val="1"/>
          <w:sz w:val="22"/>
          <w:szCs w:val="22"/>
        </w:rPr>
        <w:t>t</w:t>
      </w:r>
      <w:r>
        <w:rPr>
          <w:sz w:val="22"/>
          <w:szCs w:val="22"/>
        </w:rPr>
        <w:t>art</w:t>
      </w:r>
      <w:r>
        <w:rPr>
          <w:spacing w:val="30"/>
          <w:sz w:val="22"/>
          <w:szCs w:val="22"/>
        </w:rPr>
        <w:t xml:space="preserve"> </w:t>
      </w:r>
      <w:r>
        <w:rPr>
          <w:spacing w:val="-1"/>
          <w:sz w:val="22"/>
          <w:szCs w:val="22"/>
        </w:rPr>
        <w:t>o</w:t>
      </w:r>
      <w:r>
        <w:rPr>
          <w:sz w:val="22"/>
          <w:szCs w:val="22"/>
        </w:rPr>
        <w:t>f</w:t>
      </w:r>
      <w:r>
        <w:rPr>
          <w:spacing w:val="-6"/>
          <w:sz w:val="22"/>
          <w:szCs w:val="22"/>
        </w:rPr>
        <w:t xml:space="preserve"> </w:t>
      </w:r>
      <w:r>
        <w:rPr>
          <w:spacing w:val="1"/>
          <w:sz w:val="22"/>
          <w:szCs w:val="22"/>
        </w:rPr>
        <w:t>t</w:t>
      </w:r>
      <w:r>
        <w:rPr>
          <w:spacing w:val="-1"/>
          <w:sz w:val="22"/>
          <w:szCs w:val="22"/>
        </w:rPr>
        <w:t>h</w:t>
      </w:r>
      <w:r>
        <w:rPr>
          <w:sz w:val="22"/>
          <w:szCs w:val="22"/>
        </w:rPr>
        <w:t>e</w:t>
      </w:r>
      <w:r>
        <w:rPr>
          <w:spacing w:val="26"/>
          <w:sz w:val="22"/>
          <w:szCs w:val="22"/>
        </w:rPr>
        <w:t xml:space="preserve"> </w:t>
      </w:r>
      <w:r>
        <w:rPr>
          <w:spacing w:val="-1"/>
          <w:w w:val="105"/>
          <w:sz w:val="22"/>
          <w:szCs w:val="22"/>
        </w:rPr>
        <w:t>b</w:t>
      </w:r>
      <w:r>
        <w:rPr>
          <w:w w:val="104"/>
          <w:sz w:val="22"/>
          <w:szCs w:val="22"/>
        </w:rPr>
        <w:t>r</w:t>
      </w:r>
      <w:r>
        <w:rPr>
          <w:w w:val="108"/>
          <w:sz w:val="22"/>
          <w:szCs w:val="22"/>
        </w:rPr>
        <w:t>a</w:t>
      </w:r>
      <w:r>
        <w:rPr>
          <w:w w:val="82"/>
          <w:sz w:val="22"/>
          <w:szCs w:val="22"/>
        </w:rPr>
        <w:t>i</w:t>
      </w:r>
      <w:r>
        <w:rPr>
          <w:spacing w:val="-1"/>
          <w:w w:val="105"/>
          <w:sz w:val="22"/>
          <w:szCs w:val="22"/>
        </w:rPr>
        <w:t>n</w:t>
      </w:r>
      <w:r>
        <w:rPr>
          <w:sz w:val="22"/>
          <w:szCs w:val="22"/>
        </w:rPr>
        <w:t>s</w:t>
      </w:r>
      <w:r>
        <w:rPr>
          <w:spacing w:val="-2"/>
          <w:w w:val="121"/>
          <w:sz w:val="22"/>
          <w:szCs w:val="22"/>
        </w:rPr>
        <w:t>t</w:t>
      </w:r>
      <w:r>
        <w:rPr>
          <w:spacing w:val="1"/>
          <w:w w:val="105"/>
          <w:sz w:val="22"/>
          <w:szCs w:val="22"/>
        </w:rPr>
        <w:t>o</w:t>
      </w:r>
      <w:r>
        <w:rPr>
          <w:spacing w:val="-2"/>
          <w:w w:val="104"/>
          <w:sz w:val="22"/>
          <w:szCs w:val="22"/>
        </w:rPr>
        <w:t>r</w:t>
      </w:r>
      <w:r>
        <w:rPr>
          <w:spacing w:val="2"/>
          <w:w w:val="102"/>
          <w:sz w:val="22"/>
          <w:szCs w:val="22"/>
        </w:rPr>
        <w:t>m</w:t>
      </w:r>
      <w:r>
        <w:rPr>
          <w:w w:val="82"/>
          <w:sz w:val="22"/>
          <w:szCs w:val="22"/>
        </w:rPr>
        <w:t>i</w:t>
      </w:r>
      <w:r>
        <w:rPr>
          <w:spacing w:val="-1"/>
          <w:w w:val="105"/>
          <w:sz w:val="22"/>
          <w:szCs w:val="22"/>
        </w:rPr>
        <w:t>n</w:t>
      </w:r>
      <w:r>
        <w:rPr>
          <w:w w:val="94"/>
          <w:sz w:val="22"/>
          <w:szCs w:val="22"/>
        </w:rPr>
        <w:t>g</w:t>
      </w:r>
      <w:r>
        <w:rPr>
          <w:spacing w:val="-4"/>
          <w:sz w:val="22"/>
          <w:szCs w:val="22"/>
        </w:rPr>
        <w:t xml:space="preserve"> </w:t>
      </w:r>
      <w:r>
        <w:rPr>
          <w:spacing w:val="-1"/>
          <w:sz w:val="22"/>
          <w:szCs w:val="22"/>
        </w:rPr>
        <w:t>p</w:t>
      </w:r>
      <w:r>
        <w:rPr>
          <w:sz w:val="22"/>
          <w:szCs w:val="22"/>
        </w:rPr>
        <w:t>r</w:t>
      </w:r>
      <w:r>
        <w:rPr>
          <w:spacing w:val="1"/>
          <w:sz w:val="22"/>
          <w:szCs w:val="22"/>
        </w:rPr>
        <w:t>o</w:t>
      </w:r>
      <w:r>
        <w:rPr>
          <w:spacing w:val="-2"/>
          <w:sz w:val="22"/>
          <w:szCs w:val="22"/>
        </w:rPr>
        <w:t>c</w:t>
      </w:r>
      <w:r>
        <w:rPr>
          <w:spacing w:val="1"/>
          <w:sz w:val="22"/>
          <w:szCs w:val="22"/>
        </w:rPr>
        <w:t>e</w:t>
      </w:r>
      <w:r>
        <w:rPr>
          <w:spacing w:val="-2"/>
          <w:sz w:val="22"/>
          <w:szCs w:val="22"/>
        </w:rPr>
        <w:t>s</w:t>
      </w:r>
      <w:r>
        <w:rPr>
          <w:sz w:val="22"/>
          <w:szCs w:val="22"/>
        </w:rPr>
        <w:t>s,</w:t>
      </w:r>
      <w:r>
        <w:rPr>
          <w:spacing w:val="16"/>
          <w:sz w:val="22"/>
          <w:szCs w:val="22"/>
        </w:rPr>
        <w:t xml:space="preserve"> </w:t>
      </w:r>
      <w:r>
        <w:rPr>
          <w:sz w:val="22"/>
          <w:szCs w:val="22"/>
        </w:rPr>
        <w:t xml:space="preserve">so </w:t>
      </w:r>
      <w:r>
        <w:rPr>
          <w:w w:val="84"/>
          <w:sz w:val="22"/>
          <w:szCs w:val="22"/>
        </w:rPr>
        <w:t>U</w:t>
      </w:r>
      <w:r>
        <w:rPr>
          <w:spacing w:val="-1"/>
          <w:w w:val="84"/>
          <w:sz w:val="22"/>
          <w:szCs w:val="22"/>
        </w:rPr>
        <w:t>S</w:t>
      </w:r>
      <w:r>
        <w:rPr>
          <w:w w:val="84"/>
          <w:sz w:val="22"/>
          <w:szCs w:val="22"/>
        </w:rPr>
        <w:t>E</w:t>
      </w:r>
      <w:r w:rsidR="00CA6F02">
        <w:rPr>
          <w:sz w:val="24"/>
          <w:szCs w:val="24"/>
        </w:rPr>
        <w:t xml:space="preserve"> </w:t>
      </w:r>
      <w:r>
        <w:rPr>
          <w:spacing w:val="1"/>
          <w:w w:val="67"/>
          <w:sz w:val="22"/>
          <w:szCs w:val="22"/>
        </w:rPr>
        <w:t>Y</w:t>
      </w:r>
      <w:r>
        <w:rPr>
          <w:w w:val="91"/>
          <w:sz w:val="22"/>
          <w:szCs w:val="22"/>
        </w:rPr>
        <w:t>O</w:t>
      </w:r>
      <w:r>
        <w:rPr>
          <w:w w:val="89"/>
          <w:sz w:val="22"/>
          <w:szCs w:val="22"/>
        </w:rPr>
        <w:t>U</w:t>
      </w:r>
      <w:r>
        <w:rPr>
          <w:w w:val="81"/>
          <w:sz w:val="22"/>
          <w:szCs w:val="22"/>
        </w:rPr>
        <w:t>R</w:t>
      </w:r>
      <w:r>
        <w:rPr>
          <w:spacing w:val="-7"/>
          <w:sz w:val="22"/>
          <w:szCs w:val="22"/>
        </w:rPr>
        <w:t xml:space="preserve"> </w:t>
      </w:r>
      <w:r>
        <w:rPr>
          <w:spacing w:val="1"/>
          <w:w w:val="69"/>
          <w:sz w:val="22"/>
          <w:szCs w:val="22"/>
        </w:rPr>
        <w:t>L</w:t>
      </w:r>
      <w:r>
        <w:rPr>
          <w:w w:val="91"/>
          <w:sz w:val="22"/>
          <w:szCs w:val="22"/>
        </w:rPr>
        <w:t>O</w:t>
      </w:r>
      <w:r>
        <w:rPr>
          <w:w w:val="87"/>
          <w:sz w:val="22"/>
          <w:szCs w:val="22"/>
        </w:rPr>
        <w:t>G</w:t>
      </w:r>
      <w:r>
        <w:rPr>
          <w:spacing w:val="-2"/>
          <w:w w:val="81"/>
          <w:sz w:val="22"/>
          <w:szCs w:val="22"/>
        </w:rPr>
        <w:t>B</w:t>
      </w:r>
      <w:r>
        <w:rPr>
          <w:w w:val="91"/>
          <w:sz w:val="22"/>
          <w:szCs w:val="22"/>
        </w:rPr>
        <w:t>OO</w:t>
      </w:r>
      <w:r>
        <w:rPr>
          <w:spacing w:val="1"/>
          <w:w w:val="72"/>
          <w:sz w:val="22"/>
          <w:szCs w:val="22"/>
        </w:rPr>
        <w:t>K</w:t>
      </w:r>
      <w:r>
        <w:rPr>
          <w:w w:val="97"/>
          <w:sz w:val="22"/>
          <w:szCs w:val="22"/>
        </w:rPr>
        <w:t>!</w:t>
      </w:r>
      <w:r w:rsidR="00CA6F02">
        <w:rPr>
          <w:w w:val="97"/>
          <w:sz w:val="22"/>
          <w:szCs w:val="22"/>
        </w:rPr>
        <w:t xml:space="preserve"> For example, </w:t>
      </w:r>
      <w:r w:rsidR="00CA6F02">
        <w:rPr>
          <w:sz w:val="24"/>
          <w:szCs w:val="24"/>
        </w:rPr>
        <w:t>s</w:t>
      </w:r>
      <w:r w:rsidR="00CA6F02">
        <w:rPr>
          <w:spacing w:val="1"/>
          <w:sz w:val="24"/>
          <w:szCs w:val="24"/>
        </w:rPr>
        <w:t>u</w:t>
      </w:r>
      <w:r w:rsidR="00CA6F02">
        <w:rPr>
          <w:spacing w:val="-1"/>
          <w:sz w:val="24"/>
          <w:szCs w:val="24"/>
        </w:rPr>
        <w:t>ga</w:t>
      </w:r>
      <w:r w:rsidR="00CA6F02">
        <w:rPr>
          <w:sz w:val="24"/>
          <w:szCs w:val="24"/>
        </w:rPr>
        <w:t>r</w:t>
      </w:r>
      <w:r w:rsidR="00CA6F02">
        <w:rPr>
          <w:spacing w:val="-8"/>
          <w:sz w:val="24"/>
          <w:szCs w:val="24"/>
        </w:rPr>
        <w:t xml:space="preserve"> </w:t>
      </w:r>
      <w:r w:rsidR="00CA6F02">
        <w:rPr>
          <w:sz w:val="24"/>
          <w:szCs w:val="24"/>
        </w:rPr>
        <w:t>c</w:t>
      </w:r>
      <w:r w:rsidR="00CA6F02">
        <w:rPr>
          <w:spacing w:val="1"/>
          <w:sz w:val="24"/>
          <w:szCs w:val="24"/>
        </w:rPr>
        <w:t>r</w:t>
      </w:r>
      <w:r w:rsidR="00CA6F02">
        <w:rPr>
          <w:spacing w:val="-1"/>
          <w:sz w:val="24"/>
          <w:szCs w:val="24"/>
        </w:rPr>
        <w:t>y</w:t>
      </w:r>
      <w:r w:rsidR="00CA6F02">
        <w:rPr>
          <w:sz w:val="24"/>
          <w:szCs w:val="24"/>
        </w:rPr>
        <w:t>s</w:t>
      </w:r>
      <w:r w:rsidR="00CA6F02">
        <w:rPr>
          <w:spacing w:val="1"/>
          <w:sz w:val="24"/>
          <w:szCs w:val="24"/>
        </w:rPr>
        <w:t>t</w:t>
      </w:r>
      <w:r w:rsidR="00CA6F02">
        <w:rPr>
          <w:spacing w:val="-1"/>
          <w:sz w:val="24"/>
          <w:szCs w:val="24"/>
        </w:rPr>
        <w:t>a</w:t>
      </w:r>
      <w:r w:rsidR="00CA6F02">
        <w:rPr>
          <w:spacing w:val="1"/>
          <w:sz w:val="24"/>
          <w:szCs w:val="24"/>
        </w:rPr>
        <w:t>l</w:t>
      </w:r>
      <w:r w:rsidR="00CA6F02">
        <w:rPr>
          <w:sz w:val="24"/>
          <w:szCs w:val="24"/>
        </w:rPr>
        <w:t>s</w:t>
      </w:r>
      <w:r w:rsidR="00CA6F02">
        <w:rPr>
          <w:spacing w:val="11"/>
          <w:sz w:val="24"/>
          <w:szCs w:val="24"/>
        </w:rPr>
        <w:t xml:space="preserve"> </w:t>
      </w:r>
      <w:r w:rsidR="00CA6F02">
        <w:rPr>
          <w:spacing w:val="-1"/>
          <w:sz w:val="24"/>
          <w:szCs w:val="24"/>
        </w:rPr>
        <w:t>an</w:t>
      </w:r>
      <w:r w:rsidR="00CA6F02">
        <w:rPr>
          <w:sz w:val="24"/>
          <w:szCs w:val="24"/>
        </w:rPr>
        <w:t>d</w:t>
      </w:r>
      <w:r w:rsidR="00CA6F02">
        <w:rPr>
          <w:spacing w:val="24"/>
          <w:sz w:val="24"/>
          <w:szCs w:val="24"/>
        </w:rPr>
        <w:t xml:space="preserve"> </w:t>
      </w:r>
      <w:r w:rsidR="00CA6F02">
        <w:rPr>
          <w:spacing w:val="-1"/>
          <w:sz w:val="24"/>
          <w:szCs w:val="24"/>
        </w:rPr>
        <w:t>b</w:t>
      </w:r>
      <w:r w:rsidR="00CA6F02">
        <w:rPr>
          <w:spacing w:val="1"/>
          <w:sz w:val="24"/>
          <w:szCs w:val="24"/>
        </w:rPr>
        <w:t>ub</w:t>
      </w:r>
      <w:r w:rsidR="00CA6F02">
        <w:rPr>
          <w:spacing w:val="-1"/>
          <w:sz w:val="24"/>
          <w:szCs w:val="24"/>
        </w:rPr>
        <w:t>bl</w:t>
      </w:r>
      <w:r w:rsidR="00CA6F02">
        <w:rPr>
          <w:sz w:val="24"/>
          <w:szCs w:val="24"/>
        </w:rPr>
        <w:t>e</w:t>
      </w:r>
      <w:r w:rsidR="00CA6F02">
        <w:rPr>
          <w:spacing w:val="33"/>
          <w:sz w:val="24"/>
          <w:szCs w:val="24"/>
        </w:rPr>
        <w:t xml:space="preserve"> </w:t>
      </w:r>
      <w:r w:rsidR="00CA6F02">
        <w:rPr>
          <w:spacing w:val="-1"/>
          <w:sz w:val="24"/>
          <w:szCs w:val="24"/>
        </w:rPr>
        <w:t>g</w:t>
      </w:r>
      <w:r w:rsidR="00CA6F02">
        <w:rPr>
          <w:spacing w:val="1"/>
          <w:sz w:val="24"/>
          <w:szCs w:val="24"/>
        </w:rPr>
        <w:t>u</w:t>
      </w:r>
      <w:r w:rsidR="00CA6F02">
        <w:rPr>
          <w:sz w:val="24"/>
          <w:szCs w:val="24"/>
        </w:rPr>
        <w:t>m</w:t>
      </w:r>
      <w:r w:rsidR="00CA6F02">
        <w:rPr>
          <w:spacing w:val="4"/>
          <w:sz w:val="24"/>
          <w:szCs w:val="24"/>
        </w:rPr>
        <w:t xml:space="preserve"> </w:t>
      </w:r>
      <w:r w:rsidR="00CA6F02">
        <w:rPr>
          <w:spacing w:val="-1"/>
          <w:sz w:val="24"/>
          <w:szCs w:val="24"/>
        </w:rPr>
        <w:t>a</w:t>
      </w:r>
      <w:r w:rsidR="00CA6F02">
        <w:rPr>
          <w:spacing w:val="1"/>
          <w:sz w:val="24"/>
          <w:szCs w:val="24"/>
        </w:rPr>
        <w:t>r</w:t>
      </w:r>
      <w:r w:rsidR="00CA6F02">
        <w:rPr>
          <w:sz w:val="24"/>
          <w:szCs w:val="24"/>
        </w:rPr>
        <w:t>e</w:t>
      </w:r>
      <w:r w:rsidR="00CA6F02">
        <w:rPr>
          <w:spacing w:val="24"/>
          <w:sz w:val="24"/>
          <w:szCs w:val="24"/>
        </w:rPr>
        <w:t xml:space="preserve"> </w:t>
      </w:r>
      <w:r w:rsidR="00CA6F02">
        <w:rPr>
          <w:spacing w:val="1"/>
          <w:sz w:val="24"/>
          <w:szCs w:val="24"/>
        </w:rPr>
        <w:t>no</w:t>
      </w:r>
      <w:r w:rsidR="00CA6F02">
        <w:rPr>
          <w:sz w:val="24"/>
          <w:szCs w:val="24"/>
        </w:rPr>
        <w:t>t</w:t>
      </w:r>
      <w:r w:rsidR="00CA6F02">
        <w:rPr>
          <w:spacing w:val="29"/>
          <w:sz w:val="24"/>
          <w:szCs w:val="24"/>
        </w:rPr>
        <w:t xml:space="preserve"> </w:t>
      </w:r>
      <w:r w:rsidR="00CA6F02">
        <w:rPr>
          <w:spacing w:val="-1"/>
          <w:sz w:val="24"/>
          <w:szCs w:val="24"/>
        </w:rPr>
        <w:t>mi</w:t>
      </w:r>
      <w:r w:rsidR="00CA6F02">
        <w:rPr>
          <w:spacing w:val="1"/>
          <w:sz w:val="24"/>
          <w:szCs w:val="24"/>
        </w:rPr>
        <w:t>d</w:t>
      </w:r>
      <w:r w:rsidR="00CA6F02">
        <w:rPr>
          <w:spacing w:val="-1"/>
          <w:sz w:val="24"/>
          <w:szCs w:val="24"/>
        </w:rPr>
        <w:t>d</w:t>
      </w:r>
      <w:r w:rsidR="00CA6F02">
        <w:rPr>
          <w:spacing w:val="1"/>
          <w:sz w:val="24"/>
          <w:szCs w:val="24"/>
        </w:rPr>
        <w:t>l</w:t>
      </w:r>
      <w:r w:rsidR="00CA6F02">
        <w:rPr>
          <w:sz w:val="24"/>
          <w:szCs w:val="24"/>
        </w:rPr>
        <w:t>e</w:t>
      </w:r>
      <w:r w:rsidR="00CA6F02">
        <w:rPr>
          <w:spacing w:val="16"/>
          <w:sz w:val="24"/>
          <w:szCs w:val="24"/>
        </w:rPr>
        <w:t xml:space="preserve"> </w:t>
      </w:r>
      <w:r w:rsidR="00CA6F02">
        <w:rPr>
          <w:sz w:val="24"/>
          <w:szCs w:val="24"/>
        </w:rPr>
        <w:t>s</w:t>
      </w:r>
      <w:r w:rsidR="00CA6F02">
        <w:rPr>
          <w:spacing w:val="-2"/>
          <w:sz w:val="24"/>
          <w:szCs w:val="24"/>
        </w:rPr>
        <w:t>c</w:t>
      </w:r>
      <w:r w:rsidR="00CA6F02">
        <w:rPr>
          <w:spacing w:val="1"/>
          <w:sz w:val="24"/>
          <w:szCs w:val="24"/>
        </w:rPr>
        <w:t>hoo</w:t>
      </w:r>
      <w:r w:rsidR="00CA6F02">
        <w:rPr>
          <w:sz w:val="24"/>
          <w:szCs w:val="24"/>
        </w:rPr>
        <w:t>l</w:t>
      </w:r>
      <w:r w:rsidR="00CA6F02">
        <w:rPr>
          <w:spacing w:val="6"/>
          <w:sz w:val="24"/>
          <w:szCs w:val="24"/>
        </w:rPr>
        <w:t xml:space="preserve"> </w:t>
      </w:r>
      <w:r w:rsidR="00CA6F02">
        <w:rPr>
          <w:spacing w:val="-1"/>
          <w:w w:val="111"/>
          <w:sz w:val="24"/>
          <w:szCs w:val="24"/>
        </w:rPr>
        <w:t>a</w:t>
      </w:r>
      <w:r w:rsidR="00CA6F02">
        <w:rPr>
          <w:spacing w:val="1"/>
          <w:w w:val="107"/>
          <w:sz w:val="24"/>
          <w:szCs w:val="24"/>
        </w:rPr>
        <w:t>pp</w:t>
      </w:r>
      <w:r w:rsidR="00CA6F02">
        <w:rPr>
          <w:spacing w:val="-1"/>
          <w:w w:val="106"/>
          <w:sz w:val="24"/>
          <w:szCs w:val="24"/>
        </w:rPr>
        <w:t>r</w:t>
      </w:r>
      <w:r w:rsidR="00CA6F02">
        <w:rPr>
          <w:spacing w:val="1"/>
          <w:w w:val="107"/>
          <w:sz w:val="24"/>
          <w:szCs w:val="24"/>
        </w:rPr>
        <w:t>op</w:t>
      </w:r>
      <w:r w:rsidR="00CA6F02">
        <w:rPr>
          <w:spacing w:val="-1"/>
          <w:w w:val="106"/>
          <w:sz w:val="24"/>
          <w:szCs w:val="24"/>
        </w:rPr>
        <w:t>r</w:t>
      </w:r>
      <w:r w:rsidR="00CA6F02">
        <w:rPr>
          <w:spacing w:val="1"/>
          <w:w w:val="88"/>
          <w:sz w:val="24"/>
          <w:szCs w:val="24"/>
        </w:rPr>
        <w:t>i</w:t>
      </w:r>
      <w:r w:rsidR="00CA6F02">
        <w:rPr>
          <w:spacing w:val="-1"/>
          <w:w w:val="111"/>
          <w:sz w:val="24"/>
          <w:szCs w:val="24"/>
        </w:rPr>
        <w:t>a</w:t>
      </w:r>
      <w:r w:rsidR="00CA6F02">
        <w:rPr>
          <w:spacing w:val="1"/>
          <w:w w:val="124"/>
          <w:sz w:val="24"/>
          <w:szCs w:val="24"/>
        </w:rPr>
        <w:t>t</w:t>
      </w:r>
      <w:r w:rsidR="00CA6F02">
        <w:rPr>
          <w:spacing w:val="-1"/>
          <w:w w:val="113"/>
          <w:sz w:val="24"/>
          <w:szCs w:val="24"/>
        </w:rPr>
        <w:t>e</w:t>
      </w:r>
      <w:r w:rsidR="00CA6F02">
        <w:rPr>
          <w:w w:val="106"/>
          <w:sz w:val="24"/>
          <w:szCs w:val="24"/>
        </w:rPr>
        <w:t>.</w:t>
      </w:r>
    </w:p>
    <w:p w:rsidR="00566BA5" w:rsidRDefault="00566BA5">
      <w:pPr>
        <w:spacing w:before="10" w:line="200" w:lineRule="exact"/>
      </w:pPr>
    </w:p>
    <w:p w:rsidR="00566BA5" w:rsidRPr="0054328F" w:rsidRDefault="00250559">
      <w:pPr>
        <w:ind w:left="120"/>
        <w:rPr>
          <w:b/>
          <w:sz w:val="24"/>
          <w:szCs w:val="24"/>
        </w:rPr>
      </w:pPr>
      <w:r w:rsidRPr="0054328F">
        <w:rPr>
          <w:b/>
          <w:sz w:val="24"/>
          <w:szCs w:val="24"/>
        </w:rPr>
        <w:t>S</w:t>
      </w:r>
      <w:r w:rsidRPr="0054328F">
        <w:rPr>
          <w:b/>
          <w:spacing w:val="1"/>
          <w:sz w:val="24"/>
          <w:szCs w:val="24"/>
        </w:rPr>
        <w:t>t</w:t>
      </w:r>
      <w:r w:rsidRPr="0054328F">
        <w:rPr>
          <w:b/>
          <w:spacing w:val="-1"/>
          <w:sz w:val="24"/>
          <w:szCs w:val="24"/>
        </w:rPr>
        <w:t>e</w:t>
      </w:r>
      <w:r w:rsidRPr="0054328F">
        <w:rPr>
          <w:b/>
          <w:sz w:val="24"/>
          <w:szCs w:val="24"/>
        </w:rPr>
        <w:t>p</w:t>
      </w:r>
      <w:r w:rsidRPr="0054328F">
        <w:rPr>
          <w:b/>
          <w:spacing w:val="13"/>
          <w:sz w:val="24"/>
          <w:szCs w:val="24"/>
        </w:rPr>
        <w:t xml:space="preserve"> </w:t>
      </w:r>
      <w:r w:rsidRPr="0054328F">
        <w:rPr>
          <w:b/>
          <w:spacing w:val="1"/>
          <w:sz w:val="24"/>
          <w:szCs w:val="24"/>
        </w:rPr>
        <w:t>3</w:t>
      </w:r>
      <w:r w:rsidRPr="0054328F">
        <w:rPr>
          <w:b/>
          <w:sz w:val="24"/>
          <w:szCs w:val="24"/>
        </w:rPr>
        <w:t>:</w:t>
      </w:r>
      <w:r w:rsidRPr="0054328F">
        <w:rPr>
          <w:b/>
          <w:spacing w:val="-5"/>
          <w:sz w:val="24"/>
          <w:szCs w:val="24"/>
        </w:rPr>
        <w:t xml:space="preserve"> </w:t>
      </w:r>
      <w:r w:rsidRPr="0054328F">
        <w:rPr>
          <w:b/>
          <w:sz w:val="24"/>
          <w:szCs w:val="24"/>
        </w:rPr>
        <w:t>R</w:t>
      </w:r>
      <w:r w:rsidRPr="0054328F">
        <w:rPr>
          <w:b/>
          <w:spacing w:val="-1"/>
          <w:sz w:val="24"/>
          <w:szCs w:val="24"/>
        </w:rPr>
        <w:t>e</w:t>
      </w:r>
      <w:r w:rsidRPr="0054328F">
        <w:rPr>
          <w:b/>
          <w:sz w:val="24"/>
          <w:szCs w:val="24"/>
        </w:rPr>
        <w:t>s</w:t>
      </w:r>
      <w:r w:rsidRPr="0054328F">
        <w:rPr>
          <w:b/>
          <w:spacing w:val="-1"/>
          <w:sz w:val="24"/>
          <w:szCs w:val="24"/>
        </w:rPr>
        <w:t>ea</w:t>
      </w:r>
      <w:r w:rsidRPr="0054328F">
        <w:rPr>
          <w:b/>
          <w:spacing w:val="1"/>
          <w:sz w:val="24"/>
          <w:szCs w:val="24"/>
        </w:rPr>
        <w:t>r</w:t>
      </w:r>
      <w:r w:rsidRPr="0054328F">
        <w:rPr>
          <w:b/>
          <w:sz w:val="24"/>
          <w:szCs w:val="24"/>
        </w:rPr>
        <w:t>ch</w:t>
      </w:r>
      <w:r w:rsidRPr="0054328F">
        <w:rPr>
          <w:b/>
          <w:spacing w:val="18"/>
          <w:sz w:val="24"/>
          <w:szCs w:val="24"/>
        </w:rPr>
        <w:t xml:space="preserve"> </w:t>
      </w:r>
      <w:r w:rsidRPr="0054328F">
        <w:rPr>
          <w:b/>
          <w:spacing w:val="-1"/>
          <w:sz w:val="24"/>
          <w:szCs w:val="24"/>
        </w:rPr>
        <w:t>a</w:t>
      </w:r>
      <w:r w:rsidRPr="0054328F">
        <w:rPr>
          <w:b/>
          <w:spacing w:val="1"/>
          <w:sz w:val="24"/>
          <w:szCs w:val="24"/>
        </w:rPr>
        <w:t>n</w:t>
      </w:r>
      <w:r w:rsidRPr="0054328F">
        <w:rPr>
          <w:b/>
          <w:sz w:val="24"/>
          <w:szCs w:val="24"/>
        </w:rPr>
        <w:t>d</w:t>
      </w:r>
      <w:r w:rsidRPr="0054328F">
        <w:rPr>
          <w:b/>
          <w:spacing w:val="24"/>
          <w:sz w:val="24"/>
          <w:szCs w:val="24"/>
        </w:rPr>
        <w:t xml:space="preserve"> </w:t>
      </w:r>
      <w:r w:rsidRPr="0054328F">
        <w:rPr>
          <w:b/>
          <w:w w:val="69"/>
          <w:sz w:val="24"/>
          <w:szCs w:val="24"/>
        </w:rPr>
        <w:t>L</w:t>
      </w:r>
      <w:r w:rsidRPr="0054328F">
        <w:rPr>
          <w:b/>
          <w:spacing w:val="-3"/>
          <w:w w:val="113"/>
          <w:sz w:val="24"/>
          <w:szCs w:val="24"/>
        </w:rPr>
        <w:t>e</w:t>
      </w:r>
      <w:r w:rsidRPr="0054328F">
        <w:rPr>
          <w:b/>
          <w:spacing w:val="-1"/>
          <w:w w:val="111"/>
          <w:sz w:val="24"/>
          <w:szCs w:val="24"/>
        </w:rPr>
        <w:t>a</w:t>
      </w:r>
      <w:r w:rsidRPr="0054328F">
        <w:rPr>
          <w:b/>
          <w:spacing w:val="1"/>
          <w:w w:val="106"/>
          <w:sz w:val="24"/>
          <w:szCs w:val="24"/>
        </w:rPr>
        <w:t>r</w:t>
      </w:r>
      <w:r w:rsidRPr="0054328F">
        <w:rPr>
          <w:b/>
          <w:w w:val="107"/>
          <w:sz w:val="24"/>
          <w:szCs w:val="24"/>
        </w:rPr>
        <w:t>n</w:t>
      </w:r>
      <w:r w:rsidRPr="0054328F">
        <w:rPr>
          <w:b/>
          <w:spacing w:val="-4"/>
          <w:sz w:val="24"/>
          <w:szCs w:val="24"/>
        </w:rPr>
        <w:t xml:space="preserve"> </w:t>
      </w:r>
      <w:r w:rsidRPr="0054328F">
        <w:rPr>
          <w:b/>
          <w:spacing w:val="-1"/>
          <w:sz w:val="24"/>
          <w:szCs w:val="24"/>
        </w:rPr>
        <w:t>a</w:t>
      </w:r>
      <w:r w:rsidRPr="0054328F">
        <w:rPr>
          <w:b/>
          <w:spacing w:val="1"/>
          <w:sz w:val="24"/>
          <w:szCs w:val="24"/>
        </w:rPr>
        <w:t>bo</w:t>
      </w:r>
      <w:r w:rsidRPr="0054328F">
        <w:rPr>
          <w:b/>
          <w:spacing w:val="-1"/>
          <w:sz w:val="24"/>
          <w:szCs w:val="24"/>
        </w:rPr>
        <w:t>u</w:t>
      </w:r>
      <w:r w:rsidRPr="0054328F">
        <w:rPr>
          <w:b/>
          <w:sz w:val="24"/>
          <w:szCs w:val="24"/>
        </w:rPr>
        <w:t>t</w:t>
      </w:r>
      <w:r w:rsidRPr="0054328F">
        <w:rPr>
          <w:b/>
          <w:spacing w:val="49"/>
          <w:sz w:val="24"/>
          <w:szCs w:val="24"/>
        </w:rPr>
        <w:t xml:space="preserve"> </w:t>
      </w:r>
      <w:r w:rsidRPr="0054328F">
        <w:rPr>
          <w:b/>
          <w:w w:val="71"/>
          <w:sz w:val="24"/>
          <w:szCs w:val="24"/>
        </w:rPr>
        <w:t>Y</w:t>
      </w:r>
      <w:r w:rsidRPr="0054328F">
        <w:rPr>
          <w:b/>
          <w:spacing w:val="-1"/>
          <w:w w:val="107"/>
          <w:sz w:val="24"/>
          <w:szCs w:val="24"/>
        </w:rPr>
        <w:t>o</w:t>
      </w:r>
      <w:r w:rsidRPr="0054328F">
        <w:rPr>
          <w:b/>
          <w:spacing w:val="1"/>
          <w:w w:val="107"/>
          <w:sz w:val="24"/>
          <w:szCs w:val="24"/>
        </w:rPr>
        <w:t>u</w:t>
      </w:r>
      <w:r w:rsidRPr="0054328F">
        <w:rPr>
          <w:b/>
          <w:w w:val="106"/>
          <w:sz w:val="24"/>
          <w:szCs w:val="24"/>
        </w:rPr>
        <w:t>r</w:t>
      </w:r>
      <w:r w:rsidRPr="0054328F">
        <w:rPr>
          <w:b/>
          <w:spacing w:val="-6"/>
          <w:sz w:val="24"/>
          <w:szCs w:val="24"/>
        </w:rPr>
        <w:t xml:space="preserve"> </w:t>
      </w:r>
      <w:r w:rsidRPr="0054328F">
        <w:rPr>
          <w:b/>
          <w:spacing w:val="1"/>
          <w:w w:val="81"/>
          <w:sz w:val="24"/>
          <w:szCs w:val="24"/>
        </w:rPr>
        <w:t>T</w:t>
      </w:r>
      <w:r w:rsidRPr="0054328F">
        <w:rPr>
          <w:b/>
          <w:spacing w:val="-1"/>
          <w:w w:val="107"/>
          <w:sz w:val="24"/>
          <w:szCs w:val="24"/>
        </w:rPr>
        <w:t>o</w:t>
      </w:r>
      <w:r w:rsidRPr="0054328F">
        <w:rPr>
          <w:b/>
          <w:spacing w:val="1"/>
          <w:w w:val="107"/>
          <w:sz w:val="24"/>
          <w:szCs w:val="24"/>
        </w:rPr>
        <w:t>p</w:t>
      </w:r>
      <w:r w:rsidRPr="0054328F">
        <w:rPr>
          <w:b/>
          <w:spacing w:val="1"/>
          <w:w w:val="88"/>
          <w:sz w:val="24"/>
          <w:szCs w:val="24"/>
        </w:rPr>
        <w:t>i</w:t>
      </w:r>
      <w:r w:rsidRPr="0054328F">
        <w:rPr>
          <w:b/>
          <w:w w:val="94"/>
          <w:sz w:val="24"/>
          <w:szCs w:val="24"/>
        </w:rPr>
        <w:t>c</w:t>
      </w:r>
    </w:p>
    <w:p w:rsidR="00566BA5" w:rsidRDefault="00250559">
      <w:pPr>
        <w:spacing w:before="14" w:line="255" w:lineRule="auto"/>
        <w:ind w:left="120" w:right="80"/>
        <w:rPr>
          <w:sz w:val="22"/>
          <w:szCs w:val="22"/>
        </w:rPr>
        <w:sectPr w:rsidR="00566BA5">
          <w:type w:val="continuous"/>
          <w:pgSz w:w="12240" w:h="15840"/>
          <w:pgMar w:top="1480" w:right="720" w:bottom="280" w:left="600" w:header="720" w:footer="720" w:gutter="0"/>
          <w:cols w:space="720"/>
        </w:sectPr>
      </w:pPr>
      <w:r>
        <w:rPr>
          <w:w w:val="81"/>
          <w:sz w:val="22"/>
          <w:szCs w:val="22"/>
        </w:rPr>
        <w:t>B</w:t>
      </w:r>
      <w:r>
        <w:rPr>
          <w:spacing w:val="1"/>
          <w:w w:val="112"/>
          <w:sz w:val="22"/>
          <w:szCs w:val="22"/>
        </w:rPr>
        <w:t>e</w:t>
      </w:r>
      <w:r>
        <w:rPr>
          <w:w w:val="91"/>
          <w:sz w:val="22"/>
          <w:szCs w:val="22"/>
        </w:rPr>
        <w:t>f</w:t>
      </w:r>
      <w:r>
        <w:rPr>
          <w:spacing w:val="1"/>
          <w:w w:val="105"/>
          <w:sz w:val="22"/>
          <w:szCs w:val="22"/>
        </w:rPr>
        <w:t>o</w:t>
      </w:r>
      <w:r>
        <w:rPr>
          <w:spacing w:val="-2"/>
          <w:w w:val="104"/>
          <w:sz w:val="22"/>
          <w:szCs w:val="22"/>
        </w:rPr>
        <w:t>r</w:t>
      </w:r>
      <w:r>
        <w:rPr>
          <w:w w:val="112"/>
          <w:sz w:val="22"/>
          <w:szCs w:val="22"/>
        </w:rPr>
        <w:t>e</w:t>
      </w:r>
      <w:r>
        <w:rPr>
          <w:spacing w:val="-4"/>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pacing w:val="-1"/>
          <w:w w:val="105"/>
          <w:sz w:val="22"/>
          <w:szCs w:val="22"/>
        </w:rPr>
        <w:t>d</w:t>
      </w:r>
      <w:r>
        <w:rPr>
          <w:spacing w:val="-2"/>
          <w:w w:val="112"/>
          <w:sz w:val="22"/>
          <w:szCs w:val="22"/>
        </w:rPr>
        <w:t>e</w:t>
      </w:r>
      <w:r>
        <w:rPr>
          <w:spacing w:val="1"/>
          <w:w w:val="90"/>
          <w:sz w:val="22"/>
          <w:szCs w:val="22"/>
        </w:rPr>
        <w:t>v</w:t>
      </w:r>
      <w:r>
        <w:rPr>
          <w:spacing w:val="1"/>
          <w:w w:val="112"/>
          <w:sz w:val="22"/>
          <w:szCs w:val="22"/>
        </w:rPr>
        <w:t>e</w:t>
      </w:r>
      <w:r>
        <w:rPr>
          <w:spacing w:val="-3"/>
          <w:w w:val="82"/>
          <w:sz w:val="22"/>
          <w:szCs w:val="22"/>
        </w:rPr>
        <w:t>l</w:t>
      </w:r>
      <w:r>
        <w:rPr>
          <w:spacing w:val="1"/>
          <w:w w:val="105"/>
          <w:sz w:val="22"/>
          <w:szCs w:val="22"/>
        </w:rPr>
        <w:t>o</w:t>
      </w:r>
      <w:r>
        <w:rPr>
          <w:w w:val="105"/>
          <w:sz w:val="22"/>
          <w:szCs w:val="22"/>
        </w:rPr>
        <w:t>p</w:t>
      </w:r>
      <w:r>
        <w:rPr>
          <w:spacing w:val="-8"/>
          <w:sz w:val="22"/>
          <w:szCs w:val="22"/>
        </w:rPr>
        <w:t xml:space="preserve"> </w:t>
      </w:r>
      <w:r>
        <w:rPr>
          <w:spacing w:val="1"/>
          <w:sz w:val="22"/>
          <w:szCs w:val="22"/>
        </w:rPr>
        <w:t>yo</w:t>
      </w:r>
      <w:r>
        <w:rPr>
          <w:spacing w:val="-1"/>
          <w:sz w:val="22"/>
          <w:szCs w:val="22"/>
        </w:rPr>
        <w:t>u</w:t>
      </w:r>
      <w:r>
        <w:rPr>
          <w:sz w:val="22"/>
          <w:szCs w:val="22"/>
        </w:rPr>
        <w:t>r</w:t>
      </w:r>
      <w:r>
        <w:rPr>
          <w:spacing w:val="-2"/>
          <w:sz w:val="22"/>
          <w:szCs w:val="22"/>
        </w:rPr>
        <w:t xml:space="preserve"> </w:t>
      </w:r>
      <w:r>
        <w:rPr>
          <w:spacing w:val="-1"/>
          <w:sz w:val="22"/>
          <w:szCs w:val="22"/>
        </w:rPr>
        <w:t>p</w:t>
      </w:r>
      <w:r>
        <w:rPr>
          <w:spacing w:val="-2"/>
          <w:sz w:val="22"/>
          <w:szCs w:val="22"/>
        </w:rPr>
        <w:t>r</w:t>
      </w:r>
      <w:r>
        <w:rPr>
          <w:spacing w:val="1"/>
          <w:sz w:val="22"/>
          <w:szCs w:val="22"/>
        </w:rPr>
        <w:t>o</w:t>
      </w:r>
      <w:r>
        <w:rPr>
          <w:sz w:val="22"/>
          <w:szCs w:val="22"/>
        </w:rPr>
        <w:t>j</w:t>
      </w:r>
      <w:r>
        <w:rPr>
          <w:spacing w:val="1"/>
          <w:sz w:val="22"/>
          <w:szCs w:val="22"/>
        </w:rPr>
        <w:t>e</w:t>
      </w:r>
      <w:r>
        <w:rPr>
          <w:spacing w:val="-2"/>
          <w:sz w:val="22"/>
          <w:szCs w:val="22"/>
        </w:rPr>
        <w:t>c</w:t>
      </w:r>
      <w:r>
        <w:rPr>
          <w:sz w:val="22"/>
          <w:szCs w:val="22"/>
        </w:rPr>
        <w:t>t</w:t>
      </w:r>
      <w:r>
        <w:rPr>
          <w:spacing w:val="21"/>
          <w:sz w:val="22"/>
          <w:szCs w:val="22"/>
        </w:rPr>
        <w:t xml:space="preserve"> </w:t>
      </w:r>
      <w:r>
        <w:rPr>
          <w:spacing w:val="-1"/>
          <w:w w:val="105"/>
          <w:sz w:val="22"/>
          <w:szCs w:val="22"/>
        </w:rPr>
        <w:t>p</w:t>
      </w:r>
      <w:r>
        <w:rPr>
          <w:w w:val="82"/>
          <w:sz w:val="22"/>
          <w:szCs w:val="22"/>
        </w:rPr>
        <w:t>l</w:t>
      </w:r>
      <w:r>
        <w:rPr>
          <w:w w:val="108"/>
          <w:sz w:val="22"/>
          <w:szCs w:val="22"/>
        </w:rPr>
        <w:t>a</w:t>
      </w:r>
      <w:r>
        <w:rPr>
          <w:w w:val="105"/>
          <w:sz w:val="22"/>
          <w:szCs w:val="22"/>
        </w:rPr>
        <w:t>n</w:t>
      </w:r>
      <w:r>
        <w:rPr>
          <w:spacing w:val="-8"/>
          <w:sz w:val="22"/>
          <w:szCs w:val="22"/>
        </w:rPr>
        <w:t xml:space="preserve"> </w:t>
      </w:r>
      <w:r>
        <w:rPr>
          <w:spacing w:val="1"/>
          <w:sz w:val="22"/>
          <w:szCs w:val="22"/>
        </w:rPr>
        <w:t>o</w:t>
      </w:r>
      <w:r>
        <w:rPr>
          <w:sz w:val="22"/>
          <w:szCs w:val="22"/>
        </w:rPr>
        <w:t>r</w:t>
      </w:r>
      <w:r>
        <w:rPr>
          <w:spacing w:val="3"/>
          <w:sz w:val="22"/>
          <w:szCs w:val="22"/>
        </w:rPr>
        <w:t xml:space="preserve"> </w:t>
      </w:r>
      <w:r>
        <w:rPr>
          <w:sz w:val="22"/>
          <w:szCs w:val="22"/>
        </w:rPr>
        <w:t>ask</w:t>
      </w:r>
      <w:r>
        <w:rPr>
          <w:spacing w:val="-8"/>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spacing w:val="-2"/>
          <w:w w:val="121"/>
          <w:sz w:val="22"/>
          <w:szCs w:val="22"/>
        </w:rPr>
        <w:t>t</w:t>
      </w:r>
      <w:r>
        <w:rPr>
          <w:spacing w:val="1"/>
          <w:w w:val="112"/>
          <w:sz w:val="22"/>
          <w:szCs w:val="22"/>
        </w:rPr>
        <w:t>e</w:t>
      </w:r>
      <w:r>
        <w:rPr>
          <w:sz w:val="22"/>
          <w:szCs w:val="22"/>
        </w:rPr>
        <w:t>s</w:t>
      </w:r>
      <w:r>
        <w:rPr>
          <w:spacing w:val="1"/>
          <w:w w:val="121"/>
          <w:sz w:val="22"/>
          <w:szCs w:val="22"/>
        </w:rPr>
        <w:t>t</w:t>
      </w:r>
      <w:r>
        <w:rPr>
          <w:spacing w:val="-2"/>
          <w:w w:val="108"/>
          <w:sz w:val="22"/>
          <w:szCs w:val="22"/>
        </w:rPr>
        <w:t>a</w:t>
      </w:r>
      <w:r>
        <w:rPr>
          <w:spacing w:val="-1"/>
          <w:w w:val="105"/>
          <w:sz w:val="22"/>
          <w:szCs w:val="22"/>
        </w:rPr>
        <w:t>b</w:t>
      </w:r>
      <w:r>
        <w:rPr>
          <w:w w:val="82"/>
          <w:sz w:val="22"/>
          <w:szCs w:val="22"/>
        </w:rPr>
        <w:t>l</w:t>
      </w:r>
      <w:r>
        <w:rPr>
          <w:w w:val="112"/>
          <w:sz w:val="22"/>
          <w:szCs w:val="22"/>
        </w:rPr>
        <w:t>e</w:t>
      </w:r>
      <w:r>
        <w:rPr>
          <w:spacing w:val="-4"/>
          <w:sz w:val="22"/>
          <w:szCs w:val="22"/>
        </w:rPr>
        <w:t xml:space="preserve"> </w:t>
      </w:r>
      <w:r>
        <w:rPr>
          <w:spacing w:val="-1"/>
          <w:w w:val="105"/>
          <w:sz w:val="22"/>
          <w:szCs w:val="22"/>
        </w:rPr>
        <w:t>qu</w:t>
      </w:r>
      <w:r>
        <w:rPr>
          <w:spacing w:val="1"/>
          <w:w w:val="112"/>
          <w:sz w:val="22"/>
          <w:szCs w:val="22"/>
        </w:rPr>
        <w:t>e</w:t>
      </w:r>
      <w:r>
        <w:rPr>
          <w:sz w:val="22"/>
          <w:szCs w:val="22"/>
        </w:rPr>
        <w:t>s</w:t>
      </w:r>
      <w:r>
        <w:rPr>
          <w:spacing w:val="1"/>
          <w:w w:val="121"/>
          <w:sz w:val="22"/>
          <w:szCs w:val="22"/>
        </w:rPr>
        <w:t>t</w:t>
      </w:r>
      <w:r>
        <w:rPr>
          <w:spacing w:val="-3"/>
          <w:w w:val="82"/>
          <w:sz w:val="22"/>
          <w:szCs w:val="22"/>
        </w:rPr>
        <w:t>i</w:t>
      </w:r>
      <w:r>
        <w:rPr>
          <w:spacing w:val="1"/>
          <w:w w:val="105"/>
          <w:sz w:val="22"/>
          <w:szCs w:val="22"/>
        </w:rPr>
        <w:t>o</w:t>
      </w:r>
      <w:r>
        <w:rPr>
          <w:spacing w:val="-1"/>
          <w:w w:val="105"/>
          <w:sz w:val="22"/>
          <w:szCs w:val="22"/>
        </w:rPr>
        <w:t>n</w:t>
      </w:r>
      <w:r>
        <w:rPr>
          <w:w w:val="99"/>
          <w:sz w:val="22"/>
          <w:szCs w:val="22"/>
        </w:rPr>
        <w:t>,</w:t>
      </w:r>
      <w:r>
        <w:rPr>
          <w:spacing w:val="-4"/>
          <w:sz w:val="22"/>
          <w:szCs w:val="22"/>
        </w:rPr>
        <w:t xml:space="preserve"> </w:t>
      </w:r>
      <w:r>
        <w:rPr>
          <w:spacing w:val="-1"/>
          <w:sz w:val="22"/>
          <w:szCs w:val="22"/>
        </w:rPr>
        <w:t>y</w:t>
      </w:r>
      <w:r>
        <w:rPr>
          <w:spacing w:val="1"/>
          <w:sz w:val="22"/>
          <w:szCs w:val="22"/>
        </w:rPr>
        <w:t>o</w:t>
      </w:r>
      <w:r>
        <w:rPr>
          <w:sz w:val="22"/>
          <w:szCs w:val="22"/>
        </w:rPr>
        <w:t>u</w:t>
      </w:r>
      <w:r>
        <w:rPr>
          <w:spacing w:val="-8"/>
          <w:sz w:val="22"/>
          <w:szCs w:val="22"/>
        </w:rPr>
        <w:t xml:space="preserve"> </w:t>
      </w:r>
      <w:r>
        <w:rPr>
          <w:spacing w:val="1"/>
          <w:w w:val="89"/>
          <w:sz w:val="22"/>
          <w:szCs w:val="22"/>
        </w:rPr>
        <w:t>w</w:t>
      </w:r>
      <w:r>
        <w:rPr>
          <w:w w:val="89"/>
          <w:sz w:val="22"/>
          <w:szCs w:val="22"/>
        </w:rPr>
        <w:t>ill</w:t>
      </w:r>
      <w:r>
        <w:rPr>
          <w:spacing w:val="4"/>
          <w:w w:val="89"/>
          <w:sz w:val="22"/>
          <w:szCs w:val="22"/>
        </w:rPr>
        <w:t xml:space="preserve"> </w:t>
      </w:r>
      <w:r>
        <w:rPr>
          <w:spacing w:val="1"/>
          <w:sz w:val="22"/>
          <w:szCs w:val="22"/>
        </w:rPr>
        <w:t>w</w:t>
      </w:r>
      <w:r>
        <w:rPr>
          <w:sz w:val="22"/>
          <w:szCs w:val="22"/>
        </w:rPr>
        <w:t>a</w:t>
      </w:r>
      <w:r>
        <w:rPr>
          <w:spacing w:val="-1"/>
          <w:sz w:val="22"/>
          <w:szCs w:val="22"/>
        </w:rPr>
        <w:t>n</w:t>
      </w:r>
      <w:r>
        <w:rPr>
          <w:sz w:val="22"/>
          <w:szCs w:val="22"/>
        </w:rPr>
        <w:t>t</w:t>
      </w:r>
      <w:r>
        <w:rPr>
          <w:spacing w:val="16"/>
          <w:sz w:val="22"/>
          <w:szCs w:val="22"/>
        </w:rPr>
        <w:t xml:space="preserve"> </w:t>
      </w:r>
      <w:r>
        <w:rPr>
          <w:spacing w:val="1"/>
          <w:sz w:val="22"/>
          <w:szCs w:val="22"/>
        </w:rPr>
        <w:t>t</w:t>
      </w:r>
      <w:r>
        <w:rPr>
          <w:sz w:val="22"/>
          <w:szCs w:val="22"/>
        </w:rPr>
        <w:t>o</w:t>
      </w:r>
      <w:r>
        <w:rPr>
          <w:spacing w:val="15"/>
          <w:sz w:val="22"/>
          <w:szCs w:val="22"/>
        </w:rPr>
        <w:t xml:space="preserve"> </w:t>
      </w:r>
      <w:r>
        <w:rPr>
          <w:spacing w:val="-3"/>
          <w:sz w:val="22"/>
          <w:szCs w:val="22"/>
        </w:rPr>
        <w:t>d</w:t>
      </w:r>
      <w:r>
        <w:rPr>
          <w:sz w:val="22"/>
          <w:szCs w:val="22"/>
        </w:rPr>
        <w:t>o</w:t>
      </w:r>
      <w:r>
        <w:rPr>
          <w:spacing w:val="8"/>
          <w:sz w:val="22"/>
          <w:szCs w:val="22"/>
        </w:rPr>
        <w:t xml:space="preserve"> </w:t>
      </w:r>
      <w:r>
        <w:rPr>
          <w:spacing w:val="-2"/>
          <w:sz w:val="22"/>
          <w:szCs w:val="22"/>
        </w:rPr>
        <w:t>s</w:t>
      </w:r>
      <w:r>
        <w:rPr>
          <w:spacing w:val="-1"/>
          <w:sz w:val="22"/>
          <w:szCs w:val="22"/>
        </w:rPr>
        <w:t>o</w:t>
      </w:r>
      <w:r>
        <w:rPr>
          <w:spacing w:val="2"/>
          <w:sz w:val="22"/>
          <w:szCs w:val="22"/>
        </w:rPr>
        <w:t>m</w:t>
      </w:r>
      <w:r>
        <w:rPr>
          <w:sz w:val="22"/>
          <w:szCs w:val="22"/>
        </w:rPr>
        <w:t>e</w:t>
      </w:r>
      <w:r>
        <w:rPr>
          <w:spacing w:val="17"/>
          <w:sz w:val="22"/>
          <w:szCs w:val="22"/>
        </w:rPr>
        <w:t xml:space="preserve"> </w:t>
      </w:r>
      <w:r>
        <w:rPr>
          <w:spacing w:val="-2"/>
          <w:sz w:val="22"/>
          <w:szCs w:val="22"/>
        </w:rPr>
        <w:t>r</w:t>
      </w:r>
      <w:r>
        <w:rPr>
          <w:spacing w:val="1"/>
          <w:sz w:val="22"/>
          <w:szCs w:val="22"/>
        </w:rPr>
        <w:t>e</w:t>
      </w:r>
      <w:r>
        <w:rPr>
          <w:sz w:val="22"/>
          <w:szCs w:val="22"/>
        </w:rPr>
        <w:t>s</w:t>
      </w:r>
      <w:r>
        <w:rPr>
          <w:spacing w:val="1"/>
          <w:sz w:val="22"/>
          <w:szCs w:val="22"/>
        </w:rPr>
        <w:t>e</w:t>
      </w:r>
      <w:r>
        <w:rPr>
          <w:sz w:val="22"/>
          <w:szCs w:val="22"/>
        </w:rPr>
        <w:t>a</w:t>
      </w:r>
      <w:r>
        <w:rPr>
          <w:spacing w:val="-2"/>
          <w:sz w:val="22"/>
          <w:szCs w:val="22"/>
        </w:rPr>
        <w:t>r</w:t>
      </w:r>
      <w:r>
        <w:rPr>
          <w:sz w:val="22"/>
          <w:szCs w:val="22"/>
        </w:rPr>
        <w:t>ch</w:t>
      </w:r>
      <w:r>
        <w:rPr>
          <w:spacing w:val="34"/>
          <w:sz w:val="22"/>
          <w:szCs w:val="22"/>
        </w:rPr>
        <w:t xml:space="preserve"> </w:t>
      </w:r>
      <w:r>
        <w:rPr>
          <w:spacing w:val="1"/>
          <w:sz w:val="22"/>
          <w:szCs w:val="22"/>
        </w:rPr>
        <w:t>o</w:t>
      </w:r>
      <w:r>
        <w:rPr>
          <w:sz w:val="22"/>
          <w:szCs w:val="22"/>
        </w:rPr>
        <w:t>n</w:t>
      </w:r>
      <w:r>
        <w:rPr>
          <w:spacing w:val="3"/>
          <w:sz w:val="22"/>
          <w:szCs w:val="22"/>
        </w:rPr>
        <w:t xml:space="preserve"> </w:t>
      </w:r>
      <w:r>
        <w:rPr>
          <w:spacing w:val="-1"/>
          <w:sz w:val="22"/>
          <w:szCs w:val="22"/>
        </w:rPr>
        <w:t>you</w:t>
      </w:r>
      <w:r>
        <w:rPr>
          <w:sz w:val="22"/>
          <w:szCs w:val="22"/>
        </w:rPr>
        <w:t>r</w:t>
      </w:r>
      <w:r>
        <w:rPr>
          <w:spacing w:val="-2"/>
          <w:sz w:val="22"/>
          <w:szCs w:val="22"/>
        </w:rPr>
        <w:t xml:space="preserve"> </w:t>
      </w:r>
      <w:r>
        <w:rPr>
          <w:spacing w:val="1"/>
          <w:w w:val="121"/>
          <w:sz w:val="22"/>
          <w:szCs w:val="22"/>
        </w:rPr>
        <w:t>t</w:t>
      </w:r>
      <w:r>
        <w:rPr>
          <w:spacing w:val="1"/>
          <w:w w:val="105"/>
          <w:sz w:val="22"/>
          <w:szCs w:val="22"/>
        </w:rPr>
        <w:t>o</w:t>
      </w:r>
      <w:r>
        <w:rPr>
          <w:spacing w:val="-1"/>
          <w:w w:val="105"/>
          <w:sz w:val="22"/>
          <w:szCs w:val="22"/>
        </w:rPr>
        <w:t>p</w:t>
      </w:r>
      <w:r>
        <w:rPr>
          <w:w w:val="82"/>
          <w:sz w:val="22"/>
          <w:szCs w:val="22"/>
        </w:rPr>
        <w:t>i</w:t>
      </w:r>
      <w:r>
        <w:rPr>
          <w:w w:val="95"/>
          <w:sz w:val="22"/>
          <w:szCs w:val="22"/>
        </w:rPr>
        <w:t>c</w:t>
      </w:r>
      <w:r>
        <w:rPr>
          <w:w w:val="101"/>
          <w:sz w:val="22"/>
          <w:szCs w:val="22"/>
        </w:rPr>
        <w:t xml:space="preserve">. </w:t>
      </w:r>
      <w:r>
        <w:rPr>
          <w:spacing w:val="1"/>
          <w:w w:val="80"/>
          <w:sz w:val="22"/>
          <w:szCs w:val="22"/>
        </w:rPr>
        <w:t>T</w:t>
      </w:r>
      <w:r>
        <w:rPr>
          <w:spacing w:val="-1"/>
          <w:w w:val="105"/>
          <w:sz w:val="22"/>
          <w:szCs w:val="22"/>
        </w:rPr>
        <w:t>h</w:t>
      </w:r>
      <w:r>
        <w:rPr>
          <w:w w:val="104"/>
          <w:sz w:val="22"/>
          <w:szCs w:val="22"/>
        </w:rPr>
        <w:t>r</w:t>
      </w:r>
      <w:r>
        <w:rPr>
          <w:spacing w:val="1"/>
          <w:w w:val="105"/>
          <w:sz w:val="22"/>
          <w:szCs w:val="22"/>
        </w:rPr>
        <w:t>o</w:t>
      </w:r>
      <w:r>
        <w:rPr>
          <w:spacing w:val="-1"/>
          <w:w w:val="105"/>
          <w:sz w:val="22"/>
          <w:szCs w:val="22"/>
        </w:rPr>
        <w:t>u</w:t>
      </w:r>
      <w:r>
        <w:rPr>
          <w:w w:val="94"/>
          <w:sz w:val="22"/>
          <w:szCs w:val="22"/>
        </w:rPr>
        <w:t>g</w:t>
      </w:r>
      <w:r>
        <w:rPr>
          <w:spacing w:val="-1"/>
          <w:w w:val="105"/>
          <w:sz w:val="22"/>
          <w:szCs w:val="22"/>
        </w:rPr>
        <w:t>h</w:t>
      </w:r>
      <w:r>
        <w:rPr>
          <w:spacing w:val="1"/>
          <w:w w:val="105"/>
          <w:sz w:val="22"/>
          <w:szCs w:val="22"/>
        </w:rPr>
        <w:t>o</w:t>
      </w:r>
      <w:r>
        <w:rPr>
          <w:spacing w:val="-1"/>
          <w:w w:val="105"/>
          <w:sz w:val="22"/>
          <w:szCs w:val="22"/>
        </w:rPr>
        <w:t>u</w:t>
      </w:r>
      <w:r>
        <w:rPr>
          <w:w w:val="121"/>
          <w:sz w:val="22"/>
          <w:szCs w:val="22"/>
        </w:rPr>
        <w:t>t</w:t>
      </w:r>
      <w:r>
        <w:rPr>
          <w:spacing w:val="-6"/>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sz w:val="22"/>
          <w:szCs w:val="22"/>
        </w:rPr>
        <w:t>r</w:t>
      </w:r>
      <w:r>
        <w:rPr>
          <w:spacing w:val="1"/>
          <w:sz w:val="22"/>
          <w:szCs w:val="22"/>
        </w:rPr>
        <w:t>e</w:t>
      </w:r>
      <w:r>
        <w:rPr>
          <w:spacing w:val="-2"/>
          <w:sz w:val="22"/>
          <w:szCs w:val="22"/>
        </w:rPr>
        <w:t>s</w:t>
      </w:r>
      <w:r>
        <w:rPr>
          <w:spacing w:val="1"/>
          <w:sz w:val="22"/>
          <w:szCs w:val="22"/>
        </w:rPr>
        <w:t>e</w:t>
      </w:r>
      <w:r>
        <w:rPr>
          <w:sz w:val="22"/>
          <w:szCs w:val="22"/>
        </w:rPr>
        <w:t>arc</w:t>
      </w:r>
      <w:r>
        <w:rPr>
          <w:spacing w:val="-1"/>
          <w:sz w:val="22"/>
          <w:szCs w:val="22"/>
        </w:rPr>
        <w:t>h</w:t>
      </w:r>
      <w:r>
        <w:rPr>
          <w:sz w:val="22"/>
          <w:szCs w:val="22"/>
        </w:rPr>
        <w:t>,</w:t>
      </w:r>
      <w:r>
        <w:rPr>
          <w:spacing w:val="30"/>
          <w:sz w:val="22"/>
          <w:szCs w:val="22"/>
        </w:rPr>
        <w:t xml:space="preserve"> </w:t>
      </w:r>
      <w:r>
        <w:rPr>
          <w:spacing w:val="1"/>
          <w:sz w:val="22"/>
          <w:szCs w:val="22"/>
        </w:rPr>
        <w:t>yo</w:t>
      </w:r>
      <w:r>
        <w:rPr>
          <w:sz w:val="22"/>
          <w:szCs w:val="22"/>
        </w:rPr>
        <w:t>u</w:t>
      </w:r>
      <w:r>
        <w:rPr>
          <w:spacing w:val="-8"/>
          <w:sz w:val="22"/>
          <w:szCs w:val="22"/>
        </w:rPr>
        <w:t xml:space="preserve"> </w:t>
      </w:r>
      <w:r>
        <w:rPr>
          <w:spacing w:val="1"/>
          <w:w w:val="93"/>
          <w:sz w:val="22"/>
          <w:szCs w:val="22"/>
        </w:rPr>
        <w:t>w</w:t>
      </w:r>
      <w:r>
        <w:rPr>
          <w:w w:val="93"/>
          <w:sz w:val="22"/>
          <w:szCs w:val="22"/>
        </w:rPr>
        <w:t>ill</w:t>
      </w:r>
      <w:r>
        <w:rPr>
          <w:spacing w:val="-12"/>
          <w:w w:val="93"/>
          <w:sz w:val="22"/>
          <w:szCs w:val="22"/>
        </w:rPr>
        <w:t xml:space="preserve"> </w:t>
      </w:r>
      <w:r>
        <w:rPr>
          <w:w w:val="93"/>
          <w:sz w:val="22"/>
          <w:szCs w:val="22"/>
        </w:rPr>
        <w:t>fi</w:t>
      </w:r>
      <w:r>
        <w:rPr>
          <w:spacing w:val="-1"/>
          <w:w w:val="93"/>
          <w:sz w:val="22"/>
          <w:szCs w:val="22"/>
        </w:rPr>
        <w:t>n</w:t>
      </w:r>
      <w:r>
        <w:rPr>
          <w:w w:val="93"/>
          <w:sz w:val="22"/>
          <w:szCs w:val="22"/>
        </w:rPr>
        <w:t>d</w:t>
      </w:r>
      <w:r>
        <w:rPr>
          <w:spacing w:val="17"/>
          <w:w w:val="93"/>
          <w:sz w:val="22"/>
          <w:szCs w:val="22"/>
        </w:rPr>
        <w:t xml:space="preserve"> </w:t>
      </w:r>
      <w:r>
        <w:rPr>
          <w:spacing w:val="-1"/>
          <w:w w:val="90"/>
          <w:sz w:val="22"/>
          <w:szCs w:val="22"/>
        </w:rPr>
        <w:t>y</w:t>
      </w:r>
      <w:r>
        <w:rPr>
          <w:spacing w:val="1"/>
          <w:w w:val="105"/>
          <w:sz w:val="22"/>
          <w:szCs w:val="22"/>
        </w:rPr>
        <w:t>o</w:t>
      </w:r>
      <w:r>
        <w:rPr>
          <w:spacing w:val="-1"/>
          <w:w w:val="105"/>
          <w:sz w:val="22"/>
          <w:szCs w:val="22"/>
        </w:rPr>
        <w:t>u</w:t>
      </w:r>
      <w:r>
        <w:rPr>
          <w:w w:val="104"/>
          <w:sz w:val="22"/>
          <w:szCs w:val="22"/>
        </w:rPr>
        <w:t>r</w:t>
      </w:r>
      <w:r>
        <w:rPr>
          <w:sz w:val="22"/>
          <w:szCs w:val="22"/>
        </w:rPr>
        <w:t>s</w:t>
      </w:r>
      <w:r>
        <w:rPr>
          <w:spacing w:val="1"/>
          <w:w w:val="112"/>
          <w:sz w:val="22"/>
          <w:szCs w:val="22"/>
        </w:rPr>
        <w:t>e</w:t>
      </w:r>
      <w:r>
        <w:rPr>
          <w:w w:val="82"/>
          <w:sz w:val="22"/>
          <w:szCs w:val="22"/>
        </w:rPr>
        <w:t>l</w:t>
      </w:r>
      <w:r>
        <w:rPr>
          <w:w w:val="91"/>
          <w:sz w:val="22"/>
          <w:szCs w:val="22"/>
        </w:rPr>
        <w:t>f</w:t>
      </w:r>
      <w:r>
        <w:rPr>
          <w:spacing w:val="-7"/>
          <w:sz w:val="22"/>
          <w:szCs w:val="22"/>
        </w:rPr>
        <w:t xml:space="preserve"> </w:t>
      </w:r>
      <w:r>
        <w:rPr>
          <w:w w:val="97"/>
          <w:sz w:val="22"/>
          <w:szCs w:val="22"/>
        </w:rPr>
        <w:t>a</w:t>
      </w:r>
      <w:r>
        <w:rPr>
          <w:spacing w:val="1"/>
          <w:w w:val="97"/>
          <w:sz w:val="22"/>
          <w:szCs w:val="22"/>
        </w:rPr>
        <w:t>sk</w:t>
      </w:r>
      <w:r>
        <w:rPr>
          <w:w w:val="97"/>
          <w:sz w:val="22"/>
          <w:szCs w:val="22"/>
        </w:rPr>
        <w:t>i</w:t>
      </w:r>
      <w:r>
        <w:rPr>
          <w:spacing w:val="-3"/>
          <w:w w:val="97"/>
          <w:sz w:val="22"/>
          <w:szCs w:val="22"/>
        </w:rPr>
        <w:t>n</w:t>
      </w:r>
      <w:r>
        <w:rPr>
          <w:w w:val="97"/>
          <w:sz w:val="22"/>
          <w:szCs w:val="22"/>
        </w:rPr>
        <w:t xml:space="preserve">g </w:t>
      </w:r>
      <w:r>
        <w:rPr>
          <w:spacing w:val="-1"/>
          <w:w w:val="105"/>
          <w:sz w:val="22"/>
          <w:szCs w:val="22"/>
        </w:rPr>
        <w:t>qu</w:t>
      </w:r>
      <w:r>
        <w:rPr>
          <w:spacing w:val="1"/>
          <w:w w:val="112"/>
          <w:sz w:val="22"/>
          <w:szCs w:val="22"/>
        </w:rPr>
        <w:t>e</w:t>
      </w:r>
      <w:r>
        <w:rPr>
          <w:sz w:val="22"/>
          <w:szCs w:val="22"/>
        </w:rPr>
        <w:t>s</w:t>
      </w:r>
      <w:r>
        <w:rPr>
          <w:spacing w:val="1"/>
          <w:w w:val="121"/>
          <w:sz w:val="22"/>
          <w:szCs w:val="22"/>
        </w:rPr>
        <w:t>t</w:t>
      </w:r>
      <w:r>
        <w:rPr>
          <w:w w:val="82"/>
          <w:sz w:val="22"/>
          <w:szCs w:val="22"/>
        </w:rPr>
        <w:t>i</w:t>
      </w:r>
      <w:r>
        <w:rPr>
          <w:spacing w:val="1"/>
          <w:w w:val="105"/>
          <w:sz w:val="22"/>
          <w:szCs w:val="22"/>
        </w:rPr>
        <w:t>o</w:t>
      </w:r>
      <w:r>
        <w:rPr>
          <w:spacing w:val="-1"/>
          <w:w w:val="105"/>
          <w:sz w:val="22"/>
          <w:szCs w:val="22"/>
        </w:rPr>
        <w:t>n</w:t>
      </w:r>
      <w:r>
        <w:rPr>
          <w:sz w:val="22"/>
          <w:szCs w:val="22"/>
        </w:rPr>
        <w:t>s</w:t>
      </w:r>
      <w:r>
        <w:rPr>
          <w:spacing w:val="-7"/>
          <w:sz w:val="22"/>
          <w:szCs w:val="22"/>
        </w:rPr>
        <w:t xml:space="preserve"> </w:t>
      </w:r>
      <w:r>
        <w:rPr>
          <w:sz w:val="22"/>
          <w:szCs w:val="22"/>
        </w:rPr>
        <w:t>a</w:t>
      </w:r>
      <w:r>
        <w:rPr>
          <w:spacing w:val="-1"/>
          <w:sz w:val="22"/>
          <w:szCs w:val="22"/>
        </w:rPr>
        <w:t>b</w:t>
      </w:r>
      <w:r>
        <w:rPr>
          <w:spacing w:val="1"/>
          <w:sz w:val="22"/>
          <w:szCs w:val="22"/>
        </w:rPr>
        <w:t>o</w:t>
      </w:r>
      <w:r>
        <w:rPr>
          <w:spacing w:val="-1"/>
          <w:sz w:val="22"/>
          <w:szCs w:val="22"/>
        </w:rPr>
        <w:t>u</w:t>
      </w:r>
      <w:r>
        <w:rPr>
          <w:sz w:val="22"/>
          <w:szCs w:val="22"/>
        </w:rPr>
        <w:t>t</w:t>
      </w:r>
      <w:r>
        <w:rPr>
          <w:spacing w:val="33"/>
          <w:sz w:val="22"/>
          <w:szCs w:val="22"/>
        </w:rPr>
        <w:t xml:space="preserve"> </w:t>
      </w:r>
      <w:r>
        <w:rPr>
          <w:spacing w:val="-3"/>
          <w:sz w:val="22"/>
          <w:szCs w:val="22"/>
        </w:rPr>
        <w:t>h</w:t>
      </w:r>
      <w:r>
        <w:rPr>
          <w:spacing w:val="1"/>
          <w:sz w:val="22"/>
          <w:szCs w:val="22"/>
        </w:rPr>
        <w:t>o</w:t>
      </w:r>
      <w:r>
        <w:rPr>
          <w:sz w:val="22"/>
          <w:szCs w:val="22"/>
        </w:rPr>
        <w:t>w</w:t>
      </w:r>
      <w:r>
        <w:rPr>
          <w:spacing w:val="3"/>
          <w:sz w:val="22"/>
          <w:szCs w:val="22"/>
        </w:rPr>
        <w:t xml:space="preserve"> </w:t>
      </w:r>
      <w:r>
        <w:rPr>
          <w:spacing w:val="1"/>
          <w:w w:val="121"/>
          <w:sz w:val="22"/>
          <w:szCs w:val="22"/>
        </w:rPr>
        <w:t>t</w:t>
      </w:r>
      <w:r>
        <w:rPr>
          <w:spacing w:val="-1"/>
          <w:w w:val="105"/>
          <w:sz w:val="22"/>
          <w:szCs w:val="22"/>
        </w:rPr>
        <w:t>h</w:t>
      </w:r>
      <w:r>
        <w:rPr>
          <w:w w:val="82"/>
          <w:sz w:val="22"/>
          <w:szCs w:val="22"/>
        </w:rPr>
        <w:t>i</w:t>
      </w:r>
      <w:r>
        <w:rPr>
          <w:spacing w:val="-3"/>
          <w:w w:val="105"/>
          <w:sz w:val="22"/>
          <w:szCs w:val="22"/>
        </w:rPr>
        <w:t>n</w:t>
      </w:r>
      <w:r>
        <w:rPr>
          <w:w w:val="94"/>
          <w:sz w:val="22"/>
          <w:szCs w:val="22"/>
        </w:rPr>
        <w:t>g</w:t>
      </w:r>
      <w:r>
        <w:rPr>
          <w:sz w:val="22"/>
          <w:szCs w:val="22"/>
        </w:rPr>
        <w:t>s</w:t>
      </w:r>
      <w:r>
        <w:rPr>
          <w:spacing w:val="-4"/>
          <w:sz w:val="22"/>
          <w:szCs w:val="22"/>
        </w:rPr>
        <w:t xml:space="preserve"> </w:t>
      </w:r>
      <w:r>
        <w:rPr>
          <w:spacing w:val="1"/>
          <w:sz w:val="22"/>
          <w:szCs w:val="22"/>
        </w:rPr>
        <w:t>wo</w:t>
      </w:r>
      <w:r>
        <w:rPr>
          <w:spacing w:val="-2"/>
          <w:sz w:val="22"/>
          <w:szCs w:val="22"/>
        </w:rPr>
        <w:t>r</w:t>
      </w:r>
      <w:r>
        <w:rPr>
          <w:sz w:val="22"/>
          <w:szCs w:val="22"/>
        </w:rPr>
        <w:t>k</w:t>
      </w:r>
      <w:r>
        <w:rPr>
          <w:spacing w:val="-9"/>
          <w:sz w:val="22"/>
          <w:szCs w:val="22"/>
        </w:rPr>
        <w:t xml:space="preserve"> </w:t>
      </w:r>
      <w:r>
        <w:rPr>
          <w:spacing w:val="1"/>
          <w:sz w:val="22"/>
          <w:szCs w:val="22"/>
        </w:rPr>
        <w:t>o</w:t>
      </w:r>
      <w:r>
        <w:rPr>
          <w:sz w:val="22"/>
          <w:szCs w:val="22"/>
        </w:rPr>
        <w:t>r</w:t>
      </w:r>
      <w:r>
        <w:rPr>
          <w:spacing w:val="3"/>
          <w:sz w:val="22"/>
          <w:szCs w:val="22"/>
        </w:rPr>
        <w:t xml:space="preserve"> </w:t>
      </w:r>
      <w:r>
        <w:rPr>
          <w:spacing w:val="1"/>
          <w:sz w:val="22"/>
          <w:szCs w:val="22"/>
        </w:rPr>
        <w:t>w</w:t>
      </w:r>
      <w:r>
        <w:rPr>
          <w:spacing w:val="-1"/>
          <w:sz w:val="22"/>
          <w:szCs w:val="22"/>
        </w:rPr>
        <w:t>h</w:t>
      </w:r>
      <w:r>
        <w:rPr>
          <w:spacing w:val="-2"/>
          <w:sz w:val="22"/>
          <w:szCs w:val="22"/>
        </w:rPr>
        <w:t>a</w:t>
      </w:r>
      <w:r>
        <w:rPr>
          <w:sz w:val="22"/>
          <w:szCs w:val="22"/>
        </w:rPr>
        <w:t>t</w:t>
      </w:r>
      <w:r>
        <w:rPr>
          <w:spacing w:val="21"/>
          <w:sz w:val="22"/>
          <w:szCs w:val="22"/>
        </w:rPr>
        <w:t xml:space="preserve"> </w:t>
      </w:r>
      <w:r>
        <w:rPr>
          <w:spacing w:val="-2"/>
          <w:w w:val="95"/>
          <w:sz w:val="22"/>
          <w:szCs w:val="22"/>
        </w:rPr>
        <w:t>c</w:t>
      </w:r>
      <w:r>
        <w:rPr>
          <w:spacing w:val="1"/>
          <w:w w:val="112"/>
          <w:sz w:val="22"/>
          <w:szCs w:val="22"/>
        </w:rPr>
        <w:t>e</w:t>
      </w:r>
      <w:r>
        <w:rPr>
          <w:w w:val="104"/>
          <w:sz w:val="22"/>
          <w:szCs w:val="22"/>
        </w:rPr>
        <w:t>r</w:t>
      </w:r>
      <w:r>
        <w:rPr>
          <w:spacing w:val="1"/>
          <w:w w:val="121"/>
          <w:sz w:val="22"/>
          <w:szCs w:val="22"/>
        </w:rPr>
        <w:t>t</w:t>
      </w:r>
      <w:r>
        <w:rPr>
          <w:w w:val="108"/>
          <w:sz w:val="22"/>
          <w:szCs w:val="22"/>
        </w:rPr>
        <w:t>a</w:t>
      </w:r>
      <w:r>
        <w:rPr>
          <w:spacing w:val="1"/>
          <w:w w:val="82"/>
          <w:sz w:val="22"/>
          <w:szCs w:val="22"/>
        </w:rPr>
        <w:t>i</w:t>
      </w:r>
      <w:r>
        <w:rPr>
          <w:w w:val="105"/>
          <w:sz w:val="22"/>
          <w:szCs w:val="22"/>
        </w:rPr>
        <w:t>n</w:t>
      </w:r>
      <w:r>
        <w:rPr>
          <w:spacing w:val="-5"/>
          <w:sz w:val="22"/>
          <w:szCs w:val="22"/>
        </w:rPr>
        <w:t xml:space="preserve"> </w:t>
      </w:r>
      <w:r>
        <w:rPr>
          <w:spacing w:val="1"/>
          <w:w w:val="121"/>
          <w:sz w:val="22"/>
          <w:szCs w:val="22"/>
        </w:rPr>
        <w:t>t</w:t>
      </w:r>
      <w:r>
        <w:rPr>
          <w:spacing w:val="-1"/>
          <w:w w:val="105"/>
          <w:sz w:val="22"/>
          <w:szCs w:val="22"/>
        </w:rPr>
        <w:t>h</w:t>
      </w:r>
      <w:r>
        <w:rPr>
          <w:spacing w:val="-3"/>
          <w:w w:val="82"/>
          <w:sz w:val="22"/>
          <w:szCs w:val="22"/>
        </w:rPr>
        <w:t>i</w:t>
      </w:r>
      <w:r>
        <w:rPr>
          <w:spacing w:val="-1"/>
          <w:w w:val="105"/>
          <w:sz w:val="22"/>
          <w:szCs w:val="22"/>
        </w:rPr>
        <w:t>n</w:t>
      </w:r>
      <w:r>
        <w:rPr>
          <w:w w:val="94"/>
          <w:sz w:val="22"/>
          <w:szCs w:val="22"/>
        </w:rPr>
        <w:t>g</w:t>
      </w:r>
      <w:r>
        <w:rPr>
          <w:sz w:val="22"/>
          <w:szCs w:val="22"/>
        </w:rPr>
        <w:t>s</w:t>
      </w:r>
      <w:r>
        <w:rPr>
          <w:spacing w:val="-4"/>
          <w:sz w:val="22"/>
          <w:szCs w:val="22"/>
        </w:rPr>
        <w:t xml:space="preserve"> </w:t>
      </w:r>
      <w:r>
        <w:rPr>
          <w:spacing w:val="-1"/>
          <w:w w:val="105"/>
          <w:sz w:val="22"/>
          <w:szCs w:val="22"/>
        </w:rPr>
        <w:t>d</w:t>
      </w:r>
      <w:r>
        <w:rPr>
          <w:spacing w:val="1"/>
          <w:w w:val="112"/>
          <w:sz w:val="22"/>
          <w:szCs w:val="22"/>
        </w:rPr>
        <w:t>e</w:t>
      </w:r>
      <w:r>
        <w:rPr>
          <w:spacing w:val="-1"/>
          <w:w w:val="105"/>
          <w:sz w:val="22"/>
          <w:szCs w:val="22"/>
        </w:rPr>
        <w:t>p</w:t>
      </w:r>
      <w:r>
        <w:rPr>
          <w:spacing w:val="1"/>
          <w:w w:val="112"/>
          <w:sz w:val="22"/>
          <w:szCs w:val="22"/>
        </w:rPr>
        <w:t>e</w:t>
      </w:r>
      <w:r>
        <w:rPr>
          <w:spacing w:val="-1"/>
          <w:w w:val="105"/>
          <w:sz w:val="22"/>
          <w:szCs w:val="22"/>
        </w:rPr>
        <w:t>n</w:t>
      </w:r>
      <w:r>
        <w:rPr>
          <w:w w:val="105"/>
          <w:sz w:val="22"/>
          <w:szCs w:val="22"/>
        </w:rPr>
        <w:t xml:space="preserve">d </w:t>
      </w:r>
      <w:r>
        <w:rPr>
          <w:spacing w:val="1"/>
          <w:sz w:val="22"/>
          <w:szCs w:val="22"/>
        </w:rPr>
        <w:t>o</w:t>
      </w:r>
      <w:r>
        <w:rPr>
          <w:spacing w:val="-1"/>
          <w:sz w:val="22"/>
          <w:szCs w:val="22"/>
        </w:rPr>
        <w:t>n</w:t>
      </w:r>
      <w:r>
        <w:rPr>
          <w:sz w:val="22"/>
          <w:szCs w:val="22"/>
        </w:rPr>
        <w:t>.</w:t>
      </w:r>
      <w:r>
        <w:rPr>
          <w:spacing w:val="7"/>
          <w:sz w:val="22"/>
          <w:szCs w:val="22"/>
        </w:rPr>
        <w:t xml:space="preserve"> </w:t>
      </w:r>
      <w:r>
        <w:rPr>
          <w:w w:val="81"/>
          <w:sz w:val="22"/>
          <w:szCs w:val="22"/>
        </w:rPr>
        <w:t>R</w:t>
      </w:r>
      <w:r>
        <w:rPr>
          <w:spacing w:val="1"/>
          <w:w w:val="112"/>
          <w:sz w:val="22"/>
          <w:szCs w:val="22"/>
        </w:rPr>
        <w:t>e</w:t>
      </w:r>
      <w:r>
        <w:rPr>
          <w:spacing w:val="-2"/>
          <w:sz w:val="22"/>
          <w:szCs w:val="22"/>
        </w:rPr>
        <w:t>s</w:t>
      </w:r>
      <w:r>
        <w:rPr>
          <w:spacing w:val="1"/>
          <w:w w:val="112"/>
          <w:sz w:val="22"/>
          <w:szCs w:val="22"/>
        </w:rPr>
        <w:t>e</w:t>
      </w:r>
      <w:r>
        <w:rPr>
          <w:w w:val="108"/>
          <w:sz w:val="22"/>
          <w:szCs w:val="22"/>
        </w:rPr>
        <w:t>a</w:t>
      </w:r>
      <w:r>
        <w:rPr>
          <w:w w:val="104"/>
          <w:sz w:val="22"/>
          <w:szCs w:val="22"/>
        </w:rPr>
        <w:t>r</w:t>
      </w:r>
      <w:r>
        <w:rPr>
          <w:w w:val="95"/>
          <w:sz w:val="22"/>
          <w:szCs w:val="22"/>
        </w:rPr>
        <w:t>c</w:t>
      </w:r>
      <w:r>
        <w:rPr>
          <w:spacing w:val="-1"/>
          <w:w w:val="105"/>
          <w:sz w:val="22"/>
          <w:szCs w:val="22"/>
        </w:rPr>
        <w:t>h</w:t>
      </w:r>
      <w:r>
        <w:rPr>
          <w:w w:val="82"/>
          <w:sz w:val="22"/>
          <w:szCs w:val="22"/>
        </w:rPr>
        <w:t>i</w:t>
      </w:r>
      <w:r>
        <w:rPr>
          <w:spacing w:val="-1"/>
          <w:w w:val="105"/>
          <w:sz w:val="22"/>
          <w:szCs w:val="22"/>
        </w:rPr>
        <w:t>n</w:t>
      </w:r>
      <w:r>
        <w:rPr>
          <w:w w:val="94"/>
          <w:sz w:val="22"/>
          <w:szCs w:val="22"/>
        </w:rPr>
        <w:t>g</w:t>
      </w:r>
      <w:r>
        <w:rPr>
          <w:spacing w:val="-5"/>
          <w:sz w:val="22"/>
          <w:szCs w:val="22"/>
        </w:rPr>
        <w:t xml:space="preserve"> </w:t>
      </w:r>
      <w:r>
        <w:rPr>
          <w:spacing w:val="1"/>
          <w:w w:val="89"/>
          <w:sz w:val="22"/>
          <w:szCs w:val="22"/>
        </w:rPr>
        <w:t>w</w:t>
      </w:r>
      <w:r>
        <w:rPr>
          <w:w w:val="89"/>
          <w:sz w:val="22"/>
          <w:szCs w:val="22"/>
        </w:rPr>
        <w:t>ill</w:t>
      </w:r>
      <w:r>
        <w:rPr>
          <w:spacing w:val="2"/>
          <w:w w:val="89"/>
          <w:sz w:val="22"/>
          <w:szCs w:val="22"/>
        </w:rPr>
        <w:t xml:space="preserve"> </w:t>
      </w:r>
      <w:r>
        <w:rPr>
          <w:w w:val="82"/>
          <w:sz w:val="22"/>
          <w:szCs w:val="22"/>
        </w:rPr>
        <w:t>l</w:t>
      </w:r>
      <w:r>
        <w:rPr>
          <w:spacing w:val="1"/>
          <w:w w:val="112"/>
          <w:sz w:val="22"/>
          <w:szCs w:val="22"/>
        </w:rPr>
        <w:t>e</w:t>
      </w:r>
      <w:r>
        <w:rPr>
          <w:w w:val="108"/>
          <w:sz w:val="22"/>
          <w:szCs w:val="22"/>
        </w:rPr>
        <w:t>a</w:t>
      </w:r>
      <w:r>
        <w:rPr>
          <w:w w:val="105"/>
          <w:sz w:val="22"/>
          <w:szCs w:val="22"/>
        </w:rPr>
        <w:t>d</w:t>
      </w:r>
      <w:r>
        <w:rPr>
          <w:spacing w:val="-8"/>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pacing w:val="-2"/>
          <w:sz w:val="22"/>
          <w:szCs w:val="22"/>
        </w:rPr>
        <w:t>t</w:t>
      </w:r>
      <w:r>
        <w:rPr>
          <w:sz w:val="22"/>
          <w:szCs w:val="22"/>
        </w:rPr>
        <w:t>o</w:t>
      </w:r>
      <w:r>
        <w:rPr>
          <w:spacing w:val="15"/>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4"/>
          <w:sz w:val="22"/>
          <w:szCs w:val="22"/>
        </w:rPr>
        <w:t xml:space="preserve"> </w:t>
      </w:r>
      <w:r>
        <w:rPr>
          <w:spacing w:val="1"/>
          <w:w w:val="121"/>
          <w:sz w:val="22"/>
          <w:szCs w:val="22"/>
        </w:rPr>
        <w:t>t</w:t>
      </w:r>
      <w:r>
        <w:rPr>
          <w:spacing w:val="1"/>
          <w:w w:val="112"/>
          <w:sz w:val="22"/>
          <w:szCs w:val="22"/>
        </w:rPr>
        <w:t>e</w:t>
      </w:r>
      <w:r>
        <w:rPr>
          <w:sz w:val="22"/>
          <w:szCs w:val="22"/>
        </w:rPr>
        <w:t>s</w:t>
      </w:r>
      <w:r>
        <w:rPr>
          <w:spacing w:val="-2"/>
          <w:w w:val="121"/>
          <w:sz w:val="22"/>
          <w:szCs w:val="22"/>
        </w:rPr>
        <w:t>t</w:t>
      </w:r>
      <w:r>
        <w:rPr>
          <w:w w:val="108"/>
          <w:sz w:val="22"/>
          <w:szCs w:val="22"/>
        </w:rPr>
        <w:t>a</w:t>
      </w:r>
      <w:r>
        <w:rPr>
          <w:spacing w:val="-1"/>
          <w:w w:val="105"/>
          <w:sz w:val="22"/>
          <w:szCs w:val="22"/>
        </w:rPr>
        <w:t>b</w:t>
      </w:r>
      <w:r>
        <w:rPr>
          <w:w w:val="82"/>
          <w:sz w:val="22"/>
          <w:szCs w:val="22"/>
        </w:rPr>
        <w:t>l</w:t>
      </w:r>
      <w:r>
        <w:rPr>
          <w:w w:val="112"/>
          <w:sz w:val="22"/>
          <w:szCs w:val="22"/>
        </w:rPr>
        <w:t>e</w:t>
      </w:r>
      <w:r>
        <w:rPr>
          <w:spacing w:val="-4"/>
          <w:sz w:val="22"/>
          <w:szCs w:val="22"/>
        </w:rPr>
        <w:t xml:space="preserve"> </w:t>
      </w:r>
      <w:r>
        <w:rPr>
          <w:spacing w:val="-1"/>
          <w:w w:val="105"/>
          <w:sz w:val="22"/>
          <w:szCs w:val="22"/>
        </w:rPr>
        <w:t>qu</w:t>
      </w:r>
      <w:r>
        <w:rPr>
          <w:spacing w:val="1"/>
          <w:w w:val="112"/>
          <w:sz w:val="22"/>
          <w:szCs w:val="22"/>
        </w:rPr>
        <w:t>e</w:t>
      </w:r>
      <w:r>
        <w:rPr>
          <w:spacing w:val="1"/>
          <w:sz w:val="22"/>
          <w:szCs w:val="22"/>
        </w:rPr>
        <w:t>s</w:t>
      </w:r>
      <w:r>
        <w:rPr>
          <w:spacing w:val="1"/>
          <w:w w:val="121"/>
          <w:sz w:val="22"/>
          <w:szCs w:val="22"/>
        </w:rPr>
        <w:t>t</w:t>
      </w:r>
      <w:r>
        <w:rPr>
          <w:spacing w:val="-3"/>
          <w:w w:val="82"/>
          <w:sz w:val="22"/>
          <w:szCs w:val="22"/>
        </w:rPr>
        <w:t>i</w:t>
      </w:r>
      <w:r w:rsidR="00F81F98">
        <w:rPr>
          <w:spacing w:val="-1"/>
          <w:w w:val="105"/>
          <w:sz w:val="22"/>
          <w:szCs w:val="22"/>
        </w:rPr>
        <w:t>on.</w:t>
      </w:r>
    </w:p>
    <w:p w:rsidR="00F81F98" w:rsidRDefault="00F81F98" w:rsidP="00F81F98">
      <w:pPr>
        <w:spacing w:before="61" w:line="255" w:lineRule="auto"/>
        <w:ind w:right="439"/>
        <w:rPr>
          <w:spacing w:val="-1"/>
          <w:w w:val="94"/>
          <w:sz w:val="22"/>
          <w:szCs w:val="22"/>
        </w:rPr>
      </w:pPr>
    </w:p>
    <w:p w:rsidR="00F81F98" w:rsidRPr="00F81F98" w:rsidRDefault="00F81F98" w:rsidP="00F81F98">
      <w:pPr>
        <w:spacing w:before="61" w:line="255" w:lineRule="auto"/>
        <w:ind w:left="120" w:right="439"/>
        <w:rPr>
          <w:b/>
          <w:i/>
          <w:sz w:val="24"/>
          <w:szCs w:val="22"/>
        </w:rPr>
      </w:pPr>
      <w:r>
        <w:rPr>
          <w:spacing w:val="-1"/>
          <w:w w:val="94"/>
          <w:sz w:val="22"/>
          <w:szCs w:val="22"/>
        </w:rPr>
        <w:t>F</w:t>
      </w:r>
      <w:r>
        <w:rPr>
          <w:w w:val="94"/>
          <w:sz w:val="22"/>
          <w:szCs w:val="22"/>
        </w:rPr>
        <w:t>i</w:t>
      </w:r>
      <w:r>
        <w:rPr>
          <w:spacing w:val="-1"/>
          <w:w w:val="94"/>
          <w:sz w:val="22"/>
          <w:szCs w:val="22"/>
        </w:rPr>
        <w:t>n</w:t>
      </w:r>
      <w:r>
        <w:rPr>
          <w:w w:val="94"/>
          <w:sz w:val="22"/>
          <w:szCs w:val="22"/>
        </w:rPr>
        <w:t xml:space="preserve">d </w:t>
      </w:r>
      <w:r w:rsidR="009F5AFC">
        <w:rPr>
          <w:w w:val="94"/>
          <w:sz w:val="22"/>
          <w:szCs w:val="22"/>
        </w:rPr>
        <w:t xml:space="preserve">books, </w:t>
      </w:r>
      <w:r w:rsidR="009F5AFC">
        <w:rPr>
          <w:spacing w:val="-1"/>
          <w:sz w:val="22"/>
          <w:szCs w:val="22"/>
        </w:rPr>
        <w:t xml:space="preserve">informational </w:t>
      </w:r>
      <w:r>
        <w:rPr>
          <w:spacing w:val="-1"/>
          <w:w w:val="102"/>
          <w:sz w:val="22"/>
          <w:szCs w:val="22"/>
        </w:rPr>
        <w:t>m</w:t>
      </w:r>
      <w:r>
        <w:rPr>
          <w:w w:val="108"/>
          <w:sz w:val="22"/>
          <w:szCs w:val="22"/>
        </w:rPr>
        <w:t>a</w:t>
      </w:r>
      <w:r>
        <w:rPr>
          <w:w w:val="94"/>
          <w:sz w:val="22"/>
          <w:szCs w:val="22"/>
        </w:rPr>
        <w:t>g</w:t>
      </w:r>
      <w:r>
        <w:rPr>
          <w:w w:val="108"/>
          <w:sz w:val="22"/>
          <w:szCs w:val="22"/>
        </w:rPr>
        <w:t>a</w:t>
      </w:r>
      <w:r>
        <w:rPr>
          <w:spacing w:val="-1"/>
          <w:w w:val="89"/>
          <w:sz w:val="22"/>
          <w:szCs w:val="22"/>
        </w:rPr>
        <w:t>z</w:t>
      </w:r>
      <w:r>
        <w:rPr>
          <w:w w:val="82"/>
          <w:sz w:val="22"/>
          <w:szCs w:val="22"/>
        </w:rPr>
        <w:t>i</w:t>
      </w:r>
      <w:r>
        <w:rPr>
          <w:spacing w:val="-1"/>
          <w:w w:val="105"/>
          <w:sz w:val="22"/>
          <w:szCs w:val="22"/>
        </w:rPr>
        <w:t>n</w:t>
      </w:r>
      <w:r>
        <w:rPr>
          <w:w w:val="112"/>
          <w:sz w:val="22"/>
          <w:szCs w:val="22"/>
        </w:rPr>
        <w:t>e</w:t>
      </w:r>
      <w:r w:rsidR="009F5AFC">
        <w:rPr>
          <w:w w:val="112"/>
          <w:sz w:val="22"/>
          <w:szCs w:val="22"/>
        </w:rPr>
        <w:t>s</w:t>
      </w:r>
      <w:r>
        <w:rPr>
          <w:spacing w:val="-4"/>
          <w:sz w:val="22"/>
          <w:szCs w:val="22"/>
        </w:rPr>
        <w:t xml:space="preserve"> </w:t>
      </w:r>
      <w:r>
        <w:rPr>
          <w:sz w:val="22"/>
          <w:szCs w:val="22"/>
        </w:rPr>
        <w:t>a</w:t>
      </w:r>
      <w:r>
        <w:rPr>
          <w:spacing w:val="-1"/>
          <w:sz w:val="22"/>
          <w:szCs w:val="22"/>
        </w:rPr>
        <w:t>n</w:t>
      </w:r>
      <w:r>
        <w:rPr>
          <w:sz w:val="22"/>
          <w:szCs w:val="22"/>
        </w:rPr>
        <w:t>d</w:t>
      </w:r>
      <w:r>
        <w:rPr>
          <w:spacing w:val="14"/>
          <w:sz w:val="22"/>
          <w:szCs w:val="22"/>
        </w:rPr>
        <w:t xml:space="preserve"> </w:t>
      </w:r>
      <w:r>
        <w:rPr>
          <w:spacing w:val="-3"/>
          <w:sz w:val="22"/>
          <w:szCs w:val="22"/>
        </w:rPr>
        <w:t>n</w:t>
      </w:r>
      <w:r>
        <w:rPr>
          <w:spacing w:val="1"/>
          <w:sz w:val="22"/>
          <w:szCs w:val="22"/>
        </w:rPr>
        <w:t>ew</w:t>
      </w:r>
      <w:r>
        <w:rPr>
          <w:sz w:val="22"/>
          <w:szCs w:val="22"/>
        </w:rPr>
        <w:t>s</w:t>
      </w:r>
      <w:r>
        <w:rPr>
          <w:spacing w:val="12"/>
          <w:sz w:val="22"/>
          <w:szCs w:val="22"/>
        </w:rPr>
        <w:t xml:space="preserve"> </w:t>
      </w:r>
      <w:r>
        <w:rPr>
          <w:w w:val="108"/>
          <w:sz w:val="22"/>
          <w:szCs w:val="22"/>
        </w:rPr>
        <w:t>a</w:t>
      </w:r>
      <w:r>
        <w:rPr>
          <w:spacing w:val="-2"/>
          <w:w w:val="104"/>
          <w:sz w:val="22"/>
          <w:szCs w:val="22"/>
        </w:rPr>
        <w:t>r</w:t>
      </w:r>
      <w:r>
        <w:rPr>
          <w:spacing w:val="1"/>
          <w:w w:val="121"/>
          <w:sz w:val="22"/>
          <w:szCs w:val="22"/>
        </w:rPr>
        <w:t>t</w:t>
      </w:r>
      <w:r>
        <w:rPr>
          <w:w w:val="82"/>
          <w:sz w:val="22"/>
          <w:szCs w:val="22"/>
        </w:rPr>
        <w:t>i</w:t>
      </w:r>
      <w:r>
        <w:rPr>
          <w:w w:val="95"/>
          <w:sz w:val="22"/>
          <w:szCs w:val="22"/>
        </w:rPr>
        <w:t>c</w:t>
      </w:r>
      <w:r>
        <w:rPr>
          <w:w w:val="82"/>
          <w:sz w:val="22"/>
          <w:szCs w:val="22"/>
        </w:rPr>
        <w:t>l</w:t>
      </w:r>
      <w:r>
        <w:rPr>
          <w:spacing w:val="1"/>
          <w:w w:val="112"/>
          <w:sz w:val="22"/>
          <w:szCs w:val="22"/>
        </w:rPr>
        <w:t>e</w:t>
      </w:r>
      <w:r>
        <w:rPr>
          <w:spacing w:val="-2"/>
          <w:sz w:val="22"/>
          <w:szCs w:val="22"/>
        </w:rPr>
        <w:t>s</w:t>
      </w:r>
      <w:r>
        <w:rPr>
          <w:w w:val="99"/>
          <w:sz w:val="22"/>
          <w:szCs w:val="22"/>
        </w:rPr>
        <w:t>,</w:t>
      </w:r>
      <w:r>
        <w:rPr>
          <w:spacing w:val="-4"/>
          <w:sz w:val="22"/>
          <w:szCs w:val="22"/>
        </w:rPr>
        <w:t xml:space="preserve"> </w:t>
      </w:r>
      <w:r>
        <w:rPr>
          <w:sz w:val="22"/>
          <w:szCs w:val="22"/>
        </w:rPr>
        <w:t>a</w:t>
      </w:r>
      <w:r>
        <w:rPr>
          <w:spacing w:val="-1"/>
          <w:sz w:val="22"/>
          <w:szCs w:val="22"/>
        </w:rPr>
        <w:t>n</w:t>
      </w:r>
      <w:r>
        <w:rPr>
          <w:sz w:val="22"/>
          <w:szCs w:val="22"/>
        </w:rPr>
        <w:t>d</w:t>
      </w:r>
      <w:r>
        <w:rPr>
          <w:spacing w:val="14"/>
          <w:sz w:val="22"/>
          <w:szCs w:val="22"/>
        </w:rPr>
        <w:t xml:space="preserve"> </w:t>
      </w:r>
      <w:r>
        <w:rPr>
          <w:w w:val="75"/>
          <w:sz w:val="22"/>
          <w:szCs w:val="22"/>
        </w:rPr>
        <w:t>I</w:t>
      </w:r>
      <w:r>
        <w:rPr>
          <w:spacing w:val="-1"/>
          <w:w w:val="105"/>
          <w:sz w:val="22"/>
          <w:szCs w:val="22"/>
        </w:rPr>
        <w:t>n</w:t>
      </w:r>
      <w:r>
        <w:rPr>
          <w:spacing w:val="1"/>
          <w:w w:val="121"/>
          <w:sz w:val="22"/>
          <w:szCs w:val="22"/>
        </w:rPr>
        <w:t>t</w:t>
      </w:r>
      <w:r>
        <w:rPr>
          <w:spacing w:val="1"/>
          <w:w w:val="112"/>
          <w:sz w:val="22"/>
          <w:szCs w:val="22"/>
        </w:rPr>
        <w:t>e</w:t>
      </w:r>
      <w:r>
        <w:rPr>
          <w:w w:val="104"/>
          <w:sz w:val="22"/>
          <w:szCs w:val="22"/>
        </w:rPr>
        <w:t>r</w:t>
      </w:r>
      <w:r>
        <w:rPr>
          <w:spacing w:val="-1"/>
          <w:w w:val="105"/>
          <w:sz w:val="22"/>
          <w:szCs w:val="22"/>
        </w:rPr>
        <w:t>n</w:t>
      </w:r>
      <w:r>
        <w:rPr>
          <w:spacing w:val="-2"/>
          <w:w w:val="112"/>
          <w:sz w:val="22"/>
          <w:szCs w:val="22"/>
        </w:rPr>
        <w:t>e</w:t>
      </w:r>
      <w:r>
        <w:rPr>
          <w:w w:val="121"/>
          <w:sz w:val="22"/>
          <w:szCs w:val="22"/>
        </w:rPr>
        <w:t>t</w:t>
      </w:r>
      <w:r>
        <w:rPr>
          <w:spacing w:val="-6"/>
          <w:sz w:val="22"/>
          <w:szCs w:val="22"/>
        </w:rPr>
        <w:t xml:space="preserve"> </w:t>
      </w:r>
      <w:r>
        <w:rPr>
          <w:spacing w:val="1"/>
          <w:w w:val="99"/>
          <w:sz w:val="22"/>
          <w:szCs w:val="22"/>
        </w:rPr>
        <w:t>w</w:t>
      </w:r>
      <w:r>
        <w:rPr>
          <w:spacing w:val="1"/>
          <w:w w:val="112"/>
          <w:sz w:val="22"/>
          <w:szCs w:val="22"/>
        </w:rPr>
        <w:t>e</w:t>
      </w:r>
      <w:r>
        <w:rPr>
          <w:spacing w:val="-1"/>
          <w:w w:val="105"/>
          <w:sz w:val="22"/>
          <w:szCs w:val="22"/>
        </w:rPr>
        <w:t>b</w:t>
      </w:r>
      <w:r>
        <w:rPr>
          <w:sz w:val="22"/>
          <w:szCs w:val="22"/>
        </w:rPr>
        <w:t>s</w:t>
      </w:r>
      <w:r>
        <w:rPr>
          <w:w w:val="82"/>
          <w:sz w:val="22"/>
          <w:szCs w:val="22"/>
        </w:rPr>
        <w:t>i</w:t>
      </w:r>
      <w:r>
        <w:rPr>
          <w:spacing w:val="1"/>
          <w:w w:val="121"/>
          <w:sz w:val="22"/>
          <w:szCs w:val="22"/>
        </w:rPr>
        <w:t>t</w:t>
      </w:r>
      <w:r>
        <w:rPr>
          <w:spacing w:val="-2"/>
          <w:w w:val="112"/>
          <w:sz w:val="22"/>
          <w:szCs w:val="22"/>
        </w:rPr>
        <w:t>e</w:t>
      </w:r>
      <w:r>
        <w:rPr>
          <w:sz w:val="22"/>
          <w:szCs w:val="22"/>
        </w:rPr>
        <w:t>s</w:t>
      </w:r>
      <w:r>
        <w:rPr>
          <w:spacing w:val="-4"/>
          <w:sz w:val="22"/>
          <w:szCs w:val="22"/>
        </w:rPr>
        <w:t xml:space="preserve"> </w:t>
      </w:r>
      <w:r>
        <w:rPr>
          <w:spacing w:val="-2"/>
          <w:sz w:val="22"/>
          <w:szCs w:val="22"/>
        </w:rPr>
        <w:t>t</w:t>
      </w:r>
      <w:r>
        <w:rPr>
          <w:sz w:val="22"/>
          <w:szCs w:val="22"/>
        </w:rPr>
        <w:t>o</w:t>
      </w:r>
      <w:r>
        <w:rPr>
          <w:spacing w:val="15"/>
          <w:sz w:val="22"/>
          <w:szCs w:val="22"/>
        </w:rPr>
        <w:t xml:space="preserve"> </w:t>
      </w:r>
      <w:r>
        <w:rPr>
          <w:spacing w:val="-1"/>
          <w:w w:val="105"/>
          <w:sz w:val="22"/>
          <w:szCs w:val="22"/>
        </w:rPr>
        <w:t>h</w:t>
      </w:r>
      <w:r>
        <w:rPr>
          <w:spacing w:val="1"/>
          <w:w w:val="112"/>
          <w:sz w:val="22"/>
          <w:szCs w:val="22"/>
        </w:rPr>
        <w:t>e</w:t>
      </w:r>
      <w:r>
        <w:rPr>
          <w:w w:val="82"/>
          <w:sz w:val="22"/>
          <w:szCs w:val="22"/>
        </w:rPr>
        <w:t>l</w:t>
      </w:r>
      <w:r>
        <w:rPr>
          <w:w w:val="105"/>
          <w:sz w:val="22"/>
          <w:szCs w:val="22"/>
        </w:rPr>
        <w:t>p</w:t>
      </w:r>
      <w:r>
        <w:rPr>
          <w:spacing w:val="-8"/>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w w:val="82"/>
          <w:sz w:val="22"/>
          <w:szCs w:val="22"/>
        </w:rPr>
        <w:t>l</w:t>
      </w:r>
      <w:r>
        <w:rPr>
          <w:spacing w:val="1"/>
          <w:w w:val="112"/>
          <w:sz w:val="22"/>
          <w:szCs w:val="22"/>
        </w:rPr>
        <w:t>e</w:t>
      </w:r>
      <w:r>
        <w:rPr>
          <w:w w:val="108"/>
          <w:sz w:val="22"/>
          <w:szCs w:val="22"/>
        </w:rPr>
        <w:t>a</w:t>
      </w:r>
      <w:r>
        <w:rPr>
          <w:w w:val="104"/>
          <w:sz w:val="22"/>
          <w:szCs w:val="22"/>
        </w:rPr>
        <w:t>r</w:t>
      </w:r>
      <w:r>
        <w:rPr>
          <w:w w:val="105"/>
          <w:sz w:val="22"/>
          <w:szCs w:val="22"/>
        </w:rPr>
        <w:t>n</w:t>
      </w:r>
      <w:r>
        <w:rPr>
          <w:spacing w:val="-8"/>
          <w:sz w:val="22"/>
          <w:szCs w:val="22"/>
        </w:rPr>
        <w:t xml:space="preserve"> </w:t>
      </w:r>
      <w:r>
        <w:rPr>
          <w:w w:val="82"/>
          <w:sz w:val="22"/>
          <w:szCs w:val="22"/>
        </w:rPr>
        <w:t>i</w:t>
      </w:r>
      <w:r>
        <w:rPr>
          <w:spacing w:val="-1"/>
          <w:w w:val="105"/>
          <w:sz w:val="22"/>
          <w:szCs w:val="22"/>
        </w:rPr>
        <w:t>n</w:t>
      </w:r>
      <w:r>
        <w:rPr>
          <w:w w:val="91"/>
          <w:sz w:val="22"/>
          <w:szCs w:val="22"/>
        </w:rPr>
        <w:t>f</w:t>
      </w:r>
      <w:r>
        <w:rPr>
          <w:spacing w:val="1"/>
          <w:w w:val="105"/>
          <w:sz w:val="22"/>
          <w:szCs w:val="22"/>
        </w:rPr>
        <w:t>o</w:t>
      </w:r>
      <w:r>
        <w:rPr>
          <w:w w:val="104"/>
          <w:sz w:val="22"/>
          <w:szCs w:val="22"/>
        </w:rPr>
        <w:t>r</w:t>
      </w:r>
      <w:r>
        <w:rPr>
          <w:spacing w:val="2"/>
          <w:w w:val="102"/>
          <w:sz w:val="22"/>
          <w:szCs w:val="22"/>
        </w:rPr>
        <w:t>m</w:t>
      </w:r>
      <w:r>
        <w:rPr>
          <w:spacing w:val="-2"/>
          <w:w w:val="108"/>
          <w:sz w:val="22"/>
          <w:szCs w:val="22"/>
        </w:rPr>
        <w:t>a</w:t>
      </w:r>
      <w:r>
        <w:rPr>
          <w:spacing w:val="1"/>
          <w:w w:val="121"/>
          <w:sz w:val="22"/>
          <w:szCs w:val="22"/>
        </w:rPr>
        <w:t>t</w:t>
      </w:r>
      <w:r>
        <w:rPr>
          <w:w w:val="82"/>
          <w:sz w:val="22"/>
          <w:szCs w:val="22"/>
        </w:rPr>
        <w:t>i</w:t>
      </w:r>
      <w:r>
        <w:rPr>
          <w:spacing w:val="1"/>
          <w:w w:val="105"/>
          <w:sz w:val="22"/>
          <w:szCs w:val="22"/>
        </w:rPr>
        <w:t>o</w:t>
      </w:r>
      <w:r>
        <w:rPr>
          <w:w w:val="105"/>
          <w:sz w:val="22"/>
          <w:szCs w:val="22"/>
        </w:rPr>
        <w:t>n</w:t>
      </w:r>
      <w:r>
        <w:rPr>
          <w:spacing w:val="-5"/>
          <w:sz w:val="22"/>
          <w:szCs w:val="22"/>
        </w:rPr>
        <w:t xml:space="preserve"> </w:t>
      </w:r>
      <w:r>
        <w:rPr>
          <w:sz w:val="22"/>
          <w:szCs w:val="22"/>
        </w:rPr>
        <w:t>a</w:t>
      </w:r>
      <w:r>
        <w:rPr>
          <w:spacing w:val="-3"/>
          <w:sz w:val="22"/>
          <w:szCs w:val="22"/>
        </w:rPr>
        <w:t>b</w:t>
      </w:r>
      <w:r>
        <w:rPr>
          <w:spacing w:val="1"/>
          <w:sz w:val="22"/>
          <w:szCs w:val="22"/>
        </w:rPr>
        <w:t>o</w:t>
      </w:r>
      <w:r>
        <w:rPr>
          <w:spacing w:val="-1"/>
          <w:sz w:val="22"/>
          <w:szCs w:val="22"/>
        </w:rPr>
        <w:t>u</w:t>
      </w:r>
      <w:r>
        <w:rPr>
          <w:sz w:val="22"/>
          <w:szCs w:val="22"/>
        </w:rPr>
        <w:t>t</w:t>
      </w:r>
      <w:r>
        <w:rPr>
          <w:spacing w:val="33"/>
          <w:sz w:val="22"/>
          <w:szCs w:val="22"/>
        </w:rPr>
        <w:t xml:space="preserve"> </w:t>
      </w:r>
      <w:r>
        <w:rPr>
          <w:sz w:val="22"/>
          <w:szCs w:val="22"/>
        </w:rPr>
        <w:t>a</w:t>
      </w:r>
      <w:r>
        <w:rPr>
          <w:spacing w:val="1"/>
          <w:sz w:val="22"/>
          <w:szCs w:val="22"/>
        </w:rPr>
        <w:t xml:space="preserve"> </w:t>
      </w:r>
      <w:r>
        <w:rPr>
          <w:spacing w:val="-2"/>
          <w:w w:val="121"/>
          <w:sz w:val="22"/>
          <w:szCs w:val="22"/>
        </w:rPr>
        <w:t>t</w:t>
      </w:r>
      <w:r>
        <w:rPr>
          <w:spacing w:val="1"/>
          <w:w w:val="105"/>
          <w:sz w:val="22"/>
          <w:szCs w:val="22"/>
        </w:rPr>
        <w:t>op</w:t>
      </w:r>
      <w:r>
        <w:rPr>
          <w:w w:val="82"/>
          <w:sz w:val="22"/>
          <w:szCs w:val="22"/>
        </w:rPr>
        <w:t>i</w:t>
      </w:r>
      <w:r>
        <w:rPr>
          <w:w w:val="95"/>
          <w:sz w:val="22"/>
          <w:szCs w:val="22"/>
        </w:rPr>
        <w:t>c</w:t>
      </w:r>
      <w:r>
        <w:rPr>
          <w:w w:val="101"/>
          <w:sz w:val="22"/>
          <w:szCs w:val="22"/>
        </w:rPr>
        <w:t>.</w:t>
      </w:r>
      <w:r>
        <w:rPr>
          <w:spacing w:val="-8"/>
          <w:sz w:val="22"/>
          <w:szCs w:val="22"/>
        </w:rPr>
        <w:t xml:space="preserve"> </w:t>
      </w:r>
      <w:r>
        <w:rPr>
          <w:spacing w:val="1"/>
          <w:w w:val="67"/>
          <w:sz w:val="22"/>
          <w:szCs w:val="22"/>
        </w:rPr>
        <w:t>Y</w:t>
      </w:r>
      <w:r>
        <w:rPr>
          <w:spacing w:val="1"/>
          <w:w w:val="105"/>
          <w:sz w:val="22"/>
          <w:szCs w:val="22"/>
        </w:rPr>
        <w:t>o</w:t>
      </w:r>
      <w:r>
        <w:rPr>
          <w:w w:val="105"/>
          <w:sz w:val="22"/>
          <w:szCs w:val="22"/>
        </w:rPr>
        <w:t>u</w:t>
      </w:r>
      <w:r>
        <w:rPr>
          <w:spacing w:val="-5"/>
          <w:sz w:val="22"/>
          <w:szCs w:val="22"/>
        </w:rPr>
        <w:t xml:space="preserve"> </w:t>
      </w:r>
      <w:r>
        <w:rPr>
          <w:spacing w:val="-2"/>
          <w:w w:val="95"/>
          <w:sz w:val="22"/>
          <w:szCs w:val="22"/>
        </w:rPr>
        <w:t>c</w:t>
      </w:r>
      <w:r>
        <w:rPr>
          <w:spacing w:val="1"/>
          <w:w w:val="105"/>
          <w:sz w:val="22"/>
          <w:szCs w:val="22"/>
        </w:rPr>
        <w:t>o</w:t>
      </w:r>
      <w:r>
        <w:rPr>
          <w:spacing w:val="-1"/>
          <w:w w:val="105"/>
          <w:sz w:val="22"/>
          <w:szCs w:val="22"/>
        </w:rPr>
        <w:t>u</w:t>
      </w:r>
      <w:r>
        <w:rPr>
          <w:w w:val="82"/>
          <w:sz w:val="22"/>
          <w:szCs w:val="22"/>
        </w:rPr>
        <w:t>l</w:t>
      </w:r>
      <w:r>
        <w:rPr>
          <w:w w:val="105"/>
          <w:sz w:val="22"/>
          <w:szCs w:val="22"/>
        </w:rPr>
        <w:t xml:space="preserve">d </w:t>
      </w:r>
      <w:r>
        <w:rPr>
          <w:w w:val="108"/>
          <w:sz w:val="22"/>
          <w:szCs w:val="22"/>
        </w:rPr>
        <w:t>a</w:t>
      </w:r>
      <w:r>
        <w:rPr>
          <w:w w:val="82"/>
          <w:sz w:val="22"/>
          <w:szCs w:val="22"/>
        </w:rPr>
        <w:t>l</w:t>
      </w:r>
      <w:r>
        <w:rPr>
          <w:sz w:val="22"/>
          <w:szCs w:val="22"/>
        </w:rPr>
        <w:t>s</w:t>
      </w:r>
      <w:r>
        <w:rPr>
          <w:w w:val="105"/>
          <w:sz w:val="22"/>
          <w:szCs w:val="22"/>
        </w:rPr>
        <w:t>o</w:t>
      </w:r>
      <w:r>
        <w:rPr>
          <w:spacing w:val="-3"/>
          <w:sz w:val="22"/>
          <w:szCs w:val="22"/>
        </w:rPr>
        <w:t xml:space="preserve"> </w:t>
      </w:r>
      <w:r>
        <w:rPr>
          <w:sz w:val="22"/>
          <w:szCs w:val="22"/>
        </w:rPr>
        <w:t>a</w:t>
      </w:r>
      <w:r>
        <w:rPr>
          <w:spacing w:val="-2"/>
          <w:sz w:val="22"/>
          <w:szCs w:val="22"/>
        </w:rPr>
        <w:t>s</w:t>
      </w:r>
      <w:r>
        <w:rPr>
          <w:sz w:val="22"/>
          <w:szCs w:val="22"/>
        </w:rPr>
        <w:t>k</w:t>
      </w:r>
      <w:r>
        <w:rPr>
          <w:spacing w:val="-6"/>
          <w:sz w:val="22"/>
          <w:szCs w:val="22"/>
        </w:rPr>
        <w:t xml:space="preserve"> </w:t>
      </w:r>
      <w:r>
        <w:rPr>
          <w:sz w:val="22"/>
          <w:szCs w:val="22"/>
        </w:rPr>
        <w:t>an</w:t>
      </w:r>
      <w:r>
        <w:rPr>
          <w:spacing w:val="5"/>
          <w:sz w:val="22"/>
          <w:szCs w:val="22"/>
        </w:rPr>
        <w:t xml:space="preserve"> </w:t>
      </w:r>
      <w:r>
        <w:rPr>
          <w:spacing w:val="1"/>
          <w:sz w:val="22"/>
          <w:szCs w:val="22"/>
        </w:rPr>
        <w:t>ex</w:t>
      </w:r>
      <w:r>
        <w:rPr>
          <w:spacing w:val="-1"/>
          <w:sz w:val="22"/>
          <w:szCs w:val="22"/>
        </w:rPr>
        <w:t>p</w:t>
      </w:r>
      <w:r>
        <w:rPr>
          <w:spacing w:val="1"/>
          <w:sz w:val="22"/>
          <w:szCs w:val="22"/>
        </w:rPr>
        <w:t>e</w:t>
      </w:r>
      <w:r>
        <w:rPr>
          <w:sz w:val="22"/>
          <w:szCs w:val="22"/>
        </w:rPr>
        <w:t>rt</w:t>
      </w:r>
      <w:r>
        <w:rPr>
          <w:spacing w:val="23"/>
          <w:sz w:val="22"/>
          <w:szCs w:val="22"/>
        </w:rPr>
        <w:t xml:space="preserve"> </w:t>
      </w:r>
      <w:r>
        <w:rPr>
          <w:spacing w:val="1"/>
          <w:sz w:val="22"/>
          <w:szCs w:val="22"/>
        </w:rPr>
        <w:t>o</w:t>
      </w:r>
      <w:r>
        <w:rPr>
          <w:sz w:val="22"/>
          <w:szCs w:val="22"/>
        </w:rPr>
        <w:t>n</w:t>
      </w:r>
      <w:r>
        <w:rPr>
          <w:spacing w:val="3"/>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4"/>
          <w:sz w:val="22"/>
          <w:szCs w:val="22"/>
        </w:rPr>
        <w:t xml:space="preserve"> </w:t>
      </w:r>
      <w:r>
        <w:rPr>
          <w:spacing w:val="1"/>
          <w:w w:val="121"/>
          <w:sz w:val="22"/>
          <w:szCs w:val="22"/>
        </w:rPr>
        <w:t>t</w:t>
      </w:r>
      <w:r>
        <w:rPr>
          <w:spacing w:val="1"/>
          <w:w w:val="105"/>
          <w:sz w:val="22"/>
          <w:szCs w:val="22"/>
        </w:rPr>
        <w:t>o</w:t>
      </w:r>
      <w:r>
        <w:rPr>
          <w:spacing w:val="-1"/>
          <w:w w:val="105"/>
          <w:sz w:val="22"/>
          <w:szCs w:val="22"/>
        </w:rPr>
        <w:t>p</w:t>
      </w:r>
      <w:r>
        <w:rPr>
          <w:w w:val="82"/>
          <w:sz w:val="22"/>
          <w:szCs w:val="22"/>
        </w:rPr>
        <w:t>i</w:t>
      </w:r>
      <w:r>
        <w:rPr>
          <w:w w:val="95"/>
          <w:sz w:val="22"/>
          <w:szCs w:val="22"/>
        </w:rPr>
        <w:t>c</w:t>
      </w:r>
      <w:r>
        <w:rPr>
          <w:spacing w:val="-4"/>
          <w:sz w:val="22"/>
          <w:szCs w:val="22"/>
        </w:rPr>
        <w:t xml:space="preserve"> </w:t>
      </w:r>
      <w:r>
        <w:rPr>
          <w:spacing w:val="-2"/>
          <w:sz w:val="22"/>
          <w:szCs w:val="22"/>
        </w:rPr>
        <w:t>f</w:t>
      </w:r>
      <w:r>
        <w:rPr>
          <w:spacing w:val="1"/>
          <w:sz w:val="22"/>
          <w:szCs w:val="22"/>
        </w:rPr>
        <w:t>o</w:t>
      </w:r>
      <w:r>
        <w:rPr>
          <w:sz w:val="22"/>
          <w:szCs w:val="22"/>
        </w:rPr>
        <w:t>r</w:t>
      </w:r>
      <w:r>
        <w:rPr>
          <w:spacing w:val="-3"/>
          <w:sz w:val="22"/>
          <w:szCs w:val="22"/>
        </w:rPr>
        <w:t xml:space="preserve"> </w:t>
      </w:r>
      <w:r>
        <w:rPr>
          <w:w w:val="82"/>
          <w:sz w:val="22"/>
          <w:szCs w:val="22"/>
        </w:rPr>
        <w:t>i</w:t>
      </w:r>
      <w:r>
        <w:rPr>
          <w:spacing w:val="-1"/>
          <w:w w:val="105"/>
          <w:sz w:val="22"/>
          <w:szCs w:val="22"/>
        </w:rPr>
        <w:t>n</w:t>
      </w:r>
      <w:r>
        <w:rPr>
          <w:spacing w:val="-2"/>
          <w:w w:val="91"/>
          <w:sz w:val="22"/>
          <w:szCs w:val="22"/>
        </w:rPr>
        <w:t>f</w:t>
      </w:r>
      <w:r>
        <w:rPr>
          <w:spacing w:val="1"/>
          <w:w w:val="105"/>
          <w:sz w:val="22"/>
          <w:szCs w:val="22"/>
        </w:rPr>
        <w:t>o</w:t>
      </w:r>
      <w:r>
        <w:rPr>
          <w:spacing w:val="-2"/>
          <w:w w:val="104"/>
          <w:sz w:val="22"/>
          <w:szCs w:val="22"/>
        </w:rPr>
        <w:t>r</w:t>
      </w:r>
      <w:r>
        <w:rPr>
          <w:spacing w:val="2"/>
          <w:w w:val="102"/>
          <w:sz w:val="22"/>
          <w:szCs w:val="22"/>
        </w:rPr>
        <w:t>m</w:t>
      </w:r>
      <w:r>
        <w:rPr>
          <w:w w:val="108"/>
          <w:sz w:val="22"/>
          <w:szCs w:val="22"/>
        </w:rPr>
        <w:t>a</w:t>
      </w:r>
      <w:r>
        <w:rPr>
          <w:spacing w:val="1"/>
          <w:w w:val="121"/>
          <w:sz w:val="22"/>
          <w:szCs w:val="22"/>
        </w:rPr>
        <w:t>t</w:t>
      </w:r>
      <w:r>
        <w:rPr>
          <w:spacing w:val="-3"/>
          <w:w w:val="82"/>
          <w:sz w:val="22"/>
          <w:szCs w:val="22"/>
        </w:rPr>
        <w:t>i</w:t>
      </w:r>
      <w:r>
        <w:rPr>
          <w:spacing w:val="1"/>
          <w:w w:val="105"/>
          <w:sz w:val="22"/>
          <w:szCs w:val="22"/>
        </w:rPr>
        <w:t>o</w:t>
      </w:r>
      <w:r>
        <w:rPr>
          <w:spacing w:val="-1"/>
          <w:w w:val="105"/>
          <w:sz w:val="22"/>
          <w:szCs w:val="22"/>
        </w:rPr>
        <w:t>n</w:t>
      </w:r>
      <w:r>
        <w:rPr>
          <w:w w:val="101"/>
          <w:sz w:val="22"/>
          <w:szCs w:val="22"/>
        </w:rPr>
        <w:t>.</w:t>
      </w:r>
      <w:r>
        <w:rPr>
          <w:spacing w:val="-5"/>
          <w:sz w:val="22"/>
          <w:szCs w:val="22"/>
        </w:rPr>
        <w:t xml:space="preserve"> </w:t>
      </w:r>
      <w:r>
        <w:rPr>
          <w:spacing w:val="1"/>
          <w:w w:val="83"/>
          <w:sz w:val="22"/>
          <w:szCs w:val="22"/>
        </w:rPr>
        <w:t>I</w:t>
      </w:r>
      <w:r>
        <w:rPr>
          <w:w w:val="83"/>
          <w:sz w:val="22"/>
          <w:szCs w:val="22"/>
        </w:rPr>
        <w:t>f</w:t>
      </w:r>
      <w:r>
        <w:rPr>
          <w:spacing w:val="5"/>
          <w:w w:val="83"/>
          <w:sz w:val="22"/>
          <w:szCs w:val="22"/>
        </w:rPr>
        <w:t xml:space="preserve"> </w:t>
      </w:r>
      <w:r>
        <w:rPr>
          <w:spacing w:val="-1"/>
          <w:sz w:val="22"/>
          <w:szCs w:val="22"/>
        </w:rPr>
        <w:t>yo</w:t>
      </w:r>
      <w:r>
        <w:rPr>
          <w:sz w:val="22"/>
          <w:szCs w:val="22"/>
        </w:rPr>
        <w:t>u</w:t>
      </w:r>
      <w:r>
        <w:rPr>
          <w:spacing w:val="-5"/>
          <w:sz w:val="22"/>
          <w:szCs w:val="22"/>
        </w:rPr>
        <w:t xml:space="preserve"> </w:t>
      </w:r>
      <w:r>
        <w:rPr>
          <w:sz w:val="22"/>
          <w:szCs w:val="22"/>
        </w:rPr>
        <w:t>are</w:t>
      </w:r>
      <w:r>
        <w:rPr>
          <w:spacing w:val="18"/>
          <w:sz w:val="22"/>
          <w:szCs w:val="22"/>
        </w:rPr>
        <w:t xml:space="preserve"> </w:t>
      </w:r>
      <w:r>
        <w:rPr>
          <w:spacing w:val="-1"/>
          <w:w w:val="105"/>
          <w:sz w:val="22"/>
          <w:szCs w:val="22"/>
        </w:rPr>
        <w:t>d</w:t>
      </w:r>
      <w:r>
        <w:rPr>
          <w:spacing w:val="1"/>
          <w:w w:val="105"/>
          <w:sz w:val="22"/>
          <w:szCs w:val="22"/>
        </w:rPr>
        <w:t>o</w:t>
      </w:r>
      <w:r>
        <w:rPr>
          <w:w w:val="82"/>
          <w:sz w:val="22"/>
          <w:szCs w:val="22"/>
        </w:rPr>
        <w:t>i</w:t>
      </w:r>
      <w:r>
        <w:rPr>
          <w:spacing w:val="-1"/>
          <w:w w:val="105"/>
          <w:sz w:val="22"/>
          <w:szCs w:val="22"/>
        </w:rPr>
        <w:t>n</w:t>
      </w:r>
      <w:r>
        <w:rPr>
          <w:w w:val="94"/>
          <w:sz w:val="22"/>
          <w:szCs w:val="22"/>
        </w:rPr>
        <w:t>g</w:t>
      </w:r>
      <w:r>
        <w:rPr>
          <w:spacing w:val="-7"/>
          <w:sz w:val="22"/>
          <w:szCs w:val="22"/>
        </w:rPr>
        <w:t xml:space="preserve"> </w:t>
      </w:r>
      <w:r>
        <w:rPr>
          <w:spacing w:val="1"/>
          <w:sz w:val="22"/>
          <w:szCs w:val="22"/>
        </w:rPr>
        <w:t>yo</w:t>
      </w:r>
      <w:r>
        <w:rPr>
          <w:spacing w:val="-1"/>
          <w:sz w:val="22"/>
          <w:szCs w:val="22"/>
        </w:rPr>
        <w:t>u</w:t>
      </w:r>
      <w:r>
        <w:rPr>
          <w:sz w:val="22"/>
          <w:szCs w:val="22"/>
        </w:rPr>
        <w:t>r</w:t>
      </w:r>
      <w:r>
        <w:rPr>
          <w:spacing w:val="-4"/>
          <w:sz w:val="22"/>
          <w:szCs w:val="22"/>
        </w:rPr>
        <w:t xml:space="preserve"> </w:t>
      </w:r>
      <w:r>
        <w:rPr>
          <w:spacing w:val="-1"/>
          <w:sz w:val="22"/>
          <w:szCs w:val="22"/>
        </w:rPr>
        <w:t>p</w:t>
      </w:r>
      <w:r>
        <w:rPr>
          <w:sz w:val="22"/>
          <w:szCs w:val="22"/>
        </w:rPr>
        <w:t>r</w:t>
      </w:r>
      <w:r>
        <w:rPr>
          <w:spacing w:val="1"/>
          <w:sz w:val="22"/>
          <w:szCs w:val="22"/>
        </w:rPr>
        <w:t>o</w:t>
      </w:r>
      <w:r>
        <w:rPr>
          <w:spacing w:val="-2"/>
          <w:sz w:val="22"/>
          <w:szCs w:val="22"/>
        </w:rPr>
        <w:t>j</w:t>
      </w:r>
      <w:r>
        <w:rPr>
          <w:spacing w:val="1"/>
          <w:sz w:val="22"/>
          <w:szCs w:val="22"/>
        </w:rPr>
        <w:t>e</w:t>
      </w:r>
      <w:r>
        <w:rPr>
          <w:sz w:val="22"/>
          <w:szCs w:val="22"/>
        </w:rPr>
        <w:t>ct</w:t>
      </w:r>
      <w:r>
        <w:rPr>
          <w:spacing w:val="19"/>
          <w:sz w:val="22"/>
          <w:szCs w:val="22"/>
        </w:rPr>
        <w:t xml:space="preserve"> </w:t>
      </w:r>
      <w:r>
        <w:rPr>
          <w:spacing w:val="1"/>
          <w:sz w:val="22"/>
          <w:szCs w:val="22"/>
        </w:rPr>
        <w:t>o</w:t>
      </w:r>
      <w:r>
        <w:rPr>
          <w:sz w:val="22"/>
          <w:szCs w:val="22"/>
        </w:rPr>
        <w:t>n</w:t>
      </w:r>
      <w:r>
        <w:rPr>
          <w:spacing w:val="3"/>
          <w:sz w:val="22"/>
          <w:szCs w:val="22"/>
        </w:rPr>
        <w:t xml:space="preserve"> </w:t>
      </w:r>
      <w:r>
        <w:rPr>
          <w:spacing w:val="-1"/>
          <w:sz w:val="22"/>
          <w:szCs w:val="22"/>
        </w:rPr>
        <w:t>d</w:t>
      </w:r>
      <w:r>
        <w:rPr>
          <w:spacing w:val="1"/>
          <w:sz w:val="22"/>
          <w:szCs w:val="22"/>
        </w:rPr>
        <w:t>o</w:t>
      </w:r>
      <w:r>
        <w:rPr>
          <w:sz w:val="22"/>
          <w:szCs w:val="22"/>
        </w:rPr>
        <w:t>gs,</w:t>
      </w:r>
      <w:r>
        <w:rPr>
          <w:spacing w:val="-3"/>
          <w:sz w:val="22"/>
          <w:szCs w:val="22"/>
        </w:rPr>
        <w:t xml:space="preserve"> </w:t>
      </w:r>
      <w:r>
        <w:rPr>
          <w:spacing w:val="1"/>
          <w:sz w:val="22"/>
          <w:szCs w:val="22"/>
        </w:rPr>
        <w:t>w</w:t>
      </w:r>
      <w:r>
        <w:rPr>
          <w:spacing w:val="-1"/>
          <w:sz w:val="22"/>
          <w:szCs w:val="22"/>
        </w:rPr>
        <w:t>h</w:t>
      </w:r>
      <w:r>
        <w:rPr>
          <w:sz w:val="22"/>
          <w:szCs w:val="22"/>
        </w:rPr>
        <w:t>at</w:t>
      </w:r>
      <w:r>
        <w:rPr>
          <w:spacing w:val="21"/>
          <w:sz w:val="22"/>
          <w:szCs w:val="22"/>
        </w:rPr>
        <w:t xml:space="preserve"> </w:t>
      </w:r>
      <w:r>
        <w:rPr>
          <w:spacing w:val="-1"/>
          <w:sz w:val="22"/>
          <w:szCs w:val="22"/>
        </w:rPr>
        <w:t>b</w:t>
      </w:r>
      <w:r>
        <w:rPr>
          <w:spacing w:val="-2"/>
          <w:sz w:val="22"/>
          <w:szCs w:val="22"/>
        </w:rPr>
        <w:t>e</w:t>
      </w:r>
      <w:r>
        <w:rPr>
          <w:spacing w:val="1"/>
          <w:sz w:val="22"/>
          <w:szCs w:val="22"/>
        </w:rPr>
        <w:t>tte</w:t>
      </w:r>
      <w:r>
        <w:rPr>
          <w:sz w:val="22"/>
          <w:szCs w:val="22"/>
        </w:rPr>
        <w:t>r</w:t>
      </w:r>
      <w:r>
        <w:rPr>
          <w:spacing w:val="50"/>
          <w:sz w:val="22"/>
          <w:szCs w:val="22"/>
        </w:rPr>
        <w:t xml:space="preserve"> </w:t>
      </w:r>
      <w:r>
        <w:rPr>
          <w:sz w:val="22"/>
          <w:szCs w:val="22"/>
        </w:rPr>
        <w:t>p</w:t>
      </w:r>
      <w:r>
        <w:rPr>
          <w:spacing w:val="1"/>
          <w:sz w:val="22"/>
          <w:szCs w:val="22"/>
        </w:rPr>
        <w:t>e</w:t>
      </w:r>
      <w:r>
        <w:rPr>
          <w:sz w:val="22"/>
          <w:szCs w:val="22"/>
        </w:rPr>
        <w:t>r</w:t>
      </w:r>
      <w:r>
        <w:rPr>
          <w:spacing w:val="-2"/>
          <w:sz w:val="22"/>
          <w:szCs w:val="22"/>
        </w:rPr>
        <w:t>s</w:t>
      </w:r>
      <w:r>
        <w:rPr>
          <w:spacing w:val="1"/>
          <w:sz w:val="22"/>
          <w:szCs w:val="22"/>
        </w:rPr>
        <w:t>o</w:t>
      </w:r>
      <w:r>
        <w:rPr>
          <w:sz w:val="22"/>
          <w:szCs w:val="22"/>
        </w:rPr>
        <w:t>n</w:t>
      </w:r>
      <w:r>
        <w:rPr>
          <w:spacing w:val="26"/>
          <w:sz w:val="22"/>
          <w:szCs w:val="22"/>
        </w:rPr>
        <w:t xml:space="preserve"> </w:t>
      </w:r>
      <w:r>
        <w:rPr>
          <w:spacing w:val="-2"/>
          <w:sz w:val="22"/>
          <w:szCs w:val="22"/>
        </w:rPr>
        <w:t>t</w:t>
      </w:r>
      <w:r>
        <w:rPr>
          <w:sz w:val="22"/>
          <w:szCs w:val="22"/>
        </w:rPr>
        <w:t>o</w:t>
      </w:r>
      <w:r>
        <w:rPr>
          <w:spacing w:val="15"/>
          <w:sz w:val="22"/>
          <w:szCs w:val="22"/>
        </w:rPr>
        <w:t xml:space="preserve"> </w:t>
      </w:r>
      <w:r>
        <w:rPr>
          <w:w w:val="94"/>
          <w:sz w:val="22"/>
          <w:szCs w:val="22"/>
        </w:rPr>
        <w:t>g</w:t>
      </w:r>
      <w:r>
        <w:rPr>
          <w:spacing w:val="1"/>
          <w:w w:val="112"/>
          <w:sz w:val="22"/>
          <w:szCs w:val="22"/>
        </w:rPr>
        <w:t>e</w:t>
      </w:r>
      <w:r>
        <w:rPr>
          <w:w w:val="121"/>
          <w:sz w:val="22"/>
          <w:szCs w:val="22"/>
        </w:rPr>
        <w:t xml:space="preserve">t </w:t>
      </w:r>
      <w:r>
        <w:rPr>
          <w:w w:val="82"/>
          <w:sz w:val="22"/>
          <w:szCs w:val="22"/>
        </w:rPr>
        <w:t>i</w:t>
      </w:r>
      <w:r>
        <w:rPr>
          <w:spacing w:val="-1"/>
          <w:w w:val="105"/>
          <w:sz w:val="22"/>
          <w:szCs w:val="22"/>
        </w:rPr>
        <w:t>n</w:t>
      </w:r>
      <w:r>
        <w:rPr>
          <w:w w:val="91"/>
          <w:sz w:val="22"/>
          <w:szCs w:val="22"/>
        </w:rPr>
        <w:t>f</w:t>
      </w:r>
      <w:r>
        <w:rPr>
          <w:spacing w:val="1"/>
          <w:w w:val="105"/>
          <w:sz w:val="22"/>
          <w:szCs w:val="22"/>
        </w:rPr>
        <w:t>o</w:t>
      </w:r>
      <w:r>
        <w:rPr>
          <w:w w:val="104"/>
          <w:sz w:val="22"/>
          <w:szCs w:val="22"/>
        </w:rPr>
        <w:t>r</w:t>
      </w:r>
      <w:r>
        <w:rPr>
          <w:spacing w:val="2"/>
          <w:w w:val="102"/>
          <w:sz w:val="22"/>
          <w:szCs w:val="22"/>
        </w:rPr>
        <w:t>m</w:t>
      </w:r>
      <w:r>
        <w:rPr>
          <w:spacing w:val="-2"/>
          <w:w w:val="108"/>
          <w:sz w:val="22"/>
          <w:szCs w:val="22"/>
        </w:rPr>
        <w:t>a</w:t>
      </w:r>
      <w:r>
        <w:rPr>
          <w:spacing w:val="1"/>
          <w:w w:val="121"/>
          <w:sz w:val="22"/>
          <w:szCs w:val="22"/>
        </w:rPr>
        <w:t>t</w:t>
      </w:r>
      <w:r>
        <w:rPr>
          <w:w w:val="82"/>
          <w:sz w:val="22"/>
          <w:szCs w:val="22"/>
        </w:rPr>
        <w:t>i</w:t>
      </w:r>
      <w:r>
        <w:rPr>
          <w:spacing w:val="1"/>
          <w:w w:val="105"/>
          <w:sz w:val="22"/>
          <w:szCs w:val="22"/>
        </w:rPr>
        <w:t>o</w:t>
      </w:r>
      <w:r>
        <w:rPr>
          <w:w w:val="105"/>
          <w:sz w:val="22"/>
          <w:szCs w:val="22"/>
        </w:rPr>
        <w:t>n</w:t>
      </w:r>
      <w:r>
        <w:rPr>
          <w:spacing w:val="-5"/>
          <w:sz w:val="22"/>
          <w:szCs w:val="22"/>
        </w:rPr>
        <w:t xml:space="preserve"> </w:t>
      </w:r>
      <w:r>
        <w:rPr>
          <w:sz w:val="22"/>
          <w:szCs w:val="22"/>
        </w:rPr>
        <w:t>f</w:t>
      </w:r>
      <w:r>
        <w:rPr>
          <w:spacing w:val="-2"/>
          <w:sz w:val="22"/>
          <w:szCs w:val="22"/>
        </w:rPr>
        <w:t>r</w:t>
      </w:r>
      <w:r>
        <w:rPr>
          <w:spacing w:val="-1"/>
          <w:sz w:val="22"/>
          <w:szCs w:val="22"/>
        </w:rPr>
        <w:t>o</w:t>
      </w:r>
      <w:r>
        <w:rPr>
          <w:sz w:val="22"/>
          <w:szCs w:val="22"/>
        </w:rPr>
        <w:t>m</w:t>
      </w:r>
      <w:r>
        <w:rPr>
          <w:spacing w:val="2"/>
          <w:sz w:val="22"/>
          <w:szCs w:val="22"/>
        </w:rPr>
        <w:t xml:space="preserve"> </w:t>
      </w:r>
      <w:r>
        <w:rPr>
          <w:spacing w:val="1"/>
          <w:sz w:val="22"/>
          <w:szCs w:val="22"/>
        </w:rPr>
        <w:t>t</w:t>
      </w:r>
      <w:r>
        <w:rPr>
          <w:spacing w:val="-1"/>
          <w:sz w:val="22"/>
          <w:szCs w:val="22"/>
        </w:rPr>
        <w:t>h</w:t>
      </w:r>
      <w:r>
        <w:rPr>
          <w:sz w:val="22"/>
          <w:szCs w:val="22"/>
        </w:rPr>
        <w:t>an</w:t>
      </w:r>
      <w:r>
        <w:rPr>
          <w:spacing w:val="24"/>
          <w:sz w:val="22"/>
          <w:szCs w:val="22"/>
        </w:rPr>
        <w:t xml:space="preserve"> </w:t>
      </w:r>
      <w:r>
        <w:rPr>
          <w:sz w:val="22"/>
          <w:szCs w:val="22"/>
        </w:rPr>
        <w:t>a</w:t>
      </w:r>
      <w:r>
        <w:rPr>
          <w:spacing w:val="3"/>
          <w:sz w:val="22"/>
          <w:szCs w:val="22"/>
        </w:rPr>
        <w:t xml:space="preserve"> </w:t>
      </w:r>
      <w:r>
        <w:rPr>
          <w:spacing w:val="-1"/>
          <w:w w:val="90"/>
          <w:sz w:val="22"/>
          <w:szCs w:val="22"/>
        </w:rPr>
        <w:t>v</w:t>
      </w:r>
      <w:r>
        <w:rPr>
          <w:spacing w:val="-2"/>
          <w:w w:val="112"/>
          <w:sz w:val="22"/>
          <w:szCs w:val="22"/>
        </w:rPr>
        <w:t>e</w:t>
      </w:r>
      <w:r>
        <w:rPr>
          <w:spacing w:val="1"/>
          <w:w w:val="121"/>
          <w:sz w:val="22"/>
          <w:szCs w:val="22"/>
        </w:rPr>
        <w:t>t</w:t>
      </w:r>
      <w:r>
        <w:rPr>
          <w:spacing w:val="1"/>
          <w:w w:val="112"/>
          <w:sz w:val="22"/>
          <w:szCs w:val="22"/>
        </w:rPr>
        <w:t>e</w:t>
      </w:r>
      <w:r>
        <w:rPr>
          <w:w w:val="104"/>
          <w:sz w:val="22"/>
          <w:szCs w:val="22"/>
        </w:rPr>
        <w:t>r</w:t>
      </w:r>
      <w:r>
        <w:rPr>
          <w:w w:val="82"/>
          <w:sz w:val="22"/>
          <w:szCs w:val="22"/>
        </w:rPr>
        <w:t>i</w:t>
      </w:r>
      <w:r>
        <w:rPr>
          <w:spacing w:val="-1"/>
          <w:w w:val="105"/>
          <w:sz w:val="22"/>
          <w:szCs w:val="22"/>
        </w:rPr>
        <w:t>n</w:t>
      </w:r>
      <w:r>
        <w:rPr>
          <w:w w:val="108"/>
          <w:sz w:val="22"/>
          <w:szCs w:val="22"/>
        </w:rPr>
        <w:t>a</w:t>
      </w:r>
      <w:r>
        <w:rPr>
          <w:w w:val="104"/>
          <w:sz w:val="22"/>
          <w:szCs w:val="22"/>
        </w:rPr>
        <w:t>r</w:t>
      </w:r>
      <w:r>
        <w:rPr>
          <w:w w:val="82"/>
          <w:sz w:val="22"/>
          <w:szCs w:val="22"/>
        </w:rPr>
        <w:t>i</w:t>
      </w:r>
      <w:r>
        <w:rPr>
          <w:w w:val="108"/>
          <w:sz w:val="22"/>
          <w:szCs w:val="22"/>
        </w:rPr>
        <w:t>a</w:t>
      </w:r>
      <w:r>
        <w:rPr>
          <w:spacing w:val="-1"/>
          <w:w w:val="105"/>
          <w:sz w:val="22"/>
          <w:szCs w:val="22"/>
        </w:rPr>
        <w:t>n</w:t>
      </w:r>
      <w:r>
        <w:rPr>
          <w:w w:val="104"/>
          <w:sz w:val="22"/>
          <w:szCs w:val="22"/>
        </w:rPr>
        <w:t>?</w:t>
      </w:r>
      <w:r>
        <w:rPr>
          <w:spacing w:val="-6"/>
          <w:sz w:val="22"/>
          <w:szCs w:val="22"/>
        </w:rPr>
        <w:t xml:space="preserve"> </w:t>
      </w:r>
      <w:r w:rsidRPr="00F81F98">
        <w:rPr>
          <w:b/>
          <w:i/>
          <w:spacing w:val="1"/>
          <w:w w:val="67"/>
          <w:sz w:val="24"/>
          <w:szCs w:val="22"/>
        </w:rPr>
        <w:t>Y</w:t>
      </w:r>
      <w:r w:rsidRPr="00F81F98">
        <w:rPr>
          <w:b/>
          <w:i/>
          <w:spacing w:val="1"/>
          <w:w w:val="105"/>
          <w:sz w:val="24"/>
          <w:szCs w:val="22"/>
        </w:rPr>
        <w:t>o</w:t>
      </w:r>
      <w:r w:rsidRPr="00F81F98">
        <w:rPr>
          <w:b/>
          <w:i/>
          <w:w w:val="105"/>
          <w:sz w:val="24"/>
          <w:szCs w:val="22"/>
        </w:rPr>
        <w:t>u</w:t>
      </w:r>
      <w:r w:rsidRPr="00F81F98">
        <w:rPr>
          <w:b/>
          <w:i/>
          <w:spacing w:val="-8"/>
          <w:sz w:val="24"/>
          <w:szCs w:val="22"/>
        </w:rPr>
        <w:t xml:space="preserve"> </w:t>
      </w:r>
      <w:r w:rsidRPr="00F81F98">
        <w:rPr>
          <w:b/>
          <w:i/>
          <w:spacing w:val="1"/>
          <w:w w:val="89"/>
          <w:sz w:val="24"/>
          <w:szCs w:val="22"/>
        </w:rPr>
        <w:t>w</w:t>
      </w:r>
      <w:r w:rsidRPr="00F81F98">
        <w:rPr>
          <w:b/>
          <w:i/>
          <w:w w:val="89"/>
          <w:sz w:val="24"/>
          <w:szCs w:val="22"/>
        </w:rPr>
        <w:t>ill</w:t>
      </w:r>
      <w:r w:rsidRPr="00F81F98">
        <w:rPr>
          <w:b/>
          <w:i/>
          <w:spacing w:val="4"/>
          <w:w w:val="89"/>
          <w:sz w:val="24"/>
          <w:szCs w:val="22"/>
        </w:rPr>
        <w:t xml:space="preserve"> </w:t>
      </w:r>
      <w:r w:rsidRPr="00F81F98">
        <w:rPr>
          <w:b/>
          <w:i/>
          <w:spacing w:val="-1"/>
          <w:sz w:val="24"/>
          <w:szCs w:val="22"/>
        </w:rPr>
        <w:t>n</w:t>
      </w:r>
      <w:r w:rsidRPr="00F81F98">
        <w:rPr>
          <w:b/>
          <w:i/>
          <w:spacing w:val="-2"/>
          <w:sz w:val="24"/>
          <w:szCs w:val="22"/>
        </w:rPr>
        <w:t>e</w:t>
      </w:r>
      <w:r w:rsidRPr="00F81F98">
        <w:rPr>
          <w:b/>
          <w:i/>
          <w:spacing w:val="1"/>
          <w:sz w:val="24"/>
          <w:szCs w:val="22"/>
        </w:rPr>
        <w:t>e</w:t>
      </w:r>
      <w:r w:rsidRPr="00F81F98">
        <w:rPr>
          <w:b/>
          <w:i/>
          <w:sz w:val="24"/>
          <w:szCs w:val="22"/>
        </w:rPr>
        <w:t>d</w:t>
      </w:r>
      <w:r w:rsidRPr="00F81F98">
        <w:rPr>
          <w:b/>
          <w:i/>
          <w:spacing w:val="30"/>
          <w:sz w:val="24"/>
          <w:szCs w:val="22"/>
        </w:rPr>
        <w:t xml:space="preserve"> </w:t>
      </w:r>
      <w:r w:rsidRPr="00F81F98">
        <w:rPr>
          <w:b/>
          <w:i/>
          <w:spacing w:val="-1"/>
          <w:sz w:val="24"/>
          <w:szCs w:val="22"/>
        </w:rPr>
        <w:t>a</w:t>
      </w:r>
      <w:r w:rsidRPr="00F81F98">
        <w:rPr>
          <w:b/>
          <w:i/>
          <w:sz w:val="24"/>
          <w:szCs w:val="22"/>
        </w:rPr>
        <w:t>t</w:t>
      </w:r>
      <w:r w:rsidRPr="00F81F98">
        <w:rPr>
          <w:b/>
          <w:i/>
          <w:spacing w:val="30"/>
          <w:sz w:val="24"/>
          <w:szCs w:val="22"/>
        </w:rPr>
        <w:t xml:space="preserve"> </w:t>
      </w:r>
      <w:r w:rsidRPr="00F81F98">
        <w:rPr>
          <w:b/>
          <w:i/>
          <w:spacing w:val="1"/>
          <w:sz w:val="24"/>
          <w:szCs w:val="22"/>
        </w:rPr>
        <w:t>l</w:t>
      </w:r>
      <w:r w:rsidRPr="00F81F98">
        <w:rPr>
          <w:b/>
          <w:i/>
          <w:spacing w:val="-3"/>
          <w:sz w:val="24"/>
          <w:szCs w:val="22"/>
        </w:rPr>
        <w:t>e</w:t>
      </w:r>
      <w:r w:rsidRPr="00F81F98">
        <w:rPr>
          <w:b/>
          <w:i/>
          <w:spacing w:val="1"/>
          <w:sz w:val="24"/>
          <w:szCs w:val="22"/>
        </w:rPr>
        <w:t>a</w:t>
      </w:r>
      <w:r w:rsidRPr="00F81F98">
        <w:rPr>
          <w:b/>
          <w:i/>
          <w:sz w:val="24"/>
          <w:szCs w:val="22"/>
        </w:rPr>
        <w:t>st</w:t>
      </w:r>
      <w:r w:rsidRPr="00F81F98">
        <w:rPr>
          <w:b/>
          <w:i/>
          <w:spacing w:val="34"/>
          <w:sz w:val="24"/>
          <w:szCs w:val="22"/>
        </w:rPr>
        <w:t xml:space="preserve"> </w:t>
      </w:r>
      <w:r w:rsidRPr="00F81F98">
        <w:rPr>
          <w:b/>
          <w:i/>
          <w:spacing w:val="-2"/>
          <w:sz w:val="24"/>
          <w:szCs w:val="22"/>
        </w:rPr>
        <w:t>t</w:t>
      </w:r>
      <w:r w:rsidRPr="00F81F98">
        <w:rPr>
          <w:b/>
          <w:i/>
          <w:spacing w:val="1"/>
          <w:sz w:val="24"/>
          <w:szCs w:val="22"/>
        </w:rPr>
        <w:t>h</w:t>
      </w:r>
      <w:r w:rsidRPr="00F81F98">
        <w:rPr>
          <w:b/>
          <w:i/>
          <w:spacing w:val="-1"/>
          <w:sz w:val="24"/>
          <w:szCs w:val="22"/>
        </w:rPr>
        <w:t>r</w:t>
      </w:r>
      <w:r w:rsidRPr="00F81F98">
        <w:rPr>
          <w:b/>
          <w:i/>
          <w:sz w:val="24"/>
          <w:szCs w:val="22"/>
        </w:rPr>
        <w:t>ee</w:t>
      </w:r>
      <w:r w:rsidRPr="00F81F98">
        <w:rPr>
          <w:b/>
          <w:i/>
          <w:spacing w:val="41"/>
          <w:sz w:val="24"/>
          <w:szCs w:val="22"/>
        </w:rPr>
        <w:t xml:space="preserve"> </w:t>
      </w:r>
      <w:r w:rsidRPr="00F81F98">
        <w:rPr>
          <w:b/>
          <w:i/>
          <w:sz w:val="24"/>
          <w:szCs w:val="22"/>
        </w:rPr>
        <w:t>s</w:t>
      </w:r>
      <w:r w:rsidRPr="00F81F98">
        <w:rPr>
          <w:b/>
          <w:i/>
          <w:spacing w:val="-1"/>
          <w:sz w:val="24"/>
          <w:szCs w:val="22"/>
        </w:rPr>
        <w:t>o</w:t>
      </w:r>
      <w:r w:rsidRPr="00F81F98">
        <w:rPr>
          <w:b/>
          <w:i/>
          <w:spacing w:val="1"/>
          <w:sz w:val="24"/>
          <w:szCs w:val="22"/>
        </w:rPr>
        <w:t>u</w:t>
      </w:r>
      <w:r w:rsidRPr="00F81F98">
        <w:rPr>
          <w:b/>
          <w:i/>
          <w:spacing w:val="-1"/>
          <w:sz w:val="24"/>
          <w:szCs w:val="22"/>
        </w:rPr>
        <w:t>r</w:t>
      </w:r>
      <w:r w:rsidRPr="00F81F98">
        <w:rPr>
          <w:b/>
          <w:i/>
          <w:spacing w:val="1"/>
          <w:sz w:val="24"/>
          <w:szCs w:val="22"/>
        </w:rPr>
        <w:t>c</w:t>
      </w:r>
      <w:r w:rsidRPr="00F81F98">
        <w:rPr>
          <w:b/>
          <w:i/>
          <w:sz w:val="24"/>
          <w:szCs w:val="22"/>
        </w:rPr>
        <w:t>es</w:t>
      </w:r>
      <w:r w:rsidRPr="00F81F98">
        <w:rPr>
          <w:b/>
          <w:i/>
          <w:spacing w:val="13"/>
          <w:sz w:val="24"/>
          <w:szCs w:val="22"/>
        </w:rPr>
        <w:t xml:space="preserve"> </w:t>
      </w:r>
      <w:r w:rsidRPr="00F81F98">
        <w:rPr>
          <w:b/>
          <w:i/>
          <w:spacing w:val="1"/>
          <w:sz w:val="24"/>
          <w:szCs w:val="22"/>
        </w:rPr>
        <w:t>o</w:t>
      </w:r>
      <w:r w:rsidRPr="00F81F98">
        <w:rPr>
          <w:b/>
          <w:i/>
          <w:sz w:val="24"/>
          <w:szCs w:val="22"/>
        </w:rPr>
        <w:t>f</w:t>
      </w:r>
      <w:r w:rsidRPr="00F81F98">
        <w:rPr>
          <w:b/>
          <w:i/>
          <w:spacing w:val="-3"/>
          <w:sz w:val="24"/>
          <w:szCs w:val="22"/>
        </w:rPr>
        <w:t xml:space="preserve"> </w:t>
      </w:r>
      <w:r w:rsidR="009F5AFC" w:rsidRPr="00F81F98">
        <w:rPr>
          <w:b/>
          <w:i/>
          <w:spacing w:val="-1"/>
          <w:sz w:val="24"/>
          <w:szCs w:val="22"/>
        </w:rPr>
        <w:t>i</w:t>
      </w:r>
      <w:r w:rsidR="009F5AFC" w:rsidRPr="00F81F98">
        <w:rPr>
          <w:b/>
          <w:i/>
          <w:spacing w:val="1"/>
          <w:sz w:val="24"/>
          <w:szCs w:val="22"/>
        </w:rPr>
        <w:t>n</w:t>
      </w:r>
      <w:r w:rsidR="009F5AFC" w:rsidRPr="00F81F98">
        <w:rPr>
          <w:b/>
          <w:i/>
          <w:spacing w:val="-3"/>
          <w:sz w:val="24"/>
          <w:szCs w:val="22"/>
        </w:rPr>
        <w:t>f</w:t>
      </w:r>
      <w:r w:rsidR="009F5AFC" w:rsidRPr="00F81F98">
        <w:rPr>
          <w:b/>
          <w:i/>
          <w:spacing w:val="1"/>
          <w:sz w:val="24"/>
          <w:szCs w:val="22"/>
        </w:rPr>
        <w:t>o</w:t>
      </w:r>
      <w:r w:rsidR="009F5AFC" w:rsidRPr="00F81F98">
        <w:rPr>
          <w:b/>
          <w:i/>
          <w:spacing w:val="-1"/>
          <w:sz w:val="24"/>
          <w:szCs w:val="22"/>
        </w:rPr>
        <w:t>r</w:t>
      </w:r>
      <w:r w:rsidR="009F5AFC" w:rsidRPr="00F81F98">
        <w:rPr>
          <w:b/>
          <w:i/>
          <w:spacing w:val="1"/>
          <w:sz w:val="24"/>
          <w:szCs w:val="22"/>
        </w:rPr>
        <w:t>m</w:t>
      </w:r>
      <w:r w:rsidR="009F5AFC" w:rsidRPr="00F81F98">
        <w:rPr>
          <w:b/>
          <w:i/>
          <w:spacing w:val="-1"/>
          <w:sz w:val="24"/>
          <w:szCs w:val="22"/>
        </w:rPr>
        <w:t>a</w:t>
      </w:r>
      <w:r w:rsidR="009F5AFC" w:rsidRPr="00F81F98">
        <w:rPr>
          <w:b/>
          <w:i/>
          <w:sz w:val="24"/>
          <w:szCs w:val="22"/>
        </w:rPr>
        <w:t>t</w:t>
      </w:r>
      <w:r w:rsidR="009F5AFC" w:rsidRPr="00F81F98">
        <w:rPr>
          <w:b/>
          <w:i/>
          <w:spacing w:val="-1"/>
          <w:sz w:val="24"/>
          <w:szCs w:val="22"/>
        </w:rPr>
        <w:t>i</w:t>
      </w:r>
      <w:r w:rsidR="009F5AFC" w:rsidRPr="00F81F98">
        <w:rPr>
          <w:b/>
          <w:i/>
          <w:spacing w:val="1"/>
          <w:sz w:val="24"/>
          <w:szCs w:val="22"/>
        </w:rPr>
        <w:t>o</w:t>
      </w:r>
      <w:r w:rsidR="009F5AFC" w:rsidRPr="00F81F98">
        <w:rPr>
          <w:b/>
          <w:i/>
          <w:sz w:val="24"/>
          <w:szCs w:val="22"/>
        </w:rPr>
        <w:t>n</w:t>
      </w:r>
      <w:r w:rsidR="00557D03">
        <w:rPr>
          <w:b/>
          <w:i/>
          <w:sz w:val="24"/>
          <w:szCs w:val="22"/>
        </w:rPr>
        <w:t>.</w:t>
      </w:r>
      <w:r w:rsidR="00CA6F02">
        <w:rPr>
          <w:b/>
          <w:i/>
          <w:sz w:val="24"/>
          <w:szCs w:val="22"/>
        </w:rPr>
        <w:t xml:space="preserve">  Middle School Students are required to include a works cited page to document their sources</w:t>
      </w:r>
      <w:r w:rsidR="009F5AFC" w:rsidRPr="00F81F98">
        <w:rPr>
          <w:b/>
          <w:i/>
          <w:spacing w:val="41"/>
          <w:sz w:val="24"/>
          <w:szCs w:val="22"/>
        </w:rPr>
        <w:t>.</w:t>
      </w:r>
    </w:p>
    <w:p w:rsidR="00F81F98" w:rsidRDefault="00F81F98" w:rsidP="00F81F98">
      <w:pPr>
        <w:spacing w:before="9" w:line="260" w:lineRule="exact"/>
        <w:rPr>
          <w:sz w:val="26"/>
          <w:szCs w:val="26"/>
        </w:rPr>
      </w:pPr>
    </w:p>
    <w:p w:rsidR="00F81F98" w:rsidRDefault="00F81F98" w:rsidP="00F81F98">
      <w:pPr>
        <w:spacing w:line="252" w:lineRule="auto"/>
        <w:ind w:left="120" w:right="252"/>
        <w:rPr>
          <w:sz w:val="22"/>
          <w:szCs w:val="22"/>
        </w:rPr>
      </w:pPr>
      <w:r>
        <w:rPr>
          <w:sz w:val="22"/>
          <w:szCs w:val="22"/>
        </w:rPr>
        <w:t>Use</w:t>
      </w:r>
      <w:r>
        <w:rPr>
          <w:spacing w:val="-10"/>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spacing w:val="-3"/>
          <w:w w:val="82"/>
          <w:sz w:val="22"/>
          <w:szCs w:val="22"/>
        </w:rPr>
        <w:t>l</w:t>
      </w:r>
      <w:r>
        <w:rPr>
          <w:spacing w:val="1"/>
          <w:w w:val="105"/>
          <w:sz w:val="22"/>
          <w:szCs w:val="22"/>
        </w:rPr>
        <w:t>o</w:t>
      </w:r>
      <w:r>
        <w:rPr>
          <w:w w:val="94"/>
          <w:sz w:val="22"/>
          <w:szCs w:val="22"/>
        </w:rPr>
        <w:t>g</w:t>
      </w:r>
      <w:r>
        <w:rPr>
          <w:spacing w:val="-1"/>
          <w:w w:val="105"/>
          <w:sz w:val="22"/>
          <w:szCs w:val="22"/>
        </w:rPr>
        <w:t>bo</w:t>
      </w:r>
      <w:r>
        <w:rPr>
          <w:spacing w:val="1"/>
          <w:w w:val="105"/>
          <w:sz w:val="22"/>
          <w:szCs w:val="22"/>
        </w:rPr>
        <w:t>o</w:t>
      </w:r>
      <w:r>
        <w:rPr>
          <w:w w:val="91"/>
          <w:sz w:val="22"/>
          <w:szCs w:val="22"/>
        </w:rPr>
        <w:t>k</w:t>
      </w:r>
      <w:r>
        <w:rPr>
          <w:spacing w:val="-6"/>
          <w:sz w:val="22"/>
          <w:szCs w:val="22"/>
        </w:rPr>
        <w:t xml:space="preserve"> </w:t>
      </w:r>
      <w:r>
        <w:rPr>
          <w:spacing w:val="1"/>
          <w:sz w:val="22"/>
          <w:szCs w:val="22"/>
        </w:rPr>
        <w:t>t</w:t>
      </w:r>
      <w:r>
        <w:rPr>
          <w:sz w:val="22"/>
          <w:szCs w:val="22"/>
        </w:rPr>
        <w:t>o</w:t>
      </w:r>
      <w:r>
        <w:rPr>
          <w:spacing w:val="12"/>
          <w:sz w:val="22"/>
          <w:szCs w:val="22"/>
        </w:rPr>
        <w:t xml:space="preserve"> </w:t>
      </w:r>
      <w:r>
        <w:rPr>
          <w:sz w:val="22"/>
          <w:szCs w:val="22"/>
        </w:rPr>
        <w:t>r</w:t>
      </w:r>
      <w:r>
        <w:rPr>
          <w:spacing w:val="1"/>
          <w:sz w:val="22"/>
          <w:szCs w:val="22"/>
        </w:rPr>
        <w:t>e</w:t>
      </w:r>
      <w:r>
        <w:rPr>
          <w:spacing w:val="-2"/>
          <w:sz w:val="22"/>
          <w:szCs w:val="22"/>
        </w:rPr>
        <w:t>c</w:t>
      </w:r>
      <w:r>
        <w:rPr>
          <w:spacing w:val="1"/>
          <w:sz w:val="22"/>
          <w:szCs w:val="22"/>
        </w:rPr>
        <w:t>o</w:t>
      </w:r>
      <w:r>
        <w:rPr>
          <w:sz w:val="22"/>
          <w:szCs w:val="22"/>
        </w:rPr>
        <w:t>rd</w:t>
      </w:r>
      <w:r>
        <w:rPr>
          <w:spacing w:val="16"/>
          <w:sz w:val="22"/>
          <w:szCs w:val="22"/>
        </w:rPr>
        <w:t xml:space="preserve"> </w:t>
      </w:r>
      <w:r>
        <w:rPr>
          <w:spacing w:val="1"/>
          <w:sz w:val="22"/>
          <w:szCs w:val="22"/>
        </w:rPr>
        <w:t>w</w:t>
      </w:r>
      <w:r>
        <w:rPr>
          <w:spacing w:val="-1"/>
          <w:sz w:val="22"/>
          <w:szCs w:val="22"/>
        </w:rPr>
        <w:t>h</w:t>
      </w:r>
      <w:r>
        <w:rPr>
          <w:sz w:val="22"/>
          <w:szCs w:val="22"/>
        </w:rPr>
        <w:t>at</w:t>
      </w:r>
      <w:r>
        <w:rPr>
          <w:spacing w:val="18"/>
          <w:sz w:val="22"/>
          <w:szCs w:val="22"/>
        </w:rPr>
        <w:t xml:space="preserve"> </w:t>
      </w:r>
      <w:r>
        <w:rPr>
          <w:spacing w:val="1"/>
          <w:sz w:val="22"/>
          <w:szCs w:val="22"/>
        </w:rPr>
        <w:t>yo</w:t>
      </w:r>
      <w:r>
        <w:rPr>
          <w:sz w:val="22"/>
          <w:szCs w:val="22"/>
        </w:rPr>
        <w:t>u</w:t>
      </w:r>
      <w:r>
        <w:rPr>
          <w:spacing w:val="-8"/>
          <w:sz w:val="22"/>
          <w:szCs w:val="22"/>
        </w:rPr>
        <w:t xml:space="preserve"> </w:t>
      </w:r>
      <w:r>
        <w:rPr>
          <w:spacing w:val="-1"/>
          <w:sz w:val="22"/>
          <w:szCs w:val="22"/>
        </w:rPr>
        <w:t>h</w:t>
      </w:r>
      <w:r>
        <w:rPr>
          <w:sz w:val="22"/>
          <w:szCs w:val="22"/>
        </w:rPr>
        <w:t>a</w:t>
      </w:r>
      <w:r>
        <w:rPr>
          <w:spacing w:val="1"/>
          <w:sz w:val="22"/>
          <w:szCs w:val="22"/>
        </w:rPr>
        <w:t>v</w:t>
      </w:r>
      <w:r>
        <w:rPr>
          <w:sz w:val="22"/>
          <w:szCs w:val="22"/>
        </w:rPr>
        <w:t>e</w:t>
      </w:r>
      <w:r>
        <w:rPr>
          <w:spacing w:val="8"/>
          <w:sz w:val="22"/>
          <w:szCs w:val="22"/>
        </w:rPr>
        <w:t xml:space="preserve"> </w:t>
      </w:r>
      <w:r>
        <w:rPr>
          <w:w w:val="82"/>
          <w:sz w:val="22"/>
          <w:szCs w:val="22"/>
        </w:rPr>
        <w:t>l</w:t>
      </w:r>
      <w:r>
        <w:rPr>
          <w:spacing w:val="1"/>
          <w:w w:val="112"/>
          <w:sz w:val="22"/>
          <w:szCs w:val="22"/>
        </w:rPr>
        <w:t>e</w:t>
      </w:r>
      <w:r>
        <w:rPr>
          <w:w w:val="108"/>
          <w:sz w:val="22"/>
          <w:szCs w:val="22"/>
        </w:rPr>
        <w:t>a</w:t>
      </w:r>
      <w:r>
        <w:rPr>
          <w:w w:val="104"/>
          <w:sz w:val="22"/>
          <w:szCs w:val="22"/>
        </w:rPr>
        <w:t>r</w:t>
      </w:r>
      <w:r>
        <w:rPr>
          <w:spacing w:val="-1"/>
          <w:w w:val="105"/>
          <w:sz w:val="22"/>
          <w:szCs w:val="22"/>
        </w:rPr>
        <w:t>n</w:t>
      </w:r>
      <w:r>
        <w:rPr>
          <w:spacing w:val="1"/>
          <w:w w:val="112"/>
          <w:sz w:val="22"/>
          <w:szCs w:val="22"/>
        </w:rPr>
        <w:t>e</w:t>
      </w:r>
      <w:r>
        <w:rPr>
          <w:spacing w:val="-1"/>
          <w:w w:val="105"/>
          <w:sz w:val="22"/>
          <w:szCs w:val="22"/>
        </w:rPr>
        <w:t>d</w:t>
      </w:r>
      <w:r>
        <w:rPr>
          <w:w w:val="101"/>
          <w:sz w:val="22"/>
          <w:szCs w:val="22"/>
        </w:rPr>
        <w:t>.</w:t>
      </w:r>
      <w:r>
        <w:rPr>
          <w:spacing w:val="-8"/>
          <w:sz w:val="22"/>
          <w:szCs w:val="22"/>
        </w:rPr>
        <w:t xml:space="preserve"> </w:t>
      </w:r>
      <w:r>
        <w:rPr>
          <w:spacing w:val="1"/>
          <w:w w:val="67"/>
          <w:sz w:val="22"/>
          <w:szCs w:val="22"/>
        </w:rPr>
        <w:t>Y</w:t>
      </w:r>
      <w:r>
        <w:rPr>
          <w:spacing w:val="-1"/>
          <w:w w:val="105"/>
          <w:sz w:val="22"/>
          <w:szCs w:val="22"/>
        </w:rPr>
        <w:t>o</w:t>
      </w:r>
      <w:r>
        <w:rPr>
          <w:w w:val="105"/>
          <w:sz w:val="22"/>
          <w:szCs w:val="22"/>
        </w:rPr>
        <w:t>u</w:t>
      </w:r>
      <w:r>
        <w:rPr>
          <w:spacing w:val="-5"/>
          <w:sz w:val="22"/>
          <w:szCs w:val="22"/>
        </w:rPr>
        <w:t xml:space="preserve"> </w:t>
      </w:r>
      <w:r>
        <w:rPr>
          <w:sz w:val="22"/>
          <w:szCs w:val="22"/>
        </w:rPr>
        <w:t>can</w:t>
      </w:r>
      <w:r>
        <w:rPr>
          <w:spacing w:val="3"/>
          <w:sz w:val="22"/>
          <w:szCs w:val="22"/>
        </w:rPr>
        <w:t xml:space="preserve"> </w:t>
      </w:r>
      <w:r>
        <w:rPr>
          <w:sz w:val="22"/>
          <w:szCs w:val="22"/>
        </w:rPr>
        <w:t>r</w:t>
      </w:r>
      <w:r>
        <w:rPr>
          <w:spacing w:val="1"/>
          <w:sz w:val="22"/>
          <w:szCs w:val="22"/>
        </w:rPr>
        <w:t>e</w:t>
      </w:r>
      <w:r>
        <w:rPr>
          <w:spacing w:val="-2"/>
          <w:sz w:val="22"/>
          <w:szCs w:val="22"/>
        </w:rPr>
        <w:t>c</w:t>
      </w:r>
      <w:r>
        <w:rPr>
          <w:spacing w:val="1"/>
          <w:sz w:val="22"/>
          <w:szCs w:val="22"/>
        </w:rPr>
        <w:t>o</w:t>
      </w:r>
      <w:r>
        <w:rPr>
          <w:sz w:val="22"/>
          <w:szCs w:val="22"/>
        </w:rPr>
        <w:t>rd</w:t>
      </w:r>
      <w:r>
        <w:rPr>
          <w:spacing w:val="16"/>
          <w:sz w:val="22"/>
          <w:szCs w:val="22"/>
        </w:rPr>
        <w:t xml:space="preserve"> </w:t>
      </w:r>
      <w:r>
        <w:rPr>
          <w:spacing w:val="1"/>
          <w:sz w:val="22"/>
          <w:szCs w:val="22"/>
        </w:rPr>
        <w:t>yo</w:t>
      </w:r>
      <w:r>
        <w:rPr>
          <w:spacing w:val="-1"/>
          <w:sz w:val="22"/>
          <w:szCs w:val="22"/>
        </w:rPr>
        <w:t>u</w:t>
      </w:r>
      <w:r>
        <w:rPr>
          <w:sz w:val="22"/>
          <w:szCs w:val="22"/>
        </w:rPr>
        <w:t>r</w:t>
      </w:r>
      <w:r>
        <w:rPr>
          <w:spacing w:val="-2"/>
          <w:sz w:val="22"/>
          <w:szCs w:val="22"/>
        </w:rPr>
        <w:t xml:space="preserve"> </w:t>
      </w:r>
      <w:r>
        <w:rPr>
          <w:w w:val="82"/>
          <w:sz w:val="22"/>
          <w:szCs w:val="22"/>
        </w:rPr>
        <w:t>i</w:t>
      </w:r>
      <w:r>
        <w:rPr>
          <w:spacing w:val="-1"/>
          <w:w w:val="105"/>
          <w:sz w:val="22"/>
          <w:szCs w:val="22"/>
        </w:rPr>
        <w:t>n</w:t>
      </w:r>
      <w:r>
        <w:rPr>
          <w:spacing w:val="-2"/>
          <w:w w:val="91"/>
          <w:sz w:val="22"/>
          <w:szCs w:val="22"/>
        </w:rPr>
        <w:t>f</w:t>
      </w:r>
      <w:r>
        <w:rPr>
          <w:spacing w:val="1"/>
          <w:w w:val="105"/>
          <w:sz w:val="22"/>
          <w:szCs w:val="22"/>
        </w:rPr>
        <w:t>o</w:t>
      </w:r>
      <w:r>
        <w:rPr>
          <w:spacing w:val="-2"/>
          <w:w w:val="104"/>
          <w:sz w:val="22"/>
          <w:szCs w:val="22"/>
        </w:rPr>
        <w:t>r</w:t>
      </w:r>
      <w:r>
        <w:rPr>
          <w:spacing w:val="2"/>
          <w:w w:val="102"/>
          <w:sz w:val="22"/>
          <w:szCs w:val="22"/>
        </w:rPr>
        <w:t>m</w:t>
      </w:r>
      <w:r>
        <w:rPr>
          <w:w w:val="108"/>
          <w:sz w:val="22"/>
          <w:szCs w:val="22"/>
        </w:rPr>
        <w:t>a</w:t>
      </w:r>
      <w:r>
        <w:rPr>
          <w:spacing w:val="1"/>
          <w:w w:val="121"/>
          <w:sz w:val="22"/>
          <w:szCs w:val="22"/>
        </w:rPr>
        <w:t>t</w:t>
      </w:r>
      <w:r>
        <w:rPr>
          <w:spacing w:val="-3"/>
          <w:w w:val="82"/>
          <w:sz w:val="22"/>
          <w:szCs w:val="22"/>
        </w:rPr>
        <w:t>i</w:t>
      </w:r>
      <w:r>
        <w:rPr>
          <w:spacing w:val="1"/>
          <w:w w:val="105"/>
          <w:sz w:val="22"/>
          <w:szCs w:val="22"/>
        </w:rPr>
        <w:t>o</w:t>
      </w:r>
      <w:r>
        <w:rPr>
          <w:w w:val="105"/>
          <w:sz w:val="22"/>
          <w:szCs w:val="22"/>
        </w:rPr>
        <w:t>n</w:t>
      </w:r>
      <w:r>
        <w:rPr>
          <w:spacing w:val="-5"/>
          <w:sz w:val="22"/>
          <w:szCs w:val="22"/>
        </w:rPr>
        <w:t xml:space="preserve"> </w:t>
      </w:r>
      <w:r>
        <w:rPr>
          <w:sz w:val="22"/>
          <w:szCs w:val="22"/>
        </w:rPr>
        <w:t>a</w:t>
      </w:r>
      <w:r>
        <w:rPr>
          <w:spacing w:val="-1"/>
          <w:sz w:val="22"/>
          <w:szCs w:val="22"/>
        </w:rPr>
        <w:t>n</w:t>
      </w:r>
      <w:r>
        <w:rPr>
          <w:sz w:val="22"/>
          <w:szCs w:val="22"/>
        </w:rPr>
        <w:t>y</w:t>
      </w:r>
      <w:r>
        <w:rPr>
          <w:spacing w:val="-4"/>
          <w:sz w:val="22"/>
          <w:szCs w:val="22"/>
        </w:rPr>
        <w:t xml:space="preserve"> </w:t>
      </w:r>
      <w:r>
        <w:rPr>
          <w:spacing w:val="1"/>
          <w:sz w:val="22"/>
          <w:szCs w:val="22"/>
        </w:rPr>
        <w:t>w</w:t>
      </w:r>
      <w:r>
        <w:rPr>
          <w:spacing w:val="-2"/>
          <w:sz w:val="22"/>
          <w:szCs w:val="22"/>
        </w:rPr>
        <w:t>a</w:t>
      </w:r>
      <w:r>
        <w:rPr>
          <w:sz w:val="22"/>
          <w:szCs w:val="22"/>
        </w:rPr>
        <w:t>y</w:t>
      </w:r>
      <w:r>
        <w:rPr>
          <w:spacing w:val="-8"/>
          <w:sz w:val="22"/>
          <w:szCs w:val="22"/>
        </w:rPr>
        <w:t xml:space="preserve"> </w:t>
      </w:r>
      <w:r>
        <w:rPr>
          <w:spacing w:val="1"/>
          <w:sz w:val="22"/>
          <w:szCs w:val="22"/>
        </w:rPr>
        <w:t>t</w:t>
      </w:r>
      <w:r>
        <w:rPr>
          <w:spacing w:val="-1"/>
          <w:sz w:val="22"/>
          <w:szCs w:val="22"/>
        </w:rPr>
        <w:t>h</w:t>
      </w:r>
      <w:r>
        <w:rPr>
          <w:sz w:val="22"/>
          <w:szCs w:val="22"/>
        </w:rPr>
        <w:t>at</w:t>
      </w:r>
      <w:r>
        <w:rPr>
          <w:spacing w:val="33"/>
          <w:sz w:val="22"/>
          <w:szCs w:val="22"/>
        </w:rPr>
        <w:t xml:space="preserve"> </w:t>
      </w:r>
      <w:r>
        <w:rPr>
          <w:spacing w:val="2"/>
          <w:sz w:val="22"/>
          <w:szCs w:val="22"/>
        </w:rPr>
        <w:t>m</w:t>
      </w:r>
      <w:r>
        <w:rPr>
          <w:spacing w:val="-2"/>
          <w:sz w:val="22"/>
          <w:szCs w:val="22"/>
        </w:rPr>
        <w:t>a</w:t>
      </w:r>
      <w:r>
        <w:rPr>
          <w:spacing w:val="1"/>
          <w:sz w:val="22"/>
          <w:szCs w:val="22"/>
        </w:rPr>
        <w:t>ke</w:t>
      </w:r>
      <w:r>
        <w:rPr>
          <w:sz w:val="22"/>
          <w:szCs w:val="22"/>
        </w:rPr>
        <w:t>s</w:t>
      </w:r>
      <w:r>
        <w:rPr>
          <w:spacing w:val="6"/>
          <w:sz w:val="22"/>
          <w:szCs w:val="22"/>
        </w:rPr>
        <w:t xml:space="preserve"> </w:t>
      </w:r>
      <w:r>
        <w:rPr>
          <w:spacing w:val="1"/>
          <w:sz w:val="22"/>
          <w:szCs w:val="22"/>
        </w:rPr>
        <w:t>se</w:t>
      </w:r>
      <w:r>
        <w:rPr>
          <w:spacing w:val="-3"/>
          <w:sz w:val="22"/>
          <w:szCs w:val="22"/>
        </w:rPr>
        <w:t>n</w:t>
      </w:r>
      <w:r>
        <w:rPr>
          <w:sz w:val="22"/>
          <w:szCs w:val="22"/>
        </w:rPr>
        <w:t>se</w:t>
      </w:r>
      <w:r>
        <w:rPr>
          <w:spacing w:val="25"/>
          <w:sz w:val="22"/>
          <w:szCs w:val="22"/>
        </w:rPr>
        <w:t xml:space="preserve"> </w:t>
      </w:r>
      <w:r>
        <w:rPr>
          <w:spacing w:val="-2"/>
          <w:sz w:val="22"/>
          <w:szCs w:val="22"/>
        </w:rPr>
        <w:t>t</w:t>
      </w:r>
      <w:r>
        <w:rPr>
          <w:sz w:val="22"/>
          <w:szCs w:val="22"/>
        </w:rPr>
        <w:t>o</w:t>
      </w:r>
      <w:r>
        <w:rPr>
          <w:spacing w:val="12"/>
          <w:sz w:val="22"/>
          <w:szCs w:val="22"/>
        </w:rPr>
        <w:t xml:space="preserve"> </w:t>
      </w:r>
      <w:r>
        <w:rPr>
          <w:spacing w:val="1"/>
          <w:sz w:val="22"/>
          <w:szCs w:val="22"/>
        </w:rPr>
        <w:t>yo</w:t>
      </w:r>
      <w:r>
        <w:rPr>
          <w:spacing w:val="-1"/>
          <w:sz w:val="22"/>
          <w:szCs w:val="22"/>
        </w:rPr>
        <w:t>u</w:t>
      </w:r>
      <w:r>
        <w:rPr>
          <w:sz w:val="22"/>
          <w:szCs w:val="22"/>
        </w:rPr>
        <w:t xml:space="preserve">, </w:t>
      </w:r>
      <w:r>
        <w:rPr>
          <w:spacing w:val="-1"/>
          <w:sz w:val="22"/>
          <w:szCs w:val="22"/>
        </w:rPr>
        <w:t>bu</w:t>
      </w:r>
      <w:r>
        <w:rPr>
          <w:sz w:val="22"/>
          <w:szCs w:val="22"/>
        </w:rPr>
        <w:t>t</w:t>
      </w:r>
      <w:r>
        <w:rPr>
          <w:spacing w:val="20"/>
          <w:sz w:val="22"/>
          <w:szCs w:val="22"/>
        </w:rPr>
        <w:t xml:space="preserve"> </w:t>
      </w:r>
      <w:r>
        <w:rPr>
          <w:spacing w:val="-1"/>
          <w:sz w:val="22"/>
          <w:szCs w:val="22"/>
        </w:rPr>
        <w:t>h</w:t>
      </w:r>
      <w:r>
        <w:rPr>
          <w:spacing w:val="1"/>
          <w:sz w:val="22"/>
          <w:szCs w:val="22"/>
        </w:rPr>
        <w:t>e</w:t>
      </w:r>
      <w:r>
        <w:rPr>
          <w:sz w:val="22"/>
          <w:szCs w:val="22"/>
        </w:rPr>
        <w:t>re</w:t>
      </w:r>
      <w:r>
        <w:rPr>
          <w:spacing w:val="28"/>
          <w:sz w:val="22"/>
          <w:szCs w:val="22"/>
        </w:rPr>
        <w:t xml:space="preserve"> </w:t>
      </w:r>
      <w:r>
        <w:rPr>
          <w:w w:val="92"/>
          <w:sz w:val="22"/>
          <w:szCs w:val="22"/>
        </w:rPr>
        <w:t>is</w:t>
      </w:r>
      <w:r>
        <w:rPr>
          <w:spacing w:val="-2"/>
          <w:w w:val="92"/>
          <w:sz w:val="22"/>
          <w:szCs w:val="22"/>
        </w:rPr>
        <w:t xml:space="preserve"> </w:t>
      </w:r>
      <w:r>
        <w:rPr>
          <w:spacing w:val="1"/>
          <w:sz w:val="22"/>
          <w:szCs w:val="22"/>
        </w:rPr>
        <w:t>o</w:t>
      </w:r>
      <w:r>
        <w:rPr>
          <w:spacing w:val="-1"/>
          <w:sz w:val="22"/>
          <w:szCs w:val="22"/>
        </w:rPr>
        <w:t>n</w:t>
      </w:r>
      <w:r>
        <w:rPr>
          <w:sz w:val="22"/>
          <w:szCs w:val="22"/>
        </w:rPr>
        <w:t>e</w:t>
      </w:r>
      <w:r>
        <w:rPr>
          <w:spacing w:val="17"/>
          <w:sz w:val="22"/>
          <w:szCs w:val="22"/>
        </w:rPr>
        <w:t xml:space="preserve"> </w:t>
      </w:r>
      <w:r>
        <w:rPr>
          <w:w w:val="82"/>
          <w:sz w:val="22"/>
          <w:szCs w:val="22"/>
        </w:rPr>
        <w:t>i</w:t>
      </w:r>
      <w:r>
        <w:rPr>
          <w:spacing w:val="-1"/>
          <w:w w:val="105"/>
          <w:sz w:val="22"/>
          <w:szCs w:val="22"/>
        </w:rPr>
        <w:t>d</w:t>
      </w:r>
      <w:r>
        <w:rPr>
          <w:spacing w:val="1"/>
          <w:w w:val="112"/>
          <w:sz w:val="22"/>
          <w:szCs w:val="22"/>
        </w:rPr>
        <w:t>e</w:t>
      </w:r>
      <w:r>
        <w:rPr>
          <w:w w:val="108"/>
          <w:sz w:val="22"/>
          <w:szCs w:val="22"/>
        </w:rPr>
        <w:t>a</w:t>
      </w:r>
      <w:r>
        <w:rPr>
          <w:spacing w:val="-7"/>
          <w:sz w:val="22"/>
          <w:szCs w:val="22"/>
        </w:rPr>
        <w:t xml:space="preserve"> </w:t>
      </w:r>
      <w:r>
        <w:rPr>
          <w:spacing w:val="1"/>
          <w:sz w:val="22"/>
          <w:szCs w:val="22"/>
        </w:rPr>
        <w:t>yo</w:t>
      </w:r>
      <w:r>
        <w:rPr>
          <w:sz w:val="22"/>
          <w:szCs w:val="22"/>
        </w:rPr>
        <w:t>u</w:t>
      </w:r>
      <w:r>
        <w:rPr>
          <w:spacing w:val="-8"/>
          <w:sz w:val="22"/>
          <w:szCs w:val="22"/>
        </w:rPr>
        <w:t xml:space="preserve"> </w:t>
      </w:r>
      <w:r>
        <w:rPr>
          <w:spacing w:val="2"/>
          <w:w w:val="102"/>
          <w:sz w:val="22"/>
          <w:szCs w:val="22"/>
        </w:rPr>
        <w:t>m</w:t>
      </w:r>
      <w:r>
        <w:rPr>
          <w:spacing w:val="-3"/>
          <w:w w:val="82"/>
          <w:sz w:val="22"/>
          <w:szCs w:val="22"/>
        </w:rPr>
        <w:t>i</w:t>
      </w:r>
      <w:r>
        <w:rPr>
          <w:w w:val="94"/>
          <w:sz w:val="22"/>
          <w:szCs w:val="22"/>
        </w:rPr>
        <w:t>g</w:t>
      </w:r>
      <w:r>
        <w:rPr>
          <w:spacing w:val="-1"/>
          <w:w w:val="105"/>
          <w:sz w:val="22"/>
          <w:szCs w:val="22"/>
        </w:rPr>
        <w:t>h</w:t>
      </w:r>
      <w:r>
        <w:rPr>
          <w:w w:val="121"/>
          <w:sz w:val="22"/>
          <w:szCs w:val="22"/>
        </w:rPr>
        <w:t>t</w:t>
      </w:r>
      <w:r>
        <w:rPr>
          <w:spacing w:val="-4"/>
          <w:sz w:val="22"/>
          <w:szCs w:val="22"/>
        </w:rPr>
        <w:t xml:space="preserve"> </w:t>
      </w:r>
      <w:r>
        <w:rPr>
          <w:spacing w:val="1"/>
          <w:w w:val="121"/>
          <w:sz w:val="22"/>
          <w:szCs w:val="22"/>
        </w:rPr>
        <w:t>t</w:t>
      </w:r>
      <w:r>
        <w:rPr>
          <w:w w:val="104"/>
          <w:sz w:val="22"/>
          <w:szCs w:val="22"/>
        </w:rPr>
        <w:t>r</w:t>
      </w:r>
      <w:r>
        <w:rPr>
          <w:spacing w:val="-1"/>
          <w:w w:val="90"/>
          <w:sz w:val="22"/>
          <w:szCs w:val="22"/>
        </w:rPr>
        <w:t>y</w:t>
      </w:r>
      <w:r>
        <w:rPr>
          <w:w w:val="96"/>
          <w:sz w:val="22"/>
          <w:szCs w:val="22"/>
        </w:rPr>
        <w:t>:</w:t>
      </w:r>
    </w:p>
    <w:p w:rsidR="00F81F98" w:rsidRDefault="009F5AFC" w:rsidP="009F5AFC">
      <w:pPr>
        <w:ind w:left="120"/>
        <w:rPr>
          <w:sz w:val="22"/>
          <w:szCs w:val="22"/>
        </w:rPr>
      </w:pPr>
      <w:r>
        <w:rPr>
          <w:sz w:val="26"/>
          <w:szCs w:val="26"/>
        </w:rPr>
        <w:br/>
      </w:r>
      <w:r w:rsidR="00F81F98">
        <w:rPr>
          <w:spacing w:val="1"/>
          <w:w w:val="93"/>
          <w:sz w:val="22"/>
          <w:szCs w:val="22"/>
        </w:rPr>
        <w:t>D</w:t>
      </w:r>
      <w:r w:rsidR="00F81F98">
        <w:rPr>
          <w:w w:val="93"/>
          <w:sz w:val="22"/>
          <w:szCs w:val="22"/>
        </w:rPr>
        <w:t>i</w:t>
      </w:r>
      <w:r w:rsidR="00F81F98">
        <w:rPr>
          <w:spacing w:val="1"/>
          <w:w w:val="93"/>
          <w:sz w:val="22"/>
          <w:szCs w:val="22"/>
        </w:rPr>
        <w:t>v</w:t>
      </w:r>
      <w:r w:rsidR="00F81F98">
        <w:rPr>
          <w:w w:val="93"/>
          <w:sz w:val="22"/>
          <w:szCs w:val="22"/>
        </w:rPr>
        <w:t>i</w:t>
      </w:r>
      <w:r w:rsidR="00F81F98">
        <w:rPr>
          <w:spacing w:val="-1"/>
          <w:w w:val="93"/>
          <w:sz w:val="22"/>
          <w:szCs w:val="22"/>
        </w:rPr>
        <w:t>d</w:t>
      </w:r>
      <w:r w:rsidR="00F81F98">
        <w:rPr>
          <w:w w:val="93"/>
          <w:sz w:val="22"/>
          <w:szCs w:val="22"/>
        </w:rPr>
        <w:t xml:space="preserve">e </w:t>
      </w:r>
      <w:r w:rsidR="00F81F98">
        <w:rPr>
          <w:spacing w:val="-1"/>
          <w:sz w:val="22"/>
          <w:szCs w:val="22"/>
        </w:rPr>
        <w:t>y</w:t>
      </w:r>
      <w:r w:rsidR="00F81F98">
        <w:rPr>
          <w:spacing w:val="1"/>
          <w:sz w:val="22"/>
          <w:szCs w:val="22"/>
        </w:rPr>
        <w:t>o</w:t>
      </w:r>
      <w:r w:rsidR="00F81F98">
        <w:rPr>
          <w:spacing w:val="-1"/>
          <w:sz w:val="22"/>
          <w:szCs w:val="22"/>
        </w:rPr>
        <w:t>u</w:t>
      </w:r>
      <w:r w:rsidR="00F81F98">
        <w:rPr>
          <w:sz w:val="22"/>
          <w:szCs w:val="22"/>
        </w:rPr>
        <w:t>r</w:t>
      </w:r>
      <w:r w:rsidR="00F81F98">
        <w:rPr>
          <w:spacing w:val="-2"/>
          <w:sz w:val="22"/>
          <w:szCs w:val="22"/>
        </w:rPr>
        <w:t xml:space="preserve"> </w:t>
      </w:r>
      <w:r w:rsidR="00F81F98">
        <w:rPr>
          <w:spacing w:val="-1"/>
          <w:sz w:val="22"/>
          <w:szCs w:val="22"/>
        </w:rPr>
        <w:t>p</w:t>
      </w:r>
      <w:r w:rsidR="00F81F98">
        <w:rPr>
          <w:sz w:val="22"/>
          <w:szCs w:val="22"/>
        </w:rPr>
        <w:t>a</w:t>
      </w:r>
      <w:r w:rsidR="00F81F98">
        <w:rPr>
          <w:spacing w:val="-1"/>
          <w:sz w:val="22"/>
          <w:szCs w:val="22"/>
        </w:rPr>
        <w:t>p</w:t>
      </w:r>
      <w:r w:rsidR="00F81F98">
        <w:rPr>
          <w:spacing w:val="1"/>
          <w:sz w:val="22"/>
          <w:szCs w:val="22"/>
        </w:rPr>
        <w:t>e</w:t>
      </w:r>
      <w:r w:rsidR="00F81F98">
        <w:rPr>
          <w:sz w:val="22"/>
          <w:szCs w:val="22"/>
        </w:rPr>
        <w:t>r</w:t>
      </w:r>
      <w:r w:rsidR="00F81F98">
        <w:rPr>
          <w:spacing w:val="28"/>
          <w:sz w:val="22"/>
          <w:szCs w:val="22"/>
        </w:rPr>
        <w:t xml:space="preserve"> </w:t>
      </w:r>
      <w:r w:rsidR="00F81F98">
        <w:rPr>
          <w:w w:val="82"/>
          <w:sz w:val="22"/>
          <w:szCs w:val="22"/>
        </w:rPr>
        <w:t>i</w:t>
      </w:r>
      <w:r w:rsidR="00F81F98">
        <w:rPr>
          <w:spacing w:val="-1"/>
          <w:w w:val="105"/>
          <w:sz w:val="22"/>
          <w:szCs w:val="22"/>
        </w:rPr>
        <w:t>n</w:t>
      </w:r>
      <w:r w:rsidR="00F81F98">
        <w:rPr>
          <w:spacing w:val="-2"/>
          <w:w w:val="121"/>
          <w:sz w:val="22"/>
          <w:szCs w:val="22"/>
        </w:rPr>
        <w:t>t</w:t>
      </w:r>
      <w:r w:rsidR="00F81F98">
        <w:rPr>
          <w:w w:val="105"/>
          <w:sz w:val="22"/>
          <w:szCs w:val="22"/>
        </w:rPr>
        <w:t>o</w:t>
      </w:r>
      <w:r w:rsidR="00F81F98">
        <w:rPr>
          <w:spacing w:val="-6"/>
          <w:sz w:val="22"/>
          <w:szCs w:val="22"/>
        </w:rPr>
        <w:t xml:space="preserve"> </w:t>
      </w:r>
      <w:r w:rsidR="00F81F98">
        <w:rPr>
          <w:spacing w:val="1"/>
          <w:sz w:val="22"/>
          <w:szCs w:val="22"/>
        </w:rPr>
        <w:t>t</w:t>
      </w:r>
      <w:r w:rsidR="00F81F98">
        <w:rPr>
          <w:spacing w:val="-2"/>
          <w:sz w:val="22"/>
          <w:szCs w:val="22"/>
        </w:rPr>
        <w:t>w</w:t>
      </w:r>
      <w:r w:rsidR="00F81F98">
        <w:rPr>
          <w:sz w:val="22"/>
          <w:szCs w:val="22"/>
        </w:rPr>
        <w:t>o</w:t>
      </w:r>
      <w:r w:rsidR="00F81F98">
        <w:rPr>
          <w:spacing w:val="11"/>
          <w:sz w:val="22"/>
          <w:szCs w:val="22"/>
        </w:rPr>
        <w:t xml:space="preserve"> </w:t>
      </w:r>
      <w:r w:rsidR="00F81F98">
        <w:rPr>
          <w:w w:val="95"/>
          <w:sz w:val="22"/>
          <w:szCs w:val="22"/>
        </w:rPr>
        <w:t>c</w:t>
      </w:r>
      <w:r w:rsidR="00F81F98">
        <w:rPr>
          <w:spacing w:val="1"/>
          <w:w w:val="105"/>
          <w:sz w:val="22"/>
          <w:szCs w:val="22"/>
        </w:rPr>
        <w:t>o</w:t>
      </w:r>
      <w:r w:rsidR="00F81F98">
        <w:rPr>
          <w:w w:val="82"/>
          <w:sz w:val="22"/>
          <w:szCs w:val="22"/>
        </w:rPr>
        <w:t>l</w:t>
      </w:r>
      <w:r w:rsidR="00F81F98">
        <w:rPr>
          <w:spacing w:val="-1"/>
          <w:w w:val="105"/>
          <w:sz w:val="22"/>
          <w:szCs w:val="22"/>
        </w:rPr>
        <w:t>u</w:t>
      </w:r>
      <w:r w:rsidR="00F81F98">
        <w:rPr>
          <w:spacing w:val="2"/>
          <w:w w:val="102"/>
          <w:sz w:val="22"/>
          <w:szCs w:val="22"/>
        </w:rPr>
        <w:t>m</w:t>
      </w:r>
      <w:r w:rsidR="00F81F98">
        <w:rPr>
          <w:spacing w:val="-1"/>
          <w:w w:val="105"/>
          <w:sz w:val="22"/>
          <w:szCs w:val="22"/>
        </w:rPr>
        <w:t>n</w:t>
      </w:r>
      <w:r w:rsidR="00F81F98">
        <w:rPr>
          <w:sz w:val="22"/>
          <w:szCs w:val="22"/>
        </w:rPr>
        <w:t>s</w:t>
      </w:r>
      <w:r w:rsidR="00F81F98">
        <w:rPr>
          <w:spacing w:val="-7"/>
          <w:sz w:val="22"/>
          <w:szCs w:val="22"/>
        </w:rPr>
        <w:t xml:space="preserve"> </w:t>
      </w:r>
      <w:r w:rsidR="00F81F98">
        <w:rPr>
          <w:sz w:val="22"/>
          <w:szCs w:val="22"/>
        </w:rPr>
        <w:t>a</w:t>
      </w:r>
      <w:r w:rsidR="00F81F98">
        <w:rPr>
          <w:spacing w:val="-1"/>
          <w:sz w:val="22"/>
          <w:szCs w:val="22"/>
        </w:rPr>
        <w:t>n</w:t>
      </w:r>
      <w:r w:rsidR="00F81F98">
        <w:rPr>
          <w:sz w:val="22"/>
          <w:szCs w:val="22"/>
        </w:rPr>
        <w:t>d</w:t>
      </w:r>
      <w:r w:rsidR="00F81F98">
        <w:rPr>
          <w:spacing w:val="14"/>
          <w:sz w:val="22"/>
          <w:szCs w:val="22"/>
        </w:rPr>
        <w:t xml:space="preserve"> </w:t>
      </w:r>
      <w:r w:rsidR="00F81F98">
        <w:rPr>
          <w:w w:val="82"/>
          <w:sz w:val="22"/>
          <w:szCs w:val="22"/>
        </w:rPr>
        <w:t>l</w:t>
      </w:r>
      <w:r w:rsidR="00F81F98">
        <w:rPr>
          <w:w w:val="108"/>
          <w:sz w:val="22"/>
          <w:szCs w:val="22"/>
        </w:rPr>
        <w:t>a</w:t>
      </w:r>
      <w:r w:rsidR="00F81F98">
        <w:rPr>
          <w:spacing w:val="-1"/>
          <w:w w:val="105"/>
          <w:sz w:val="22"/>
          <w:szCs w:val="22"/>
        </w:rPr>
        <w:t>b</w:t>
      </w:r>
      <w:r w:rsidR="00F81F98">
        <w:rPr>
          <w:spacing w:val="1"/>
          <w:w w:val="112"/>
          <w:sz w:val="22"/>
          <w:szCs w:val="22"/>
        </w:rPr>
        <w:t>e</w:t>
      </w:r>
      <w:r w:rsidR="00F81F98">
        <w:rPr>
          <w:w w:val="82"/>
          <w:sz w:val="22"/>
          <w:szCs w:val="22"/>
        </w:rPr>
        <w:t>l</w:t>
      </w:r>
      <w:r w:rsidR="00F81F98">
        <w:rPr>
          <w:spacing w:val="-7"/>
          <w:sz w:val="22"/>
          <w:szCs w:val="22"/>
        </w:rPr>
        <w:t xml:space="preserve"> </w:t>
      </w:r>
      <w:r w:rsidR="00F81F98">
        <w:rPr>
          <w:spacing w:val="1"/>
          <w:sz w:val="22"/>
          <w:szCs w:val="22"/>
        </w:rPr>
        <w:t>t</w:t>
      </w:r>
      <w:r w:rsidR="00F81F98">
        <w:rPr>
          <w:spacing w:val="-1"/>
          <w:sz w:val="22"/>
          <w:szCs w:val="22"/>
        </w:rPr>
        <w:t>h</w:t>
      </w:r>
      <w:r w:rsidR="00F81F98">
        <w:rPr>
          <w:spacing w:val="-2"/>
          <w:sz w:val="22"/>
          <w:szCs w:val="22"/>
        </w:rPr>
        <w:t>e</w:t>
      </w:r>
      <w:r w:rsidR="00F81F98">
        <w:rPr>
          <w:sz w:val="22"/>
          <w:szCs w:val="22"/>
        </w:rPr>
        <w:t>m</w:t>
      </w:r>
      <w:r w:rsidR="00F81F98">
        <w:rPr>
          <w:spacing w:val="30"/>
          <w:sz w:val="22"/>
          <w:szCs w:val="22"/>
        </w:rPr>
        <w:t xml:space="preserve"> </w:t>
      </w:r>
      <w:r w:rsidR="00F81F98">
        <w:rPr>
          <w:spacing w:val="1"/>
          <w:w w:val="93"/>
          <w:sz w:val="22"/>
          <w:szCs w:val="22"/>
        </w:rPr>
        <w:t>l</w:t>
      </w:r>
      <w:r w:rsidR="00F81F98">
        <w:rPr>
          <w:w w:val="93"/>
          <w:sz w:val="22"/>
          <w:szCs w:val="22"/>
        </w:rPr>
        <w:t>i</w:t>
      </w:r>
      <w:r w:rsidR="00F81F98">
        <w:rPr>
          <w:spacing w:val="-2"/>
          <w:w w:val="93"/>
          <w:sz w:val="22"/>
          <w:szCs w:val="22"/>
        </w:rPr>
        <w:t>k</w:t>
      </w:r>
      <w:r w:rsidR="00F81F98">
        <w:rPr>
          <w:w w:val="93"/>
          <w:sz w:val="22"/>
          <w:szCs w:val="22"/>
        </w:rPr>
        <w:t>e</w:t>
      </w:r>
      <w:r w:rsidR="00F81F98">
        <w:rPr>
          <w:spacing w:val="3"/>
          <w:w w:val="93"/>
          <w:sz w:val="22"/>
          <w:szCs w:val="22"/>
        </w:rPr>
        <w:t xml:space="preserve"> </w:t>
      </w:r>
      <w:r w:rsidR="00F81F98">
        <w:rPr>
          <w:spacing w:val="1"/>
          <w:w w:val="121"/>
          <w:sz w:val="22"/>
          <w:szCs w:val="22"/>
        </w:rPr>
        <w:t>t</w:t>
      </w:r>
      <w:r w:rsidR="00F81F98">
        <w:rPr>
          <w:spacing w:val="-1"/>
          <w:w w:val="105"/>
          <w:sz w:val="22"/>
          <w:szCs w:val="22"/>
        </w:rPr>
        <w:t>h</w:t>
      </w:r>
      <w:r w:rsidR="00F81F98">
        <w:rPr>
          <w:w w:val="82"/>
          <w:sz w:val="22"/>
          <w:szCs w:val="22"/>
        </w:rPr>
        <w:t>i</w:t>
      </w:r>
      <w:r w:rsidR="00F81F98">
        <w:rPr>
          <w:sz w:val="22"/>
          <w:szCs w:val="22"/>
        </w:rPr>
        <w:t>s</w:t>
      </w:r>
      <w:r w:rsidR="00F81F98">
        <w:rPr>
          <w:w w:val="101"/>
          <w:sz w:val="22"/>
          <w:szCs w:val="22"/>
        </w:rPr>
        <w:t>.</w:t>
      </w:r>
    </w:p>
    <w:p w:rsidR="00F81F98" w:rsidRDefault="00F81F98" w:rsidP="00F81F98">
      <w:pPr>
        <w:spacing w:before="4" w:line="260" w:lineRule="exact"/>
        <w:rPr>
          <w:sz w:val="26"/>
          <w:szCs w:val="26"/>
        </w:rPr>
        <w:sectPr w:rsidR="00F81F98" w:rsidSect="00F81F98">
          <w:type w:val="continuous"/>
          <w:pgSz w:w="12240" w:h="15840"/>
          <w:pgMar w:top="660" w:right="620" w:bottom="280" w:left="600" w:header="0" w:footer="932" w:gutter="0"/>
          <w:cols w:space="720"/>
        </w:sectPr>
      </w:pPr>
    </w:p>
    <w:p w:rsidR="00F81F98" w:rsidRDefault="00F81F98" w:rsidP="00F81F98">
      <w:pPr>
        <w:spacing w:before="20"/>
        <w:ind w:left="120" w:right="-53"/>
        <w:rPr>
          <w:sz w:val="22"/>
          <w:szCs w:val="22"/>
        </w:rPr>
      </w:pPr>
      <w:r>
        <w:rPr>
          <w:spacing w:val="-1"/>
          <w:sz w:val="22"/>
          <w:szCs w:val="22"/>
        </w:rPr>
        <w:t>N</w:t>
      </w:r>
      <w:r>
        <w:rPr>
          <w:spacing w:val="1"/>
          <w:sz w:val="22"/>
          <w:szCs w:val="22"/>
        </w:rPr>
        <w:t>e</w:t>
      </w:r>
      <w:r>
        <w:rPr>
          <w:sz w:val="22"/>
          <w:szCs w:val="22"/>
        </w:rPr>
        <w:t>w</w:t>
      </w:r>
      <w:r>
        <w:rPr>
          <w:spacing w:val="-11"/>
          <w:sz w:val="22"/>
          <w:szCs w:val="22"/>
        </w:rPr>
        <w:t xml:space="preserve"> </w:t>
      </w:r>
      <w:r>
        <w:rPr>
          <w:spacing w:val="-1"/>
          <w:w w:val="98"/>
          <w:sz w:val="22"/>
          <w:szCs w:val="22"/>
        </w:rPr>
        <w:t>F</w:t>
      </w:r>
      <w:r>
        <w:rPr>
          <w:w w:val="98"/>
          <w:sz w:val="22"/>
          <w:szCs w:val="22"/>
        </w:rPr>
        <w:t>ac</w:t>
      </w:r>
      <w:r>
        <w:rPr>
          <w:spacing w:val="-2"/>
          <w:w w:val="98"/>
          <w:sz w:val="22"/>
          <w:szCs w:val="22"/>
        </w:rPr>
        <w:t>t</w:t>
      </w:r>
      <w:r>
        <w:rPr>
          <w:w w:val="98"/>
          <w:sz w:val="22"/>
          <w:szCs w:val="22"/>
        </w:rPr>
        <w:t xml:space="preserve">s </w:t>
      </w:r>
      <w:r>
        <w:rPr>
          <w:w w:val="75"/>
          <w:sz w:val="22"/>
          <w:szCs w:val="22"/>
        </w:rPr>
        <w:t>I’</w:t>
      </w:r>
      <w:r>
        <w:rPr>
          <w:spacing w:val="-1"/>
          <w:w w:val="90"/>
          <w:sz w:val="22"/>
          <w:szCs w:val="22"/>
        </w:rPr>
        <w:t>v</w:t>
      </w:r>
      <w:r>
        <w:rPr>
          <w:w w:val="112"/>
          <w:sz w:val="22"/>
          <w:szCs w:val="22"/>
        </w:rPr>
        <w:t>e</w:t>
      </w:r>
      <w:r>
        <w:rPr>
          <w:spacing w:val="-6"/>
          <w:sz w:val="22"/>
          <w:szCs w:val="22"/>
        </w:rPr>
        <w:t xml:space="preserve"> </w:t>
      </w:r>
      <w:r>
        <w:rPr>
          <w:spacing w:val="1"/>
          <w:w w:val="69"/>
          <w:sz w:val="22"/>
          <w:szCs w:val="22"/>
        </w:rPr>
        <w:t>L</w:t>
      </w:r>
      <w:r>
        <w:rPr>
          <w:spacing w:val="1"/>
          <w:w w:val="112"/>
          <w:sz w:val="22"/>
          <w:szCs w:val="22"/>
        </w:rPr>
        <w:t>e</w:t>
      </w:r>
      <w:r>
        <w:rPr>
          <w:w w:val="108"/>
          <w:sz w:val="22"/>
          <w:szCs w:val="22"/>
        </w:rPr>
        <w:t>a</w:t>
      </w:r>
      <w:r>
        <w:rPr>
          <w:w w:val="104"/>
          <w:sz w:val="22"/>
          <w:szCs w:val="22"/>
        </w:rPr>
        <w:t>r</w:t>
      </w:r>
      <w:r>
        <w:rPr>
          <w:spacing w:val="-1"/>
          <w:w w:val="105"/>
          <w:sz w:val="22"/>
          <w:szCs w:val="22"/>
        </w:rPr>
        <w:t>n</w:t>
      </w:r>
      <w:r>
        <w:rPr>
          <w:spacing w:val="1"/>
          <w:w w:val="112"/>
          <w:sz w:val="22"/>
          <w:szCs w:val="22"/>
        </w:rPr>
        <w:t>e</w:t>
      </w:r>
      <w:r>
        <w:rPr>
          <w:w w:val="105"/>
          <w:sz w:val="22"/>
          <w:szCs w:val="22"/>
        </w:rPr>
        <w:t>d</w:t>
      </w:r>
    </w:p>
    <w:p w:rsidR="00F81F98" w:rsidRDefault="00F81F98" w:rsidP="00F81F98">
      <w:pPr>
        <w:spacing w:before="16"/>
        <w:ind w:left="120"/>
        <w:rPr>
          <w:sz w:val="22"/>
          <w:szCs w:val="22"/>
        </w:rPr>
      </w:pPr>
      <w:r>
        <w:rPr>
          <w:spacing w:val="1"/>
          <w:w w:val="101"/>
          <w:sz w:val="22"/>
          <w:szCs w:val="22"/>
        </w:rPr>
        <w:t>1</w:t>
      </w:r>
      <w:r>
        <w:rPr>
          <w:w w:val="101"/>
          <w:sz w:val="22"/>
          <w:szCs w:val="22"/>
        </w:rPr>
        <w:t>.</w:t>
      </w:r>
    </w:p>
    <w:p w:rsidR="00F81F98" w:rsidRDefault="00F81F98" w:rsidP="00F81F98">
      <w:pPr>
        <w:spacing w:before="16"/>
        <w:ind w:left="120"/>
        <w:rPr>
          <w:sz w:val="22"/>
          <w:szCs w:val="22"/>
        </w:rPr>
      </w:pPr>
      <w:r>
        <w:rPr>
          <w:spacing w:val="1"/>
          <w:w w:val="101"/>
          <w:sz w:val="22"/>
          <w:szCs w:val="22"/>
        </w:rPr>
        <w:t>2</w:t>
      </w:r>
      <w:r>
        <w:rPr>
          <w:w w:val="101"/>
          <w:sz w:val="22"/>
          <w:szCs w:val="22"/>
        </w:rPr>
        <w:t>.</w:t>
      </w:r>
    </w:p>
    <w:p w:rsidR="00F81F98" w:rsidRDefault="00F81F98" w:rsidP="00F81F98">
      <w:pPr>
        <w:spacing w:before="16"/>
        <w:ind w:left="120"/>
        <w:rPr>
          <w:sz w:val="22"/>
          <w:szCs w:val="22"/>
        </w:rPr>
      </w:pPr>
      <w:r>
        <w:rPr>
          <w:spacing w:val="1"/>
          <w:w w:val="101"/>
          <w:sz w:val="22"/>
          <w:szCs w:val="22"/>
        </w:rPr>
        <w:t>3</w:t>
      </w:r>
      <w:r>
        <w:rPr>
          <w:w w:val="101"/>
          <w:sz w:val="22"/>
          <w:szCs w:val="22"/>
        </w:rPr>
        <w:t>.</w:t>
      </w:r>
    </w:p>
    <w:p w:rsidR="00F81F98" w:rsidRDefault="00F81F98" w:rsidP="00F81F98">
      <w:pPr>
        <w:spacing w:before="20"/>
        <w:rPr>
          <w:sz w:val="22"/>
          <w:szCs w:val="22"/>
        </w:rPr>
      </w:pPr>
      <w:r>
        <w:br w:type="column"/>
      </w:r>
      <w:r>
        <w:rPr>
          <w:spacing w:val="1"/>
          <w:w w:val="93"/>
          <w:sz w:val="22"/>
          <w:szCs w:val="22"/>
        </w:rPr>
        <w:t>Q</w:t>
      </w:r>
      <w:r>
        <w:rPr>
          <w:spacing w:val="-1"/>
          <w:w w:val="105"/>
          <w:sz w:val="22"/>
          <w:szCs w:val="22"/>
        </w:rPr>
        <w:t>u</w:t>
      </w:r>
      <w:r>
        <w:rPr>
          <w:spacing w:val="1"/>
          <w:w w:val="112"/>
          <w:sz w:val="22"/>
          <w:szCs w:val="22"/>
        </w:rPr>
        <w:t>e</w:t>
      </w:r>
      <w:r>
        <w:rPr>
          <w:sz w:val="22"/>
          <w:szCs w:val="22"/>
        </w:rPr>
        <w:t>s</w:t>
      </w:r>
      <w:r>
        <w:rPr>
          <w:spacing w:val="1"/>
          <w:w w:val="121"/>
          <w:sz w:val="22"/>
          <w:szCs w:val="22"/>
        </w:rPr>
        <w:t>t</w:t>
      </w:r>
      <w:r>
        <w:rPr>
          <w:spacing w:val="-3"/>
          <w:w w:val="82"/>
          <w:sz w:val="22"/>
          <w:szCs w:val="22"/>
        </w:rPr>
        <w:t>i</w:t>
      </w:r>
      <w:r>
        <w:rPr>
          <w:spacing w:val="1"/>
          <w:w w:val="105"/>
          <w:sz w:val="22"/>
          <w:szCs w:val="22"/>
        </w:rPr>
        <w:t>o</w:t>
      </w:r>
      <w:r>
        <w:rPr>
          <w:spacing w:val="-1"/>
          <w:w w:val="105"/>
          <w:sz w:val="22"/>
          <w:szCs w:val="22"/>
        </w:rPr>
        <w:t>n</w:t>
      </w:r>
      <w:r>
        <w:rPr>
          <w:sz w:val="22"/>
          <w:szCs w:val="22"/>
        </w:rPr>
        <w:t>s</w:t>
      </w:r>
      <w:r>
        <w:rPr>
          <w:spacing w:val="-4"/>
          <w:sz w:val="22"/>
          <w:szCs w:val="22"/>
        </w:rPr>
        <w:t xml:space="preserve"> </w:t>
      </w:r>
      <w:r>
        <w:rPr>
          <w:w w:val="75"/>
          <w:sz w:val="22"/>
          <w:szCs w:val="22"/>
        </w:rPr>
        <w:t>I</w:t>
      </w:r>
      <w:r>
        <w:rPr>
          <w:spacing w:val="9"/>
          <w:w w:val="75"/>
          <w:sz w:val="22"/>
          <w:szCs w:val="22"/>
        </w:rPr>
        <w:t xml:space="preserve"> </w:t>
      </w:r>
      <w:r>
        <w:rPr>
          <w:spacing w:val="-1"/>
          <w:w w:val="86"/>
          <w:sz w:val="22"/>
          <w:szCs w:val="22"/>
        </w:rPr>
        <w:t>H</w:t>
      </w:r>
      <w:r>
        <w:rPr>
          <w:spacing w:val="-2"/>
          <w:w w:val="108"/>
          <w:sz w:val="22"/>
          <w:szCs w:val="22"/>
        </w:rPr>
        <w:t>a</w:t>
      </w:r>
      <w:r>
        <w:rPr>
          <w:spacing w:val="1"/>
          <w:w w:val="90"/>
          <w:sz w:val="22"/>
          <w:szCs w:val="22"/>
        </w:rPr>
        <w:t>v</w:t>
      </w:r>
      <w:r>
        <w:rPr>
          <w:spacing w:val="-2"/>
          <w:w w:val="112"/>
          <w:sz w:val="22"/>
          <w:szCs w:val="22"/>
        </w:rPr>
        <w:t>e</w:t>
      </w:r>
      <w:r>
        <w:rPr>
          <w:w w:val="69"/>
          <w:sz w:val="22"/>
          <w:szCs w:val="22"/>
        </w:rPr>
        <w:t>…</w:t>
      </w:r>
    </w:p>
    <w:p w:rsidR="00F81F98" w:rsidRDefault="00F81F98" w:rsidP="00F81F98">
      <w:pPr>
        <w:spacing w:before="16"/>
        <w:rPr>
          <w:sz w:val="22"/>
          <w:szCs w:val="22"/>
        </w:rPr>
      </w:pPr>
      <w:r>
        <w:rPr>
          <w:spacing w:val="1"/>
          <w:w w:val="101"/>
          <w:sz w:val="22"/>
          <w:szCs w:val="22"/>
        </w:rPr>
        <w:t>1</w:t>
      </w:r>
      <w:r>
        <w:rPr>
          <w:w w:val="101"/>
          <w:sz w:val="22"/>
          <w:szCs w:val="22"/>
        </w:rPr>
        <w:t>.</w:t>
      </w:r>
    </w:p>
    <w:p w:rsidR="00F81F98" w:rsidRDefault="00F81F98" w:rsidP="00F81F98">
      <w:pPr>
        <w:spacing w:before="16"/>
        <w:rPr>
          <w:sz w:val="22"/>
          <w:szCs w:val="22"/>
        </w:rPr>
      </w:pPr>
      <w:r>
        <w:rPr>
          <w:spacing w:val="1"/>
          <w:w w:val="101"/>
          <w:sz w:val="22"/>
          <w:szCs w:val="22"/>
        </w:rPr>
        <w:t>2</w:t>
      </w:r>
      <w:r>
        <w:rPr>
          <w:w w:val="101"/>
          <w:sz w:val="22"/>
          <w:szCs w:val="22"/>
        </w:rPr>
        <w:t>.</w:t>
      </w:r>
    </w:p>
    <w:p w:rsidR="00F81F98" w:rsidRDefault="00F81F98" w:rsidP="00F81F98">
      <w:pPr>
        <w:spacing w:before="16"/>
        <w:rPr>
          <w:sz w:val="22"/>
          <w:szCs w:val="22"/>
        </w:rPr>
        <w:sectPr w:rsidR="00F81F98">
          <w:type w:val="continuous"/>
          <w:pgSz w:w="12240" w:h="15840"/>
          <w:pgMar w:top="1480" w:right="620" w:bottom="280" w:left="600" w:header="720" w:footer="720" w:gutter="0"/>
          <w:cols w:num="2" w:space="720" w:equalWidth="0">
            <w:col w:w="2186" w:space="1011"/>
            <w:col w:w="7823"/>
          </w:cols>
        </w:sectPr>
      </w:pPr>
      <w:r>
        <w:rPr>
          <w:spacing w:val="1"/>
          <w:w w:val="101"/>
          <w:sz w:val="22"/>
          <w:szCs w:val="22"/>
        </w:rPr>
        <w:t>3</w:t>
      </w:r>
      <w:r>
        <w:rPr>
          <w:w w:val="101"/>
          <w:sz w:val="22"/>
          <w:szCs w:val="22"/>
        </w:rPr>
        <w:t>.</w:t>
      </w:r>
    </w:p>
    <w:p w:rsidR="00F81F98" w:rsidRDefault="00F81F98" w:rsidP="00F81F98">
      <w:pPr>
        <w:spacing w:before="8" w:line="280" w:lineRule="exact"/>
        <w:rPr>
          <w:sz w:val="28"/>
          <w:szCs w:val="28"/>
        </w:rPr>
      </w:pPr>
    </w:p>
    <w:p w:rsidR="00F81F98" w:rsidRDefault="00F81F98" w:rsidP="00F81F98">
      <w:pPr>
        <w:spacing w:before="20" w:line="255" w:lineRule="auto"/>
        <w:ind w:left="120" w:right="459"/>
        <w:rPr>
          <w:sz w:val="22"/>
          <w:szCs w:val="22"/>
        </w:rPr>
      </w:pPr>
      <w:r>
        <w:rPr>
          <w:w w:val="87"/>
          <w:sz w:val="22"/>
          <w:szCs w:val="22"/>
        </w:rPr>
        <w:t>As</w:t>
      </w:r>
      <w:r>
        <w:rPr>
          <w:spacing w:val="3"/>
          <w:w w:val="87"/>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z w:val="22"/>
          <w:szCs w:val="22"/>
        </w:rPr>
        <w:t>r</w:t>
      </w:r>
      <w:r>
        <w:rPr>
          <w:spacing w:val="1"/>
          <w:sz w:val="22"/>
          <w:szCs w:val="22"/>
        </w:rPr>
        <w:t>e</w:t>
      </w:r>
      <w:r>
        <w:rPr>
          <w:sz w:val="22"/>
          <w:szCs w:val="22"/>
        </w:rPr>
        <w:t>ad</w:t>
      </w:r>
      <w:r>
        <w:rPr>
          <w:spacing w:val="20"/>
          <w:sz w:val="22"/>
          <w:szCs w:val="22"/>
        </w:rPr>
        <w:t xml:space="preserve"> </w:t>
      </w:r>
      <w:r>
        <w:rPr>
          <w:spacing w:val="1"/>
          <w:sz w:val="22"/>
          <w:szCs w:val="22"/>
        </w:rPr>
        <w:t>t</w:t>
      </w:r>
      <w:r>
        <w:rPr>
          <w:spacing w:val="-1"/>
          <w:sz w:val="22"/>
          <w:szCs w:val="22"/>
        </w:rPr>
        <w:t>h</w:t>
      </w:r>
      <w:r>
        <w:rPr>
          <w:sz w:val="22"/>
          <w:szCs w:val="22"/>
        </w:rPr>
        <w:t>r</w:t>
      </w:r>
      <w:r>
        <w:rPr>
          <w:spacing w:val="1"/>
          <w:sz w:val="22"/>
          <w:szCs w:val="22"/>
        </w:rPr>
        <w:t>o</w:t>
      </w:r>
      <w:r>
        <w:rPr>
          <w:spacing w:val="-1"/>
          <w:sz w:val="22"/>
          <w:szCs w:val="22"/>
        </w:rPr>
        <w:t>u</w:t>
      </w:r>
      <w:r>
        <w:rPr>
          <w:sz w:val="22"/>
          <w:szCs w:val="22"/>
        </w:rPr>
        <w:t>gh</w:t>
      </w:r>
      <w:r>
        <w:rPr>
          <w:spacing w:val="26"/>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r</w:t>
      </w:r>
      <w:r>
        <w:rPr>
          <w:spacing w:val="1"/>
          <w:sz w:val="22"/>
          <w:szCs w:val="22"/>
        </w:rPr>
        <w:t>e</w:t>
      </w:r>
      <w:r>
        <w:rPr>
          <w:sz w:val="22"/>
          <w:szCs w:val="22"/>
        </w:rPr>
        <w:t>s</w:t>
      </w:r>
      <w:r>
        <w:rPr>
          <w:spacing w:val="1"/>
          <w:sz w:val="22"/>
          <w:szCs w:val="22"/>
        </w:rPr>
        <w:t>o</w:t>
      </w:r>
      <w:r>
        <w:rPr>
          <w:spacing w:val="-1"/>
          <w:sz w:val="22"/>
          <w:szCs w:val="22"/>
        </w:rPr>
        <w:t>u</w:t>
      </w:r>
      <w:r>
        <w:rPr>
          <w:sz w:val="22"/>
          <w:szCs w:val="22"/>
        </w:rPr>
        <w:t>r</w:t>
      </w:r>
      <w:r>
        <w:rPr>
          <w:spacing w:val="-2"/>
          <w:sz w:val="22"/>
          <w:szCs w:val="22"/>
        </w:rPr>
        <w:t>c</w:t>
      </w:r>
      <w:r>
        <w:rPr>
          <w:spacing w:val="1"/>
          <w:sz w:val="22"/>
          <w:szCs w:val="22"/>
        </w:rPr>
        <w:t>e</w:t>
      </w:r>
      <w:r>
        <w:rPr>
          <w:sz w:val="22"/>
          <w:szCs w:val="22"/>
        </w:rPr>
        <w:t>s,</w:t>
      </w:r>
      <w:r>
        <w:rPr>
          <w:spacing w:val="31"/>
          <w:sz w:val="22"/>
          <w:szCs w:val="22"/>
        </w:rPr>
        <w:t xml:space="preserve"> </w:t>
      </w:r>
      <w:r>
        <w:rPr>
          <w:spacing w:val="-2"/>
          <w:sz w:val="22"/>
          <w:szCs w:val="22"/>
        </w:rPr>
        <w:t>r</w:t>
      </w:r>
      <w:r>
        <w:rPr>
          <w:spacing w:val="1"/>
          <w:sz w:val="22"/>
          <w:szCs w:val="22"/>
        </w:rPr>
        <w:t>e</w:t>
      </w:r>
      <w:r>
        <w:rPr>
          <w:spacing w:val="-2"/>
          <w:sz w:val="22"/>
          <w:szCs w:val="22"/>
        </w:rPr>
        <w:t>c</w:t>
      </w:r>
      <w:r>
        <w:rPr>
          <w:spacing w:val="1"/>
          <w:sz w:val="22"/>
          <w:szCs w:val="22"/>
        </w:rPr>
        <w:t>o</w:t>
      </w:r>
      <w:r>
        <w:rPr>
          <w:sz w:val="22"/>
          <w:szCs w:val="22"/>
        </w:rPr>
        <w:t>rd</w:t>
      </w:r>
      <w:r>
        <w:rPr>
          <w:spacing w:val="19"/>
          <w:sz w:val="22"/>
          <w:szCs w:val="22"/>
        </w:rPr>
        <w:t xml:space="preserve"> </w:t>
      </w:r>
      <w:r>
        <w:rPr>
          <w:spacing w:val="1"/>
          <w:sz w:val="22"/>
          <w:szCs w:val="22"/>
        </w:rPr>
        <w:t>t</w:t>
      </w:r>
      <w:r>
        <w:rPr>
          <w:spacing w:val="-1"/>
          <w:sz w:val="22"/>
          <w:szCs w:val="22"/>
        </w:rPr>
        <w:t>h</w:t>
      </w:r>
      <w:r>
        <w:rPr>
          <w:sz w:val="22"/>
          <w:szCs w:val="22"/>
        </w:rPr>
        <w:t>e</w:t>
      </w:r>
      <w:r>
        <w:rPr>
          <w:spacing w:val="26"/>
          <w:sz w:val="22"/>
          <w:szCs w:val="22"/>
        </w:rPr>
        <w:t xml:space="preserve"> </w:t>
      </w:r>
      <w:r>
        <w:rPr>
          <w:w w:val="82"/>
          <w:sz w:val="22"/>
          <w:szCs w:val="22"/>
        </w:rPr>
        <w:t>i</w:t>
      </w:r>
      <w:r>
        <w:rPr>
          <w:spacing w:val="-1"/>
          <w:w w:val="105"/>
          <w:sz w:val="22"/>
          <w:szCs w:val="22"/>
        </w:rPr>
        <w:t>n</w:t>
      </w:r>
      <w:r>
        <w:rPr>
          <w:spacing w:val="-2"/>
          <w:w w:val="91"/>
          <w:sz w:val="22"/>
          <w:szCs w:val="22"/>
        </w:rPr>
        <w:t>f</w:t>
      </w:r>
      <w:r>
        <w:rPr>
          <w:spacing w:val="1"/>
          <w:w w:val="105"/>
          <w:sz w:val="22"/>
          <w:szCs w:val="22"/>
        </w:rPr>
        <w:t>o</w:t>
      </w:r>
      <w:r>
        <w:rPr>
          <w:spacing w:val="-2"/>
          <w:w w:val="104"/>
          <w:sz w:val="22"/>
          <w:szCs w:val="22"/>
        </w:rPr>
        <w:t>r</w:t>
      </w:r>
      <w:r>
        <w:rPr>
          <w:spacing w:val="2"/>
          <w:w w:val="102"/>
          <w:sz w:val="22"/>
          <w:szCs w:val="22"/>
        </w:rPr>
        <w:t>m</w:t>
      </w:r>
      <w:r>
        <w:rPr>
          <w:w w:val="108"/>
          <w:sz w:val="22"/>
          <w:szCs w:val="22"/>
        </w:rPr>
        <w:t>a</w:t>
      </w:r>
      <w:r>
        <w:rPr>
          <w:spacing w:val="1"/>
          <w:w w:val="121"/>
          <w:sz w:val="22"/>
          <w:szCs w:val="22"/>
        </w:rPr>
        <w:t>t</w:t>
      </w:r>
      <w:r>
        <w:rPr>
          <w:spacing w:val="-3"/>
          <w:w w:val="82"/>
          <w:sz w:val="22"/>
          <w:szCs w:val="22"/>
        </w:rPr>
        <w:t>i</w:t>
      </w:r>
      <w:r>
        <w:rPr>
          <w:spacing w:val="1"/>
          <w:w w:val="105"/>
          <w:sz w:val="22"/>
          <w:szCs w:val="22"/>
        </w:rPr>
        <w:t>o</w:t>
      </w:r>
      <w:r>
        <w:rPr>
          <w:w w:val="105"/>
          <w:sz w:val="22"/>
          <w:szCs w:val="22"/>
        </w:rPr>
        <w:t>n</w:t>
      </w:r>
      <w:r>
        <w:rPr>
          <w:spacing w:val="-5"/>
          <w:sz w:val="22"/>
          <w:szCs w:val="22"/>
        </w:rPr>
        <w:t xml:space="preserve"> </w:t>
      </w:r>
      <w:r>
        <w:rPr>
          <w:w w:val="96"/>
          <w:sz w:val="22"/>
          <w:szCs w:val="22"/>
        </w:rPr>
        <w:t>in</w:t>
      </w:r>
      <w:r>
        <w:rPr>
          <w:spacing w:val="-1"/>
          <w:w w:val="96"/>
          <w:sz w:val="22"/>
          <w:szCs w:val="22"/>
        </w:rPr>
        <w:t xml:space="preserve"> </w:t>
      </w:r>
      <w:r>
        <w:rPr>
          <w:spacing w:val="1"/>
          <w:sz w:val="22"/>
          <w:szCs w:val="22"/>
        </w:rPr>
        <w:t>t</w:t>
      </w:r>
      <w:r>
        <w:rPr>
          <w:spacing w:val="-1"/>
          <w:sz w:val="22"/>
          <w:szCs w:val="22"/>
        </w:rPr>
        <w:t>h</w:t>
      </w:r>
      <w:r>
        <w:rPr>
          <w:sz w:val="22"/>
          <w:szCs w:val="22"/>
        </w:rPr>
        <w:t>e</w:t>
      </w:r>
      <w:r>
        <w:rPr>
          <w:spacing w:val="24"/>
          <w:sz w:val="22"/>
          <w:szCs w:val="22"/>
        </w:rPr>
        <w:t xml:space="preserve"> </w:t>
      </w:r>
      <w:r>
        <w:rPr>
          <w:w w:val="91"/>
          <w:sz w:val="22"/>
          <w:szCs w:val="22"/>
        </w:rPr>
        <w:t>f</w:t>
      </w:r>
      <w:r>
        <w:rPr>
          <w:w w:val="82"/>
          <w:sz w:val="22"/>
          <w:szCs w:val="22"/>
        </w:rPr>
        <w:t>i</w:t>
      </w:r>
      <w:r>
        <w:rPr>
          <w:w w:val="104"/>
          <w:sz w:val="22"/>
          <w:szCs w:val="22"/>
        </w:rPr>
        <w:t>r</w:t>
      </w:r>
      <w:r>
        <w:rPr>
          <w:sz w:val="22"/>
          <w:szCs w:val="22"/>
        </w:rPr>
        <w:t>s</w:t>
      </w:r>
      <w:r>
        <w:rPr>
          <w:w w:val="121"/>
          <w:sz w:val="22"/>
          <w:szCs w:val="22"/>
        </w:rPr>
        <w:t>t</w:t>
      </w:r>
      <w:r>
        <w:rPr>
          <w:spacing w:val="-6"/>
          <w:sz w:val="22"/>
          <w:szCs w:val="22"/>
        </w:rPr>
        <w:t xml:space="preserve"> </w:t>
      </w:r>
      <w:r>
        <w:rPr>
          <w:w w:val="95"/>
          <w:sz w:val="22"/>
          <w:szCs w:val="22"/>
        </w:rPr>
        <w:t>c</w:t>
      </w:r>
      <w:r>
        <w:rPr>
          <w:spacing w:val="1"/>
          <w:w w:val="105"/>
          <w:sz w:val="22"/>
          <w:szCs w:val="22"/>
        </w:rPr>
        <w:t>o</w:t>
      </w:r>
      <w:r>
        <w:rPr>
          <w:w w:val="82"/>
          <w:sz w:val="22"/>
          <w:szCs w:val="22"/>
        </w:rPr>
        <w:t>l</w:t>
      </w:r>
      <w:r>
        <w:rPr>
          <w:spacing w:val="-3"/>
          <w:w w:val="105"/>
          <w:sz w:val="22"/>
          <w:szCs w:val="22"/>
        </w:rPr>
        <w:t>u</w:t>
      </w:r>
      <w:r>
        <w:rPr>
          <w:spacing w:val="2"/>
          <w:w w:val="102"/>
          <w:sz w:val="22"/>
          <w:szCs w:val="22"/>
        </w:rPr>
        <w:t>m</w:t>
      </w:r>
      <w:r>
        <w:rPr>
          <w:spacing w:val="-1"/>
          <w:w w:val="105"/>
          <w:sz w:val="22"/>
          <w:szCs w:val="22"/>
        </w:rPr>
        <w:t>n</w:t>
      </w:r>
      <w:r>
        <w:rPr>
          <w:w w:val="101"/>
          <w:sz w:val="22"/>
          <w:szCs w:val="22"/>
        </w:rPr>
        <w:t>.</w:t>
      </w:r>
      <w:r>
        <w:rPr>
          <w:spacing w:val="-8"/>
          <w:sz w:val="22"/>
          <w:szCs w:val="22"/>
        </w:rPr>
        <w:t xml:space="preserve"> </w:t>
      </w:r>
      <w:r>
        <w:rPr>
          <w:w w:val="80"/>
          <w:sz w:val="22"/>
          <w:szCs w:val="22"/>
        </w:rPr>
        <w:t>A</w:t>
      </w:r>
      <w:r>
        <w:rPr>
          <w:w w:val="91"/>
          <w:sz w:val="22"/>
          <w:szCs w:val="22"/>
        </w:rPr>
        <w:t>f</w:t>
      </w:r>
      <w:r>
        <w:rPr>
          <w:spacing w:val="1"/>
          <w:w w:val="121"/>
          <w:sz w:val="22"/>
          <w:szCs w:val="22"/>
        </w:rPr>
        <w:t>t</w:t>
      </w:r>
      <w:r>
        <w:rPr>
          <w:spacing w:val="1"/>
          <w:w w:val="112"/>
          <w:sz w:val="22"/>
          <w:szCs w:val="22"/>
        </w:rPr>
        <w:t>e</w:t>
      </w:r>
      <w:r>
        <w:rPr>
          <w:w w:val="104"/>
          <w:sz w:val="22"/>
          <w:szCs w:val="22"/>
        </w:rPr>
        <w:t>r</w:t>
      </w:r>
      <w:r>
        <w:rPr>
          <w:spacing w:val="-5"/>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pacing w:val="-1"/>
          <w:sz w:val="22"/>
          <w:szCs w:val="22"/>
        </w:rPr>
        <w:t>h</w:t>
      </w:r>
      <w:r>
        <w:rPr>
          <w:spacing w:val="-2"/>
          <w:sz w:val="22"/>
          <w:szCs w:val="22"/>
        </w:rPr>
        <w:t>a</w:t>
      </w:r>
      <w:r>
        <w:rPr>
          <w:spacing w:val="1"/>
          <w:sz w:val="22"/>
          <w:szCs w:val="22"/>
        </w:rPr>
        <w:t>v</w:t>
      </w:r>
      <w:r>
        <w:rPr>
          <w:sz w:val="22"/>
          <w:szCs w:val="22"/>
        </w:rPr>
        <w:t>e</w:t>
      </w:r>
      <w:r>
        <w:rPr>
          <w:spacing w:val="10"/>
          <w:sz w:val="22"/>
          <w:szCs w:val="22"/>
        </w:rPr>
        <w:t xml:space="preserve"> </w:t>
      </w:r>
      <w:r>
        <w:rPr>
          <w:spacing w:val="-2"/>
          <w:sz w:val="22"/>
          <w:szCs w:val="22"/>
        </w:rPr>
        <w:t>r</w:t>
      </w:r>
      <w:r>
        <w:rPr>
          <w:spacing w:val="1"/>
          <w:sz w:val="22"/>
          <w:szCs w:val="22"/>
        </w:rPr>
        <w:t>e</w:t>
      </w:r>
      <w:r>
        <w:rPr>
          <w:sz w:val="22"/>
          <w:szCs w:val="22"/>
        </w:rPr>
        <w:t>a</w:t>
      </w:r>
      <w:r>
        <w:rPr>
          <w:spacing w:val="-1"/>
          <w:sz w:val="22"/>
          <w:szCs w:val="22"/>
        </w:rPr>
        <w:t>d</w:t>
      </w:r>
      <w:r>
        <w:rPr>
          <w:sz w:val="22"/>
          <w:szCs w:val="22"/>
        </w:rPr>
        <w:t>,</w:t>
      </w:r>
      <w:r>
        <w:rPr>
          <w:spacing w:val="23"/>
          <w:sz w:val="22"/>
          <w:szCs w:val="22"/>
        </w:rPr>
        <w:t xml:space="preserve"> </w:t>
      </w:r>
      <w:r>
        <w:rPr>
          <w:spacing w:val="-2"/>
          <w:sz w:val="22"/>
          <w:szCs w:val="22"/>
        </w:rPr>
        <w:t>r</w:t>
      </w:r>
      <w:r>
        <w:rPr>
          <w:spacing w:val="1"/>
          <w:sz w:val="22"/>
          <w:szCs w:val="22"/>
        </w:rPr>
        <w:t>e</w:t>
      </w:r>
      <w:r>
        <w:rPr>
          <w:sz w:val="22"/>
          <w:szCs w:val="22"/>
        </w:rPr>
        <w:t>c</w:t>
      </w:r>
      <w:r>
        <w:rPr>
          <w:spacing w:val="-1"/>
          <w:sz w:val="22"/>
          <w:szCs w:val="22"/>
        </w:rPr>
        <w:t>o</w:t>
      </w:r>
      <w:r>
        <w:rPr>
          <w:spacing w:val="-2"/>
          <w:sz w:val="22"/>
          <w:szCs w:val="22"/>
        </w:rPr>
        <w:t>r</w:t>
      </w:r>
      <w:r>
        <w:rPr>
          <w:sz w:val="22"/>
          <w:szCs w:val="22"/>
        </w:rPr>
        <w:t>d</w:t>
      </w:r>
      <w:r>
        <w:rPr>
          <w:spacing w:val="19"/>
          <w:sz w:val="22"/>
          <w:szCs w:val="22"/>
        </w:rPr>
        <w:t xml:space="preserve"> </w:t>
      </w:r>
      <w:r>
        <w:rPr>
          <w:sz w:val="22"/>
          <w:szCs w:val="22"/>
        </w:rPr>
        <w:t>a</w:t>
      </w:r>
      <w:r>
        <w:rPr>
          <w:spacing w:val="-1"/>
          <w:sz w:val="22"/>
          <w:szCs w:val="22"/>
        </w:rPr>
        <w:t>n</w:t>
      </w:r>
      <w:r>
        <w:rPr>
          <w:sz w:val="22"/>
          <w:szCs w:val="22"/>
        </w:rPr>
        <w:t>y</w:t>
      </w:r>
      <w:r>
        <w:rPr>
          <w:spacing w:val="-1"/>
          <w:sz w:val="22"/>
          <w:szCs w:val="22"/>
        </w:rPr>
        <w:t xml:space="preserve"> </w:t>
      </w:r>
      <w:r>
        <w:rPr>
          <w:spacing w:val="-1"/>
          <w:w w:val="105"/>
          <w:sz w:val="22"/>
          <w:szCs w:val="22"/>
        </w:rPr>
        <w:t>n</w:t>
      </w:r>
      <w:r>
        <w:rPr>
          <w:spacing w:val="-2"/>
          <w:w w:val="112"/>
          <w:sz w:val="22"/>
          <w:szCs w:val="22"/>
        </w:rPr>
        <w:t>e</w:t>
      </w:r>
      <w:r>
        <w:rPr>
          <w:w w:val="99"/>
          <w:sz w:val="22"/>
          <w:szCs w:val="22"/>
        </w:rPr>
        <w:t xml:space="preserve">w </w:t>
      </w:r>
      <w:r>
        <w:rPr>
          <w:spacing w:val="-1"/>
          <w:w w:val="105"/>
          <w:sz w:val="22"/>
          <w:szCs w:val="22"/>
        </w:rPr>
        <w:t>qu</w:t>
      </w:r>
      <w:r>
        <w:rPr>
          <w:spacing w:val="1"/>
          <w:w w:val="112"/>
          <w:sz w:val="22"/>
          <w:szCs w:val="22"/>
        </w:rPr>
        <w:t>e</w:t>
      </w:r>
      <w:r>
        <w:rPr>
          <w:sz w:val="22"/>
          <w:szCs w:val="22"/>
        </w:rPr>
        <w:t>s</w:t>
      </w:r>
      <w:r>
        <w:rPr>
          <w:spacing w:val="1"/>
          <w:w w:val="121"/>
          <w:sz w:val="22"/>
          <w:szCs w:val="22"/>
        </w:rPr>
        <w:t>t</w:t>
      </w:r>
      <w:r>
        <w:rPr>
          <w:w w:val="82"/>
          <w:sz w:val="22"/>
          <w:szCs w:val="22"/>
        </w:rPr>
        <w:t>i</w:t>
      </w:r>
      <w:r>
        <w:rPr>
          <w:spacing w:val="1"/>
          <w:w w:val="105"/>
          <w:sz w:val="22"/>
          <w:szCs w:val="22"/>
        </w:rPr>
        <w:t>o</w:t>
      </w:r>
      <w:r>
        <w:rPr>
          <w:spacing w:val="-1"/>
          <w:w w:val="105"/>
          <w:sz w:val="22"/>
          <w:szCs w:val="22"/>
        </w:rPr>
        <w:t>n</w:t>
      </w:r>
      <w:r>
        <w:rPr>
          <w:sz w:val="22"/>
          <w:szCs w:val="22"/>
        </w:rPr>
        <w:t>s</w:t>
      </w:r>
      <w:r>
        <w:rPr>
          <w:spacing w:val="-7"/>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pacing w:val="-1"/>
          <w:sz w:val="22"/>
          <w:szCs w:val="22"/>
        </w:rPr>
        <w:t>no</w:t>
      </w:r>
      <w:r>
        <w:rPr>
          <w:sz w:val="22"/>
          <w:szCs w:val="22"/>
        </w:rPr>
        <w:t>w</w:t>
      </w:r>
      <w:r>
        <w:rPr>
          <w:spacing w:val="5"/>
          <w:sz w:val="22"/>
          <w:szCs w:val="22"/>
        </w:rPr>
        <w:t xml:space="preserve"> </w:t>
      </w:r>
      <w:r>
        <w:rPr>
          <w:spacing w:val="-1"/>
          <w:sz w:val="22"/>
          <w:szCs w:val="22"/>
        </w:rPr>
        <w:t>h</w:t>
      </w:r>
      <w:r>
        <w:rPr>
          <w:sz w:val="22"/>
          <w:szCs w:val="22"/>
        </w:rPr>
        <w:t>a</w:t>
      </w:r>
      <w:r>
        <w:rPr>
          <w:spacing w:val="-1"/>
          <w:sz w:val="22"/>
          <w:szCs w:val="22"/>
        </w:rPr>
        <w:t>v</w:t>
      </w:r>
      <w:r>
        <w:rPr>
          <w:spacing w:val="1"/>
          <w:sz w:val="22"/>
          <w:szCs w:val="22"/>
        </w:rPr>
        <w:t>e</w:t>
      </w:r>
      <w:r>
        <w:rPr>
          <w:sz w:val="22"/>
          <w:szCs w:val="22"/>
        </w:rPr>
        <w:t>.</w:t>
      </w:r>
      <w:r>
        <w:rPr>
          <w:spacing w:val="10"/>
          <w:sz w:val="22"/>
          <w:szCs w:val="22"/>
        </w:rPr>
        <w:t xml:space="preserve"> </w:t>
      </w:r>
      <w:r>
        <w:rPr>
          <w:spacing w:val="-2"/>
          <w:sz w:val="22"/>
          <w:szCs w:val="22"/>
        </w:rPr>
        <w:t>O</w:t>
      </w:r>
      <w:r>
        <w:rPr>
          <w:spacing w:val="-1"/>
          <w:sz w:val="22"/>
          <w:szCs w:val="22"/>
        </w:rPr>
        <w:t>n</w:t>
      </w:r>
      <w:r>
        <w:rPr>
          <w:sz w:val="22"/>
          <w:szCs w:val="22"/>
        </w:rPr>
        <w:t>e</w:t>
      </w:r>
      <w:r>
        <w:rPr>
          <w:spacing w:val="-1"/>
          <w:sz w:val="22"/>
          <w:szCs w:val="22"/>
        </w:rPr>
        <w:t xml:space="preserve"> </w:t>
      </w:r>
      <w:r>
        <w:rPr>
          <w:spacing w:val="1"/>
          <w:sz w:val="22"/>
          <w:szCs w:val="22"/>
        </w:rPr>
        <w:t>o</w:t>
      </w:r>
      <w:r>
        <w:rPr>
          <w:sz w:val="22"/>
          <w:szCs w:val="22"/>
        </w:rPr>
        <w:t>f</w:t>
      </w:r>
      <w:r>
        <w:rPr>
          <w:spacing w:val="-8"/>
          <w:sz w:val="22"/>
          <w:szCs w:val="22"/>
        </w:rPr>
        <w:t xml:space="preserve"> </w:t>
      </w:r>
      <w:r>
        <w:rPr>
          <w:spacing w:val="1"/>
          <w:sz w:val="22"/>
          <w:szCs w:val="22"/>
        </w:rPr>
        <w:t>t</w:t>
      </w:r>
      <w:r>
        <w:rPr>
          <w:spacing w:val="-1"/>
          <w:sz w:val="22"/>
          <w:szCs w:val="22"/>
        </w:rPr>
        <w:t>h</w:t>
      </w:r>
      <w:r>
        <w:rPr>
          <w:spacing w:val="1"/>
          <w:sz w:val="22"/>
          <w:szCs w:val="22"/>
        </w:rPr>
        <w:t>e</w:t>
      </w:r>
      <w:r>
        <w:rPr>
          <w:sz w:val="22"/>
          <w:szCs w:val="22"/>
        </w:rPr>
        <w:t>se</w:t>
      </w:r>
      <w:r>
        <w:rPr>
          <w:spacing w:val="36"/>
          <w:sz w:val="22"/>
          <w:szCs w:val="22"/>
        </w:rPr>
        <w:t xml:space="preserve"> </w:t>
      </w:r>
      <w:r>
        <w:rPr>
          <w:spacing w:val="-1"/>
          <w:w w:val="105"/>
          <w:sz w:val="22"/>
          <w:szCs w:val="22"/>
        </w:rPr>
        <w:t>qu</w:t>
      </w:r>
      <w:r>
        <w:rPr>
          <w:spacing w:val="1"/>
          <w:w w:val="112"/>
          <w:sz w:val="22"/>
          <w:szCs w:val="22"/>
        </w:rPr>
        <w:t>e</w:t>
      </w:r>
      <w:r>
        <w:rPr>
          <w:sz w:val="22"/>
          <w:szCs w:val="22"/>
        </w:rPr>
        <w:t>s</w:t>
      </w:r>
      <w:r>
        <w:rPr>
          <w:spacing w:val="1"/>
          <w:w w:val="121"/>
          <w:sz w:val="22"/>
          <w:szCs w:val="22"/>
        </w:rPr>
        <w:t>t</w:t>
      </w:r>
      <w:r>
        <w:rPr>
          <w:spacing w:val="-3"/>
          <w:w w:val="82"/>
          <w:sz w:val="22"/>
          <w:szCs w:val="22"/>
        </w:rPr>
        <w:t>i</w:t>
      </w:r>
      <w:r>
        <w:rPr>
          <w:spacing w:val="1"/>
          <w:w w:val="105"/>
          <w:sz w:val="22"/>
          <w:szCs w:val="22"/>
        </w:rPr>
        <w:t>o</w:t>
      </w:r>
      <w:r>
        <w:rPr>
          <w:spacing w:val="-1"/>
          <w:w w:val="105"/>
          <w:sz w:val="22"/>
          <w:szCs w:val="22"/>
        </w:rPr>
        <w:t>n</w:t>
      </w:r>
      <w:r>
        <w:rPr>
          <w:sz w:val="22"/>
          <w:szCs w:val="22"/>
        </w:rPr>
        <w:t>s</w:t>
      </w:r>
      <w:r>
        <w:rPr>
          <w:spacing w:val="-7"/>
          <w:sz w:val="22"/>
          <w:szCs w:val="22"/>
        </w:rPr>
        <w:t xml:space="preserve"> </w:t>
      </w:r>
      <w:r>
        <w:rPr>
          <w:spacing w:val="2"/>
          <w:sz w:val="22"/>
          <w:szCs w:val="22"/>
        </w:rPr>
        <w:t>m</w:t>
      </w:r>
      <w:r>
        <w:rPr>
          <w:spacing w:val="-2"/>
          <w:sz w:val="22"/>
          <w:szCs w:val="22"/>
        </w:rPr>
        <w:t>a</w:t>
      </w:r>
      <w:r>
        <w:rPr>
          <w:sz w:val="22"/>
          <w:szCs w:val="22"/>
        </w:rPr>
        <w:t>y</w:t>
      </w:r>
      <w:r>
        <w:rPr>
          <w:spacing w:val="-5"/>
          <w:sz w:val="22"/>
          <w:szCs w:val="22"/>
        </w:rPr>
        <w:t xml:space="preserve"> </w:t>
      </w:r>
      <w:r>
        <w:rPr>
          <w:spacing w:val="-1"/>
          <w:sz w:val="22"/>
          <w:szCs w:val="22"/>
        </w:rPr>
        <w:t>b</w:t>
      </w:r>
      <w:r>
        <w:rPr>
          <w:spacing w:val="1"/>
          <w:sz w:val="22"/>
          <w:szCs w:val="22"/>
        </w:rPr>
        <w:t>e</w:t>
      </w:r>
      <w:r>
        <w:rPr>
          <w:sz w:val="22"/>
          <w:szCs w:val="22"/>
        </w:rPr>
        <w:t>c</w:t>
      </w:r>
      <w:r>
        <w:rPr>
          <w:spacing w:val="-1"/>
          <w:sz w:val="22"/>
          <w:szCs w:val="22"/>
        </w:rPr>
        <w:t>o</w:t>
      </w:r>
      <w:r>
        <w:rPr>
          <w:spacing w:val="2"/>
          <w:sz w:val="22"/>
          <w:szCs w:val="22"/>
        </w:rPr>
        <w:t>m</w:t>
      </w:r>
      <w:r>
        <w:rPr>
          <w:sz w:val="22"/>
          <w:szCs w:val="22"/>
        </w:rPr>
        <w:t>e</w:t>
      </w:r>
      <w:r>
        <w:rPr>
          <w:spacing w:val="27"/>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spacing w:val="-2"/>
          <w:w w:val="121"/>
          <w:sz w:val="22"/>
          <w:szCs w:val="22"/>
        </w:rPr>
        <w:t>t</w:t>
      </w:r>
      <w:r>
        <w:rPr>
          <w:spacing w:val="1"/>
          <w:w w:val="112"/>
          <w:sz w:val="22"/>
          <w:szCs w:val="22"/>
        </w:rPr>
        <w:t>e</w:t>
      </w:r>
      <w:r>
        <w:rPr>
          <w:sz w:val="22"/>
          <w:szCs w:val="22"/>
        </w:rPr>
        <w:t>s</w:t>
      </w:r>
      <w:r>
        <w:rPr>
          <w:spacing w:val="1"/>
          <w:w w:val="121"/>
          <w:sz w:val="22"/>
          <w:szCs w:val="22"/>
        </w:rPr>
        <w:t>t</w:t>
      </w:r>
      <w:r>
        <w:rPr>
          <w:w w:val="108"/>
          <w:sz w:val="22"/>
          <w:szCs w:val="22"/>
        </w:rPr>
        <w:t>a</w:t>
      </w:r>
      <w:r>
        <w:rPr>
          <w:spacing w:val="-1"/>
          <w:w w:val="105"/>
          <w:sz w:val="22"/>
          <w:szCs w:val="22"/>
        </w:rPr>
        <w:t>b</w:t>
      </w:r>
      <w:r>
        <w:rPr>
          <w:w w:val="82"/>
          <w:sz w:val="22"/>
          <w:szCs w:val="22"/>
        </w:rPr>
        <w:t>l</w:t>
      </w:r>
      <w:r>
        <w:rPr>
          <w:w w:val="112"/>
          <w:sz w:val="22"/>
          <w:szCs w:val="22"/>
        </w:rPr>
        <w:t>e</w:t>
      </w:r>
      <w:r>
        <w:rPr>
          <w:spacing w:val="-6"/>
          <w:sz w:val="22"/>
          <w:szCs w:val="22"/>
        </w:rPr>
        <w:t xml:space="preserve"> </w:t>
      </w:r>
      <w:r>
        <w:rPr>
          <w:spacing w:val="-1"/>
          <w:w w:val="105"/>
          <w:sz w:val="22"/>
          <w:szCs w:val="22"/>
        </w:rPr>
        <w:t>qu</w:t>
      </w:r>
      <w:r>
        <w:rPr>
          <w:spacing w:val="1"/>
          <w:w w:val="112"/>
          <w:sz w:val="22"/>
          <w:szCs w:val="22"/>
        </w:rPr>
        <w:t>e</w:t>
      </w:r>
      <w:r>
        <w:rPr>
          <w:spacing w:val="-2"/>
          <w:sz w:val="22"/>
          <w:szCs w:val="22"/>
        </w:rPr>
        <w:t>s</w:t>
      </w:r>
      <w:r>
        <w:rPr>
          <w:spacing w:val="1"/>
          <w:w w:val="121"/>
          <w:sz w:val="22"/>
          <w:szCs w:val="22"/>
        </w:rPr>
        <w:t>t</w:t>
      </w:r>
      <w:r>
        <w:rPr>
          <w:w w:val="82"/>
          <w:sz w:val="22"/>
          <w:szCs w:val="22"/>
        </w:rPr>
        <w:t>i</w:t>
      </w:r>
      <w:r>
        <w:rPr>
          <w:spacing w:val="1"/>
          <w:w w:val="105"/>
          <w:sz w:val="22"/>
          <w:szCs w:val="22"/>
        </w:rPr>
        <w:t>o</w:t>
      </w:r>
      <w:r>
        <w:rPr>
          <w:spacing w:val="-1"/>
          <w:w w:val="105"/>
          <w:sz w:val="22"/>
          <w:szCs w:val="22"/>
        </w:rPr>
        <w:t>n</w:t>
      </w:r>
      <w:r>
        <w:rPr>
          <w:w w:val="97"/>
          <w:sz w:val="22"/>
          <w:szCs w:val="22"/>
        </w:rPr>
        <w:t>!</w:t>
      </w:r>
    </w:p>
    <w:p w:rsidR="00F81F98" w:rsidRDefault="00F81F98" w:rsidP="00F81F98">
      <w:pPr>
        <w:spacing w:before="42" w:line="520" w:lineRule="exact"/>
        <w:ind w:left="120" w:right="3664"/>
        <w:rPr>
          <w:sz w:val="22"/>
          <w:szCs w:val="22"/>
        </w:rPr>
      </w:pPr>
      <w:r>
        <w:rPr>
          <w:w w:val="81"/>
          <w:sz w:val="22"/>
          <w:szCs w:val="22"/>
        </w:rPr>
        <w:t>R</w:t>
      </w:r>
      <w:r>
        <w:rPr>
          <w:spacing w:val="1"/>
          <w:w w:val="112"/>
          <w:sz w:val="22"/>
          <w:szCs w:val="22"/>
        </w:rPr>
        <w:t>e</w:t>
      </w:r>
      <w:r>
        <w:rPr>
          <w:spacing w:val="-1"/>
          <w:w w:val="102"/>
          <w:sz w:val="22"/>
          <w:szCs w:val="22"/>
        </w:rPr>
        <w:t>m</w:t>
      </w:r>
      <w:r>
        <w:rPr>
          <w:spacing w:val="-2"/>
          <w:w w:val="112"/>
          <w:sz w:val="22"/>
          <w:szCs w:val="22"/>
        </w:rPr>
        <w:t>e</w:t>
      </w:r>
      <w:r>
        <w:rPr>
          <w:spacing w:val="2"/>
          <w:w w:val="102"/>
          <w:sz w:val="22"/>
          <w:szCs w:val="22"/>
        </w:rPr>
        <w:t>m</w:t>
      </w:r>
      <w:r>
        <w:rPr>
          <w:spacing w:val="-1"/>
          <w:w w:val="105"/>
          <w:sz w:val="22"/>
          <w:szCs w:val="22"/>
        </w:rPr>
        <w:t>b</w:t>
      </w:r>
      <w:r>
        <w:rPr>
          <w:spacing w:val="1"/>
          <w:w w:val="112"/>
          <w:sz w:val="22"/>
          <w:szCs w:val="22"/>
        </w:rPr>
        <w:t>e</w:t>
      </w:r>
      <w:r>
        <w:rPr>
          <w:w w:val="104"/>
          <w:sz w:val="22"/>
          <w:szCs w:val="22"/>
        </w:rPr>
        <w:t>r</w:t>
      </w:r>
      <w:r>
        <w:rPr>
          <w:spacing w:val="-5"/>
          <w:sz w:val="22"/>
          <w:szCs w:val="22"/>
        </w:rPr>
        <w:t xml:space="preserve"> </w:t>
      </w:r>
      <w:r>
        <w:rPr>
          <w:spacing w:val="-2"/>
          <w:sz w:val="22"/>
          <w:szCs w:val="22"/>
        </w:rPr>
        <w:t>t</w:t>
      </w:r>
      <w:r>
        <w:rPr>
          <w:sz w:val="22"/>
          <w:szCs w:val="22"/>
        </w:rPr>
        <w:t>o</w:t>
      </w:r>
      <w:r>
        <w:rPr>
          <w:spacing w:val="12"/>
          <w:sz w:val="22"/>
          <w:szCs w:val="22"/>
        </w:rPr>
        <w:t xml:space="preserve"> </w:t>
      </w:r>
      <w:r>
        <w:rPr>
          <w:spacing w:val="1"/>
          <w:sz w:val="22"/>
          <w:szCs w:val="22"/>
        </w:rPr>
        <w:t>kee</w:t>
      </w:r>
      <w:r>
        <w:rPr>
          <w:sz w:val="22"/>
          <w:szCs w:val="22"/>
        </w:rPr>
        <w:t>p</w:t>
      </w:r>
      <w:r>
        <w:rPr>
          <w:spacing w:val="11"/>
          <w:sz w:val="22"/>
          <w:szCs w:val="22"/>
        </w:rPr>
        <w:t xml:space="preserve"> </w:t>
      </w:r>
      <w:r>
        <w:rPr>
          <w:spacing w:val="1"/>
          <w:sz w:val="22"/>
          <w:szCs w:val="22"/>
        </w:rPr>
        <w:t>t</w:t>
      </w:r>
      <w:r>
        <w:rPr>
          <w:sz w:val="22"/>
          <w:szCs w:val="22"/>
        </w:rPr>
        <w:t>rack</w:t>
      </w:r>
      <w:r>
        <w:rPr>
          <w:spacing w:val="3"/>
          <w:sz w:val="22"/>
          <w:szCs w:val="22"/>
        </w:rPr>
        <w:t xml:space="preserve"> </w:t>
      </w:r>
      <w:r>
        <w:rPr>
          <w:spacing w:val="1"/>
          <w:sz w:val="22"/>
          <w:szCs w:val="22"/>
        </w:rPr>
        <w:t>o</w:t>
      </w:r>
      <w:r>
        <w:rPr>
          <w:sz w:val="22"/>
          <w:szCs w:val="22"/>
        </w:rPr>
        <w:t>f</w:t>
      </w:r>
      <w:r>
        <w:rPr>
          <w:spacing w:val="-8"/>
          <w:sz w:val="22"/>
          <w:szCs w:val="22"/>
        </w:rPr>
        <w:t xml:space="preserve"> </w:t>
      </w:r>
      <w:r>
        <w:rPr>
          <w:spacing w:val="1"/>
          <w:sz w:val="22"/>
          <w:szCs w:val="22"/>
        </w:rPr>
        <w:t>yo</w:t>
      </w:r>
      <w:r>
        <w:rPr>
          <w:spacing w:val="-1"/>
          <w:sz w:val="22"/>
          <w:szCs w:val="22"/>
        </w:rPr>
        <w:t>u</w:t>
      </w:r>
      <w:r>
        <w:rPr>
          <w:sz w:val="22"/>
          <w:szCs w:val="22"/>
        </w:rPr>
        <w:t>r</w:t>
      </w:r>
      <w:r>
        <w:rPr>
          <w:spacing w:val="-4"/>
          <w:sz w:val="22"/>
          <w:szCs w:val="22"/>
        </w:rPr>
        <w:t xml:space="preserve"> </w:t>
      </w:r>
      <w:r>
        <w:rPr>
          <w:sz w:val="22"/>
          <w:szCs w:val="22"/>
        </w:rPr>
        <w:t>r</w:t>
      </w:r>
      <w:r>
        <w:rPr>
          <w:spacing w:val="1"/>
          <w:sz w:val="22"/>
          <w:szCs w:val="22"/>
        </w:rPr>
        <w:t>e</w:t>
      </w:r>
      <w:r>
        <w:rPr>
          <w:spacing w:val="-2"/>
          <w:sz w:val="22"/>
          <w:szCs w:val="22"/>
        </w:rPr>
        <w:t>s</w:t>
      </w:r>
      <w:r>
        <w:rPr>
          <w:spacing w:val="1"/>
          <w:sz w:val="22"/>
          <w:szCs w:val="22"/>
        </w:rPr>
        <w:t>o</w:t>
      </w:r>
      <w:r>
        <w:rPr>
          <w:spacing w:val="-1"/>
          <w:sz w:val="22"/>
          <w:szCs w:val="22"/>
        </w:rPr>
        <w:t>u</w:t>
      </w:r>
      <w:r>
        <w:rPr>
          <w:sz w:val="22"/>
          <w:szCs w:val="22"/>
        </w:rPr>
        <w:t>rc</w:t>
      </w:r>
      <w:r>
        <w:rPr>
          <w:spacing w:val="1"/>
          <w:sz w:val="22"/>
          <w:szCs w:val="22"/>
        </w:rPr>
        <w:t>e</w:t>
      </w:r>
      <w:r>
        <w:rPr>
          <w:spacing w:val="-2"/>
          <w:sz w:val="22"/>
          <w:szCs w:val="22"/>
        </w:rPr>
        <w:t>s</w:t>
      </w:r>
      <w:r>
        <w:rPr>
          <w:sz w:val="22"/>
          <w:szCs w:val="22"/>
        </w:rPr>
        <w:t>!</w:t>
      </w:r>
      <w:r>
        <w:rPr>
          <w:spacing w:val="29"/>
          <w:sz w:val="22"/>
          <w:szCs w:val="22"/>
        </w:rPr>
        <w:t xml:space="preserve"> </w:t>
      </w:r>
      <w:r>
        <w:rPr>
          <w:spacing w:val="-2"/>
          <w:w w:val="67"/>
          <w:sz w:val="22"/>
          <w:szCs w:val="22"/>
        </w:rPr>
        <w:t>Y</w:t>
      </w:r>
      <w:r>
        <w:rPr>
          <w:spacing w:val="1"/>
          <w:w w:val="105"/>
          <w:sz w:val="22"/>
          <w:szCs w:val="22"/>
        </w:rPr>
        <w:t>o</w:t>
      </w:r>
      <w:r>
        <w:rPr>
          <w:w w:val="105"/>
          <w:sz w:val="22"/>
          <w:szCs w:val="22"/>
        </w:rPr>
        <w:t>u</w:t>
      </w:r>
      <w:r>
        <w:rPr>
          <w:spacing w:val="-5"/>
          <w:sz w:val="22"/>
          <w:szCs w:val="22"/>
        </w:rPr>
        <w:t xml:space="preserve"> </w:t>
      </w:r>
      <w:r>
        <w:rPr>
          <w:spacing w:val="1"/>
          <w:w w:val="89"/>
          <w:sz w:val="22"/>
          <w:szCs w:val="22"/>
        </w:rPr>
        <w:t>w</w:t>
      </w:r>
      <w:r>
        <w:rPr>
          <w:w w:val="89"/>
          <w:sz w:val="22"/>
          <w:szCs w:val="22"/>
        </w:rPr>
        <w:t>ill</w:t>
      </w:r>
      <w:r>
        <w:rPr>
          <w:spacing w:val="2"/>
          <w:w w:val="89"/>
          <w:sz w:val="22"/>
          <w:szCs w:val="22"/>
        </w:rPr>
        <w:t xml:space="preserve"> </w:t>
      </w:r>
      <w:r>
        <w:rPr>
          <w:spacing w:val="-1"/>
          <w:sz w:val="22"/>
          <w:szCs w:val="22"/>
        </w:rPr>
        <w:t>n</w:t>
      </w:r>
      <w:r>
        <w:rPr>
          <w:spacing w:val="1"/>
          <w:sz w:val="22"/>
          <w:szCs w:val="22"/>
        </w:rPr>
        <w:t>ee</w:t>
      </w:r>
      <w:r>
        <w:rPr>
          <w:sz w:val="22"/>
          <w:szCs w:val="22"/>
        </w:rPr>
        <w:t>d</w:t>
      </w:r>
      <w:r>
        <w:rPr>
          <w:spacing w:val="29"/>
          <w:sz w:val="22"/>
          <w:szCs w:val="22"/>
        </w:rPr>
        <w:t xml:space="preserve"> </w:t>
      </w:r>
      <w:r>
        <w:rPr>
          <w:spacing w:val="1"/>
          <w:sz w:val="22"/>
          <w:szCs w:val="22"/>
        </w:rPr>
        <w:t>t</w:t>
      </w:r>
      <w:r>
        <w:rPr>
          <w:spacing w:val="-1"/>
          <w:sz w:val="22"/>
          <w:szCs w:val="22"/>
        </w:rPr>
        <w:t>h</w:t>
      </w:r>
      <w:r>
        <w:rPr>
          <w:spacing w:val="-2"/>
          <w:sz w:val="22"/>
          <w:szCs w:val="22"/>
        </w:rPr>
        <w:t>e</w:t>
      </w:r>
      <w:r>
        <w:rPr>
          <w:sz w:val="22"/>
          <w:szCs w:val="22"/>
        </w:rPr>
        <w:t>m</w:t>
      </w:r>
      <w:r>
        <w:rPr>
          <w:spacing w:val="30"/>
          <w:sz w:val="22"/>
          <w:szCs w:val="22"/>
        </w:rPr>
        <w:t xml:space="preserve"> </w:t>
      </w:r>
      <w:r>
        <w:rPr>
          <w:spacing w:val="-2"/>
          <w:sz w:val="22"/>
          <w:szCs w:val="22"/>
        </w:rPr>
        <w:t>f</w:t>
      </w:r>
      <w:r>
        <w:rPr>
          <w:spacing w:val="1"/>
          <w:sz w:val="22"/>
          <w:szCs w:val="22"/>
        </w:rPr>
        <w:t>o</w:t>
      </w:r>
      <w:r>
        <w:rPr>
          <w:sz w:val="22"/>
          <w:szCs w:val="22"/>
        </w:rPr>
        <w:t>r</w:t>
      </w:r>
      <w:r>
        <w:rPr>
          <w:spacing w:val="-5"/>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w w:val="104"/>
          <w:sz w:val="22"/>
          <w:szCs w:val="22"/>
        </w:rPr>
        <w:t>r</w:t>
      </w:r>
      <w:r>
        <w:rPr>
          <w:spacing w:val="1"/>
          <w:w w:val="112"/>
          <w:sz w:val="22"/>
          <w:szCs w:val="22"/>
        </w:rPr>
        <w:t>e</w:t>
      </w:r>
      <w:r>
        <w:rPr>
          <w:spacing w:val="-3"/>
          <w:w w:val="105"/>
          <w:sz w:val="22"/>
          <w:szCs w:val="22"/>
        </w:rPr>
        <w:t>p</w:t>
      </w:r>
      <w:r>
        <w:rPr>
          <w:spacing w:val="1"/>
          <w:w w:val="105"/>
          <w:sz w:val="22"/>
          <w:szCs w:val="22"/>
        </w:rPr>
        <w:t>o</w:t>
      </w:r>
      <w:r>
        <w:rPr>
          <w:w w:val="104"/>
          <w:sz w:val="22"/>
          <w:szCs w:val="22"/>
        </w:rPr>
        <w:t>r</w:t>
      </w:r>
      <w:r>
        <w:rPr>
          <w:spacing w:val="1"/>
          <w:w w:val="121"/>
          <w:sz w:val="22"/>
          <w:szCs w:val="22"/>
        </w:rPr>
        <w:t>t</w:t>
      </w:r>
      <w:r>
        <w:rPr>
          <w:sz w:val="22"/>
          <w:szCs w:val="22"/>
        </w:rPr>
        <w:t>s</w:t>
      </w:r>
      <w:r>
        <w:rPr>
          <w:w w:val="101"/>
          <w:sz w:val="22"/>
          <w:szCs w:val="22"/>
        </w:rPr>
        <w:t xml:space="preserve">. </w:t>
      </w:r>
      <w:r>
        <w:rPr>
          <w:w w:val="81"/>
          <w:sz w:val="22"/>
          <w:szCs w:val="22"/>
        </w:rPr>
        <w:t>R</w:t>
      </w:r>
      <w:r>
        <w:rPr>
          <w:spacing w:val="1"/>
          <w:w w:val="112"/>
          <w:sz w:val="22"/>
          <w:szCs w:val="22"/>
        </w:rPr>
        <w:t>e</w:t>
      </w:r>
      <w:r>
        <w:rPr>
          <w:spacing w:val="-2"/>
          <w:w w:val="95"/>
          <w:sz w:val="22"/>
          <w:szCs w:val="22"/>
        </w:rPr>
        <w:t>c</w:t>
      </w:r>
      <w:r>
        <w:rPr>
          <w:spacing w:val="1"/>
          <w:w w:val="105"/>
          <w:sz w:val="22"/>
          <w:szCs w:val="22"/>
        </w:rPr>
        <w:t>o</w:t>
      </w:r>
      <w:r>
        <w:rPr>
          <w:w w:val="104"/>
          <w:sz w:val="22"/>
          <w:szCs w:val="22"/>
        </w:rPr>
        <w:t>r</w:t>
      </w:r>
      <w:r>
        <w:rPr>
          <w:w w:val="105"/>
          <w:sz w:val="22"/>
          <w:szCs w:val="22"/>
        </w:rPr>
        <w:t>d</w:t>
      </w:r>
      <w:r>
        <w:rPr>
          <w:spacing w:val="-5"/>
          <w:sz w:val="22"/>
          <w:szCs w:val="22"/>
        </w:rPr>
        <w:t xml:space="preserve"> </w:t>
      </w:r>
      <w:r>
        <w:rPr>
          <w:spacing w:val="1"/>
          <w:sz w:val="22"/>
          <w:szCs w:val="22"/>
        </w:rPr>
        <w:t>t</w:t>
      </w:r>
      <w:r>
        <w:rPr>
          <w:spacing w:val="-1"/>
          <w:sz w:val="22"/>
          <w:szCs w:val="22"/>
        </w:rPr>
        <w:t>h</w:t>
      </w:r>
      <w:r>
        <w:rPr>
          <w:sz w:val="22"/>
          <w:szCs w:val="22"/>
        </w:rPr>
        <w:t>e</w:t>
      </w:r>
      <w:r>
        <w:rPr>
          <w:spacing w:val="26"/>
          <w:sz w:val="22"/>
          <w:szCs w:val="22"/>
        </w:rPr>
        <w:t xml:space="preserve"> </w:t>
      </w:r>
      <w:r>
        <w:rPr>
          <w:spacing w:val="-2"/>
          <w:w w:val="96"/>
          <w:sz w:val="22"/>
          <w:szCs w:val="22"/>
        </w:rPr>
        <w:t>f</w:t>
      </w:r>
      <w:r>
        <w:rPr>
          <w:spacing w:val="1"/>
          <w:w w:val="96"/>
          <w:sz w:val="22"/>
          <w:szCs w:val="22"/>
        </w:rPr>
        <w:t>o</w:t>
      </w:r>
      <w:r>
        <w:rPr>
          <w:w w:val="96"/>
          <w:sz w:val="22"/>
          <w:szCs w:val="22"/>
        </w:rPr>
        <w:t>l</w:t>
      </w:r>
      <w:r>
        <w:rPr>
          <w:spacing w:val="-3"/>
          <w:w w:val="96"/>
          <w:sz w:val="22"/>
          <w:szCs w:val="22"/>
        </w:rPr>
        <w:t>l</w:t>
      </w:r>
      <w:r>
        <w:rPr>
          <w:spacing w:val="1"/>
          <w:w w:val="96"/>
          <w:sz w:val="22"/>
          <w:szCs w:val="22"/>
        </w:rPr>
        <w:t>ow</w:t>
      </w:r>
      <w:r>
        <w:rPr>
          <w:w w:val="96"/>
          <w:sz w:val="22"/>
          <w:szCs w:val="22"/>
        </w:rPr>
        <w:t>i</w:t>
      </w:r>
      <w:r>
        <w:rPr>
          <w:spacing w:val="-1"/>
          <w:w w:val="96"/>
          <w:sz w:val="22"/>
          <w:szCs w:val="22"/>
        </w:rPr>
        <w:t>n</w:t>
      </w:r>
      <w:r>
        <w:rPr>
          <w:w w:val="96"/>
          <w:sz w:val="22"/>
          <w:szCs w:val="22"/>
        </w:rPr>
        <w:t xml:space="preserve">g </w:t>
      </w:r>
      <w:r>
        <w:rPr>
          <w:spacing w:val="-2"/>
          <w:sz w:val="22"/>
          <w:szCs w:val="22"/>
        </w:rPr>
        <w:t>f</w:t>
      </w:r>
      <w:r>
        <w:rPr>
          <w:spacing w:val="1"/>
          <w:sz w:val="22"/>
          <w:szCs w:val="22"/>
        </w:rPr>
        <w:t>o</w:t>
      </w:r>
      <w:r>
        <w:rPr>
          <w:sz w:val="22"/>
          <w:szCs w:val="22"/>
        </w:rPr>
        <w:t>r</w:t>
      </w:r>
      <w:r>
        <w:rPr>
          <w:spacing w:val="-3"/>
          <w:sz w:val="22"/>
          <w:szCs w:val="22"/>
        </w:rPr>
        <w:t xml:space="preserve"> </w:t>
      </w:r>
      <w:r>
        <w:rPr>
          <w:spacing w:val="-2"/>
          <w:sz w:val="22"/>
          <w:szCs w:val="22"/>
        </w:rPr>
        <w:t>ea</w:t>
      </w:r>
      <w:r>
        <w:rPr>
          <w:sz w:val="22"/>
          <w:szCs w:val="22"/>
        </w:rPr>
        <w:t>ch</w:t>
      </w:r>
      <w:r>
        <w:rPr>
          <w:spacing w:val="15"/>
          <w:sz w:val="22"/>
          <w:szCs w:val="22"/>
        </w:rPr>
        <w:t xml:space="preserve"> </w:t>
      </w:r>
      <w:r>
        <w:rPr>
          <w:spacing w:val="1"/>
          <w:sz w:val="22"/>
          <w:szCs w:val="22"/>
        </w:rPr>
        <w:t>o</w:t>
      </w:r>
      <w:r>
        <w:rPr>
          <w:sz w:val="22"/>
          <w:szCs w:val="22"/>
        </w:rPr>
        <w:t>f</w:t>
      </w:r>
      <w:r>
        <w:rPr>
          <w:spacing w:val="-8"/>
          <w:sz w:val="22"/>
          <w:szCs w:val="22"/>
        </w:rPr>
        <w:t xml:space="preserve"> </w:t>
      </w:r>
      <w:r>
        <w:rPr>
          <w:spacing w:val="1"/>
          <w:sz w:val="22"/>
          <w:szCs w:val="22"/>
        </w:rPr>
        <w:t>yo</w:t>
      </w:r>
      <w:r>
        <w:rPr>
          <w:spacing w:val="-1"/>
          <w:sz w:val="22"/>
          <w:szCs w:val="22"/>
        </w:rPr>
        <w:t>u</w:t>
      </w:r>
      <w:r>
        <w:rPr>
          <w:sz w:val="22"/>
          <w:szCs w:val="22"/>
        </w:rPr>
        <w:t>r</w:t>
      </w:r>
      <w:r>
        <w:rPr>
          <w:spacing w:val="-4"/>
          <w:sz w:val="22"/>
          <w:szCs w:val="22"/>
        </w:rPr>
        <w:t xml:space="preserve"> </w:t>
      </w:r>
      <w:r>
        <w:rPr>
          <w:w w:val="104"/>
          <w:sz w:val="22"/>
          <w:szCs w:val="22"/>
        </w:rPr>
        <w:t>r</w:t>
      </w:r>
      <w:r>
        <w:rPr>
          <w:spacing w:val="1"/>
          <w:w w:val="112"/>
          <w:sz w:val="22"/>
          <w:szCs w:val="22"/>
        </w:rPr>
        <w:t>e</w:t>
      </w:r>
      <w:r>
        <w:rPr>
          <w:spacing w:val="-2"/>
          <w:sz w:val="22"/>
          <w:szCs w:val="22"/>
        </w:rPr>
        <w:t>s</w:t>
      </w:r>
      <w:r>
        <w:rPr>
          <w:spacing w:val="1"/>
          <w:w w:val="105"/>
          <w:sz w:val="22"/>
          <w:szCs w:val="22"/>
        </w:rPr>
        <w:t>o</w:t>
      </w:r>
      <w:r>
        <w:rPr>
          <w:spacing w:val="-1"/>
          <w:w w:val="105"/>
          <w:sz w:val="22"/>
          <w:szCs w:val="22"/>
        </w:rPr>
        <w:t>u</w:t>
      </w:r>
      <w:r>
        <w:rPr>
          <w:w w:val="104"/>
          <w:sz w:val="22"/>
          <w:szCs w:val="22"/>
        </w:rPr>
        <w:t>r</w:t>
      </w:r>
      <w:r>
        <w:rPr>
          <w:w w:val="95"/>
          <w:sz w:val="22"/>
          <w:szCs w:val="22"/>
        </w:rPr>
        <w:t>c</w:t>
      </w:r>
      <w:r>
        <w:rPr>
          <w:spacing w:val="1"/>
          <w:w w:val="112"/>
          <w:sz w:val="22"/>
          <w:szCs w:val="22"/>
        </w:rPr>
        <w:t>e</w:t>
      </w:r>
      <w:r>
        <w:rPr>
          <w:sz w:val="22"/>
          <w:szCs w:val="22"/>
        </w:rPr>
        <w:t>s</w:t>
      </w:r>
    </w:p>
    <w:p w:rsidR="00F81F98" w:rsidRDefault="00F81F98" w:rsidP="00F81F98">
      <w:pPr>
        <w:spacing w:line="200" w:lineRule="exact"/>
        <w:ind w:left="120"/>
        <w:rPr>
          <w:sz w:val="22"/>
          <w:szCs w:val="22"/>
        </w:rPr>
      </w:pPr>
      <w:r>
        <w:rPr>
          <w:w w:val="95"/>
          <w:position w:val="1"/>
          <w:sz w:val="22"/>
          <w:szCs w:val="22"/>
          <w:u w:val="single" w:color="000000"/>
        </w:rPr>
        <w:t>B</w:t>
      </w:r>
      <w:r>
        <w:rPr>
          <w:spacing w:val="1"/>
          <w:w w:val="95"/>
          <w:position w:val="1"/>
          <w:sz w:val="22"/>
          <w:szCs w:val="22"/>
          <w:u w:val="single" w:color="000000"/>
        </w:rPr>
        <w:t>o</w:t>
      </w:r>
      <w:r>
        <w:rPr>
          <w:spacing w:val="-1"/>
          <w:w w:val="95"/>
          <w:position w:val="1"/>
          <w:sz w:val="22"/>
          <w:szCs w:val="22"/>
          <w:u w:val="single" w:color="000000"/>
        </w:rPr>
        <w:t>o</w:t>
      </w:r>
      <w:r>
        <w:rPr>
          <w:spacing w:val="1"/>
          <w:w w:val="95"/>
          <w:position w:val="1"/>
          <w:sz w:val="22"/>
          <w:szCs w:val="22"/>
          <w:u w:val="single" w:color="000000"/>
        </w:rPr>
        <w:t>k</w:t>
      </w:r>
      <w:r>
        <w:rPr>
          <w:w w:val="95"/>
          <w:position w:val="1"/>
          <w:sz w:val="22"/>
          <w:szCs w:val="22"/>
          <w:u w:val="single" w:color="000000"/>
        </w:rPr>
        <w:t>s:</w:t>
      </w:r>
      <w:r>
        <w:rPr>
          <w:spacing w:val="-1"/>
          <w:w w:val="95"/>
          <w:position w:val="1"/>
          <w:sz w:val="22"/>
          <w:szCs w:val="22"/>
        </w:rPr>
        <w:t xml:space="preserve"> </w:t>
      </w:r>
      <w:r>
        <w:rPr>
          <w:spacing w:val="1"/>
          <w:w w:val="121"/>
          <w:position w:val="1"/>
          <w:sz w:val="22"/>
          <w:szCs w:val="22"/>
        </w:rPr>
        <w:t>t</w:t>
      </w:r>
      <w:r>
        <w:rPr>
          <w:w w:val="82"/>
          <w:position w:val="1"/>
          <w:sz w:val="22"/>
          <w:szCs w:val="22"/>
        </w:rPr>
        <w:t>i</w:t>
      </w:r>
      <w:r>
        <w:rPr>
          <w:spacing w:val="1"/>
          <w:w w:val="121"/>
          <w:position w:val="1"/>
          <w:sz w:val="22"/>
          <w:szCs w:val="22"/>
        </w:rPr>
        <w:t>t</w:t>
      </w:r>
      <w:r>
        <w:rPr>
          <w:spacing w:val="-3"/>
          <w:w w:val="82"/>
          <w:position w:val="1"/>
          <w:sz w:val="22"/>
          <w:szCs w:val="22"/>
        </w:rPr>
        <w:t>l</w:t>
      </w:r>
      <w:r>
        <w:rPr>
          <w:spacing w:val="1"/>
          <w:w w:val="112"/>
          <w:position w:val="1"/>
          <w:sz w:val="22"/>
          <w:szCs w:val="22"/>
        </w:rPr>
        <w:t>e</w:t>
      </w:r>
      <w:r>
        <w:rPr>
          <w:w w:val="99"/>
          <w:position w:val="1"/>
          <w:sz w:val="22"/>
          <w:szCs w:val="22"/>
        </w:rPr>
        <w:t>,</w:t>
      </w:r>
      <w:r>
        <w:rPr>
          <w:spacing w:val="-4"/>
          <w:position w:val="1"/>
          <w:sz w:val="22"/>
          <w:szCs w:val="22"/>
        </w:rPr>
        <w:t xml:space="preserve"> </w:t>
      </w:r>
      <w:r>
        <w:rPr>
          <w:position w:val="1"/>
          <w:sz w:val="22"/>
          <w:szCs w:val="22"/>
        </w:rPr>
        <w:t>a</w:t>
      </w:r>
      <w:r>
        <w:rPr>
          <w:spacing w:val="-1"/>
          <w:position w:val="1"/>
          <w:sz w:val="22"/>
          <w:szCs w:val="22"/>
        </w:rPr>
        <w:t>u</w:t>
      </w:r>
      <w:r>
        <w:rPr>
          <w:spacing w:val="1"/>
          <w:position w:val="1"/>
          <w:sz w:val="22"/>
          <w:szCs w:val="22"/>
        </w:rPr>
        <w:t>t</w:t>
      </w:r>
      <w:r>
        <w:rPr>
          <w:spacing w:val="-3"/>
          <w:position w:val="1"/>
          <w:sz w:val="22"/>
          <w:szCs w:val="22"/>
        </w:rPr>
        <w:t>h</w:t>
      </w:r>
      <w:r>
        <w:rPr>
          <w:spacing w:val="1"/>
          <w:position w:val="1"/>
          <w:sz w:val="22"/>
          <w:szCs w:val="22"/>
        </w:rPr>
        <w:t>o</w:t>
      </w:r>
      <w:r>
        <w:rPr>
          <w:position w:val="1"/>
          <w:sz w:val="22"/>
          <w:szCs w:val="22"/>
        </w:rPr>
        <w:t>r,</w:t>
      </w:r>
      <w:r>
        <w:rPr>
          <w:spacing w:val="35"/>
          <w:position w:val="1"/>
          <w:sz w:val="22"/>
          <w:szCs w:val="22"/>
        </w:rPr>
        <w:t xml:space="preserve"> </w:t>
      </w:r>
      <w:r>
        <w:rPr>
          <w:spacing w:val="-1"/>
          <w:position w:val="1"/>
          <w:sz w:val="22"/>
          <w:szCs w:val="22"/>
        </w:rPr>
        <w:t>p</w:t>
      </w:r>
      <w:r>
        <w:rPr>
          <w:position w:val="1"/>
          <w:sz w:val="22"/>
          <w:szCs w:val="22"/>
        </w:rPr>
        <w:t>age</w:t>
      </w:r>
      <w:r>
        <w:rPr>
          <w:spacing w:val="12"/>
          <w:position w:val="1"/>
          <w:sz w:val="22"/>
          <w:szCs w:val="22"/>
        </w:rPr>
        <w:t xml:space="preserve"> </w:t>
      </w:r>
      <w:r>
        <w:rPr>
          <w:spacing w:val="-1"/>
          <w:position w:val="1"/>
          <w:sz w:val="22"/>
          <w:szCs w:val="22"/>
        </w:rPr>
        <w:t>nu</w:t>
      </w:r>
      <w:r>
        <w:rPr>
          <w:spacing w:val="2"/>
          <w:position w:val="1"/>
          <w:sz w:val="22"/>
          <w:szCs w:val="22"/>
        </w:rPr>
        <w:t>m</w:t>
      </w:r>
      <w:r>
        <w:rPr>
          <w:spacing w:val="-1"/>
          <w:position w:val="1"/>
          <w:sz w:val="22"/>
          <w:szCs w:val="22"/>
        </w:rPr>
        <w:t>b</w:t>
      </w:r>
      <w:r>
        <w:rPr>
          <w:spacing w:val="1"/>
          <w:position w:val="1"/>
          <w:sz w:val="22"/>
          <w:szCs w:val="22"/>
        </w:rPr>
        <w:t>e</w:t>
      </w:r>
      <w:r>
        <w:rPr>
          <w:position w:val="1"/>
          <w:sz w:val="22"/>
          <w:szCs w:val="22"/>
        </w:rPr>
        <w:t>rs,</w:t>
      </w:r>
      <w:r>
        <w:rPr>
          <w:spacing w:val="30"/>
          <w:position w:val="1"/>
          <w:sz w:val="22"/>
          <w:szCs w:val="22"/>
        </w:rPr>
        <w:t xml:space="preserve"> </w:t>
      </w:r>
      <w:r>
        <w:rPr>
          <w:spacing w:val="-1"/>
          <w:w w:val="105"/>
          <w:position w:val="1"/>
          <w:sz w:val="22"/>
          <w:szCs w:val="22"/>
        </w:rPr>
        <w:t>pub</w:t>
      </w:r>
      <w:r>
        <w:rPr>
          <w:w w:val="82"/>
          <w:position w:val="1"/>
          <w:sz w:val="22"/>
          <w:szCs w:val="22"/>
        </w:rPr>
        <w:t>li</w:t>
      </w:r>
      <w:r>
        <w:rPr>
          <w:position w:val="1"/>
          <w:sz w:val="22"/>
          <w:szCs w:val="22"/>
        </w:rPr>
        <w:t>s</w:t>
      </w:r>
      <w:r>
        <w:rPr>
          <w:spacing w:val="-1"/>
          <w:w w:val="105"/>
          <w:position w:val="1"/>
          <w:sz w:val="22"/>
          <w:szCs w:val="22"/>
        </w:rPr>
        <w:t>h</w:t>
      </w:r>
      <w:r>
        <w:rPr>
          <w:spacing w:val="1"/>
          <w:w w:val="112"/>
          <w:position w:val="1"/>
          <w:sz w:val="22"/>
          <w:szCs w:val="22"/>
        </w:rPr>
        <w:t>e</w:t>
      </w:r>
      <w:r>
        <w:rPr>
          <w:w w:val="104"/>
          <w:position w:val="1"/>
          <w:sz w:val="22"/>
          <w:szCs w:val="22"/>
        </w:rPr>
        <w:t>r</w:t>
      </w:r>
      <w:r>
        <w:rPr>
          <w:w w:val="99"/>
          <w:position w:val="1"/>
          <w:sz w:val="22"/>
          <w:szCs w:val="22"/>
        </w:rPr>
        <w:t>,</w:t>
      </w:r>
      <w:r>
        <w:rPr>
          <w:spacing w:val="-7"/>
          <w:position w:val="1"/>
          <w:sz w:val="22"/>
          <w:szCs w:val="22"/>
        </w:rPr>
        <w:t xml:space="preserve"> </w:t>
      </w:r>
      <w:r>
        <w:rPr>
          <w:spacing w:val="-1"/>
          <w:w w:val="105"/>
          <w:position w:val="1"/>
          <w:sz w:val="22"/>
          <w:szCs w:val="22"/>
        </w:rPr>
        <w:t>pub</w:t>
      </w:r>
      <w:r>
        <w:rPr>
          <w:w w:val="82"/>
          <w:position w:val="1"/>
          <w:sz w:val="22"/>
          <w:szCs w:val="22"/>
        </w:rPr>
        <w:t>li</w:t>
      </w:r>
      <w:r>
        <w:rPr>
          <w:w w:val="95"/>
          <w:position w:val="1"/>
          <w:sz w:val="22"/>
          <w:szCs w:val="22"/>
        </w:rPr>
        <w:t>c</w:t>
      </w:r>
      <w:r>
        <w:rPr>
          <w:w w:val="108"/>
          <w:position w:val="1"/>
          <w:sz w:val="22"/>
          <w:szCs w:val="22"/>
        </w:rPr>
        <w:t>a</w:t>
      </w:r>
      <w:r>
        <w:rPr>
          <w:spacing w:val="-2"/>
          <w:w w:val="121"/>
          <w:position w:val="1"/>
          <w:sz w:val="22"/>
          <w:szCs w:val="22"/>
        </w:rPr>
        <w:t>t</w:t>
      </w:r>
      <w:r>
        <w:rPr>
          <w:w w:val="82"/>
          <w:position w:val="1"/>
          <w:sz w:val="22"/>
          <w:szCs w:val="22"/>
        </w:rPr>
        <w:t>i</w:t>
      </w:r>
      <w:r>
        <w:rPr>
          <w:spacing w:val="1"/>
          <w:w w:val="105"/>
          <w:position w:val="1"/>
          <w:sz w:val="22"/>
          <w:szCs w:val="22"/>
        </w:rPr>
        <w:t>o</w:t>
      </w:r>
      <w:r>
        <w:rPr>
          <w:w w:val="105"/>
          <w:position w:val="1"/>
          <w:sz w:val="22"/>
          <w:szCs w:val="22"/>
        </w:rPr>
        <w:t>n</w:t>
      </w:r>
      <w:r>
        <w:rPr>
          <w:spacing w:val="-5"/>
          <w:position w:val="1"/>
          <w:sz w:val="22"/>
          <w:szCs w:val="22"/>
        </w:rPr>
        <w:t xml:space="preserve"> </w:t>
      </w:r>
      <w:r>
        <w:rPr>
          <w:spacing w:val="-1"/>
          <w:w w:val="105"/>
          <w:position w:val="1"/>
          <w:sz w:val="22"/>
          <w:szCs w:val="22"/>
        </w:rPr>
        <w:t>d</w:t>
      </w:r>
      <w:r>
        <w:rPr>
          <w:w w:val="108"/>
          <w:position w:val="1"/>
          <w:sz w:val="22"/>
          <w:szCs w:val="22"/>
        </w:rPr>
        <w:t>a</w:t>
      </w:r>
      <w:r>
        <w:rPr>
          <w:spacing w:val="1"/>
          <w:w w:val="121"/>
          <w:position w:val="1"/>
          <w:sz w:val="22"/>
          <w:szCs w:val="22"/>
        </w:rPr>
        <w:t>t</w:t>
      </w:r>
      <w:r>
        <w:rPr>
          <w:w w:val="112"/>
          <w:position w:val="1"/>
          <w:sz w:val="22"/>
          <w:szCs w:val="22"/>
        </w:rPr>
        <w:t>e</w:t>
      </w:r>
    </w:p>
    <w:p w:rsidR="00F81F98" w:rsidRDefault="00F81F98" w:rsidP="00F81F98">
      <w:pPr>
        <w:spacing w:before="16"/>
        <w:ind w:left="120"/>
        <w:rPr>
          <w:sz w:val="22"/>
          <w:szCs w:val="22"/>
        </w:rPr>
      </w:pPr>
      <w:r>
        <w:rPr>
          <w:spacing w:val="1"/>
          <w:w w:val="96"/>
          <w:sz w:val="22"/>
          <w:szCs w:val="22"/>
          <w:u w:val="single" w:color="000000"/>
        </w:rPr>
        <w:t>M</w:t>
      </w:r>
      <w:r>
        <w:rPr>
          <w:w w:val="108"/>
          <w:sz w:val="22"/>
          <w:szCs w:val="22"/>
          <w:u w:val="single" w:color="000000"/>
        </w:rPr>
        <w:t>a</w:t>
      </w:r>
      <w:r>
        <w:rPr>
          <w:w w:val="94"/>
          <w:sz w:val="22"/>
          <w:szCs w:val="22"/>
          <w:u w:val="single" w:color="000000"/>
        </w:rPr>
        <w:t>g</w:t>
      </w:r>
      <w:r>
        <w:rPr>
          <w:w w:val="108"/>
          <w:sz w:val="22"/>
          <w:szCs w:val="22"/>
          <w:u w:val="single" w:color="000000"/>
        </w:rPr>
        <w:t>a</w:t>
      </w:r>
      <w:r>
        <w:rPr>
          <w:spacing w:val="-1"/>
          <w:w w:val="89"/>
          <w:sz w:val="22"/>
          <w:szCs w:val="22"/>
          <w:u w:val="single" w:color="000000"/>
        </w:rPr>
        <w:t>z</w:t>
      </w:r>
      <w:r>
        <w:rPr>
          <w:w w:val="82"/>
          <w:sz w:val="22"/>
          <w:szCs w:val="22"/>
          <w:u w:val="single" w:color="000000"/>
        </w:rPr>
        <w:t>i</w:t>
      </w:r>
      <w:r>
        <w:rPr>
          <w:spacing w:val="-1"/>
          <w:w w:val="105"/>
          <w:sz w:val="22"/>
          <w:szCs w:val="22"/>
          <w:u w:val="single" w:color="000000"/>
        </w:rPr>
        <w:t>n</w:t>
      </w:r>
      <w:r>
        <w:rPr>
          <w:spacing w:val="1"/>
          <w:w w:val="112"/>
          <w:sz w:val="22"/>
          <w:szCs w:val="22"/>
          <w:u w:val="single" w:color="000000"/>
        </w:rPr>
        <w:t>e</w:t>
      </w:r>
      <w:r>
        <w:rPr>
          <w:sz w:val="22"/>
          <w:szCs w:val="22"/>
          <w:u w:val="single" w:color="000000"/>
        </w:rPr>
        <w:t>s</w:t>
      </w:r>
      <w:r>
        <w:rPr>
          <w:w w:val="96"/>
          <w:sz w:val="22"/>
          <w:szCs w:val="22"/>
          <w:u w:val="single" w:color="000000"/>
        </w:rPr>
        <w:t>:</w:t>
      </w:r>
      <w:r>
        <w:rPr>
          <w:spacing w:val="-6"/>
          <w:sz w:val="22"/>
          <w:szCs w:val="22"/>
        </w:rPr>
        <w:t xml:space="preserve"> </w:t>
      </w:r>
      <w:r>
        <w:rPr>
          <w:spacing w:val="2"/>
          <w:w w:val="102"/>
          <w:sz w:val="22"/>
          <w:szCs w:val="22"/>
        </w:rPr>
        <w:t>m</w:t>
      </w:r>
      <w:r>
        <w:rPr>
          <w:w w:val="108"/>
          <w:sz w:val="22"/>
          <w:szCs w:val="22"/>
        </w:rPr>
        <w:t>a</w:t>
      </w:r>
      <w:r>
        <w:rPr>
          <w:w w:val="94"/>
          <w:sz w:val="22"/>
          <w:szCs w:val="22"/>
        </w:rPr>
        <w:t>g</w:t>
      </w:r>
      <w:r>
        <w:rPr>
          <w:w w:val="108"/>
          <w:sz w:val="22"/>
          <w:szCs w:val="22"/>
        </w:rPr>
        <w:t>a</w:t>
      </w:r>
      <w:r>
        <w:rPr>
          <w:spacing w:val="-1"/>
          <w:w w:val="89"/>
          <w:sz w:val="22"/>
          <w:szCs w:val="22"/>
        </w:rPr>
        <w:t>z</w:t>
      </w:r>
      <w:r>
        <w:rPr>
          <w:w w:val="82"/>
          <w:sz w:val="22"/>
          <w:szCs w:val="22"/>
        </w:rPr>
        <w:t>i</w:t>
      </w:r>
      <w:r>
        <w:rPr>
          <w:spacing w:val="-1"/>
          <w:w w:val="105"/>
          <w:sz w:val="22"/>
          <w:szCs w:val="22"/>
        </w:rPr>
        <w:t>n</w:t>
      </w:r>
      <w:r>
        <w:rPr>
          <w:w w:val="112"/>
          <w:sz w:val="22"/>
          <w:szCs w:val="22"/>
        </w:rPr>
        <w:t>e</w:t>
      </w:r>
      <w:r>
        <w:rPr>
          <w:spacing w:val="-6"/>
          <w:sz w:val="22"/>
          <w:szCs w:val="22"/>
        </w:rPr>
        <w:t xml:space="preserve"> </w:t>
      </w:r>
      <w:r>
        <w:rPr>
          <w:spacing w:val="1"/>
          <w:w w:val="121"/>
          <w:sz w:val="22"/>
          <w:szCs w:val="22"/>
        </w:rPr>
        <w:t>t</w:t>
      </w:r>
      <w:r>
        <w:rPr>
          <w:w w:val="82"/>
          <w:sz w:val="22"/>
          <w:szCs w:val="22"/>
        </w:rPr>
        <w:t>i</w:t>
      </w:r>
      <w:r>
        <w:rPr>
          <w:spacing w:val="1"/>
          <w:w w:val="121"/>
          <w:sz w:val="22"/>
          <w:szCs w:val="22"/>
        </w:rPr>
        <w:t>t</w:t>
      </w:r>
      <w:r>
        <w:rPr>
          <w:w w:val="82"/>
          <w:sz w:val="22"/>
          <w:szCs w:val="22"/>
        </w:rPr>
        <w:t>l</w:t>
      </w:r>
      <w:r>
        <w:rPr>
          <w:spacing w:val="-2"/>
          <w:w w:val="112"/>
          <w:sz w:val="22"/>
          <w:szCs w:val="22"/>
        </w:rPr>
        <w:t>e</w:t>
      </w:r>
      <w:r>
        <w:rPr>
          <w:w w:val="99"/>
          <w:sz w:val="22"/>
          <w:szCs w:val="22"/>
        </w:rPr>
        <w:t>,</w:t>
      </w:r>
      <w:r>
        <w:rPr>
          <w:spacing w:val="-7"/>
          <w:sz w:val="22"/>
          <w:szCs w:val="22"/>
        </w:rPr>
        <w:t xml:space="preserve"> </w:t>
      </w:r>
      <w:r>
        <w:rPr>
          <w:spacing w:val="1"/>
          <w:w w:val="90"/>
          <w:sz w:val="22"/>
          <w:szCs w:val="22"/>
        </w:rPr>
        <w:t>v</w:t>
      </w:r>
      <w:r>
        <w:rPr>
          <w:spacing w:val="1"/>
          <w:w w:val="105"/>
          <w:sz w:val="22"/>
          <w:szCs w:val="22"/>
        </w:rPr>
        <w:t>o</w:t>
      </w:r>
      <w:r>
        <w:rPr>
          <w:w w:val="82"/>
          <w:sz w:val="22"/>
          <w:szCs w:val="22"/>
        </w:rPr>
        <w:t>l</w:t>
      </w:r>
      <w:r>
        <w:rPr>
          <w:spacing w:val="-3"/>
          <w:w w:val="105"/>
          <w:sz w:val="22"/>
          <w:szCs w:val="22"/>
        </w:rPr>
        <w:t>u</w:t>
      </w:r>
      <w:r>
        <w:rPr>
          <w:spacing w:val="2"/>
          <w:w w:val="102"/>
          <w:sz w:val="22"/>
          <w:szCs w:val="22"/>
        </w:rPr>
        <w:t>m</w:t>
      </w:r>
      <w:r>
        <w:rPr>
          <w:w w:val="112"/>
          <w:sz w:val="22"/>
          <w:szCs w:val="22"/>
        </w:rPr>
        <w:t>e</w:t>
      </w:r>
      <w:r>
        <w:rPr>
          <w:spacing w:val="-4"/>
          <w:sz w:val="22"/>
          <w:szCs w:val="22"/>
        </w:rPr>
        <w:t xml:space="preserve"> </w:t>
      </w:r>
      <w:r>
        <w:rPr>
          <w:spacing w:val="-1"/>
          <w:sz w:val="22"/>
          <w:szCs w:val="22"/>
        </w:rPr>
        <w:t>n</w:t>
      </w:r>
      <w:r>
        <w:rPr>
          <w:spacing w:val="-3"/>
          <w:sz w:val="22"/>
          <w:szCs w:val="22"/>
        </w:rPr>
        <w:t>u</w:t>
      </w:r>
      <w:r>
        <w:rPr>
          <w:spacing w:val="2"/>
          <w:sz w:val="22"/>
          <w:szCs w:val="22"/>
        </w:rPr>
        <w:t>m</w:t>
      </w:r>
      <w:r>
        <w:rPr>
          <w:spacing w:val="-1"/>
          <w:sz w:val="22"/>
          <w:szCs w:val="22"/>
        </w:rPr>
        <w:t>b</w:t>
      </w:r>
      <w:r>
        <w:rPr>
          <w:spacing w:val="1"/>
          <w:sz w:val="22"/>
          <w:szCs w:val="22"/>
        </w:rPr>
        <w:t>e</w:t>
      </w:r>
      <w:r>
        <w:rPr>
          <w:sz w:val="22"/>
          <w:szCs w:val="22"/>
        </w:rPr>
        <w:t>r,</w:t>
      </w:r>
      <w:r>
        <w:rPr>
          <w:spacing w:val="27"/>
          <w:sz w:val="22"/>
          <w:szCs w:val="22"/>
        </w:rPr>
        <w:t xml:space="preserve"> </w:t>
      </w:r>
      <w:r>
        <w:rPr>
          <w:spacing w:val="1"/>
          <w:w w:val="121"/>
          <w:sz w:val="22"/>
          <w:szCs w:val="22"/>
        </w:rPr>
        <w:t>t</w:t>
      </w:r>
      <w:r>
        <w:rPr>
          <w:w w:val="82"/>
          <w:sz w:val="22"/>
          <w:szCs w:val="22"/>
        </w:rPr>
        <w:t>i</w:t>
      </w:r>
      <w:r>
        <w:rPr>
          <w:spacing w:val="1"/>
          <w:w w:val="121"/>
          <w:sz w:val="22"/>
          <w:szCs w:val="22"/>
        </w:rPr>
        <w:t>t</w:t>
      </w:r>
      <w:r>
        <w:rPr>
          <w:w w:val="82"/>
          <w:sz w:val="22"/>
          <w:szCs w:val="22"/>
        </w:rPr>
        <w:t>l</w:t>
      </w:r>
      <w:r>
        <w:rPr>
          <w:w w:val="112"/>
          <w:sz w:val="22"/>
          <w:szCs w:val="22"/>
        </w:rPr>
        <w:t>e</w:t>
      </w:r>
      <w:r>
        <w:rPr>
          <w:spacing w:val="-6"/>
          <w:sz w:val="22"/>
          <w:szCs w:val="22"/>
        </w:rPr>
        <w:t xml:space="preserve"> </w:t>
      </w:r>
      <w:r>
        <w:rPr>
          <w:spacing w:val="1"/>
          <w:sz w:val="22"/>
          <w:szCs w:val="22"/>
        </w:rPr>
        <w:t>o</w:t>
      </w:r>
      <w:r>
        <w:rPr>
          <w:sz w:val="22"/>
          <w:szCs w:val="22"/>
        </w:rPr>
        <w:t>f</w:t>
      </w:r>
      <w:r>
        <w:rPr>
          <w:spacing w:val="-8"/>
          <w:sz w:val="22"/>
          <w:szCs w:val="22"/>
        </w:rPr>
        <w:t xml:space="preserve"> </w:t>
      </w:r>
      <w:r>
        <w:rPr>
          <w:spacing w:val="1"/>
          <w:sz w:val="22"/>
          <w:szCs w:val="22"/>
        </w:rPr>
        <w:t>t</w:t>
      </w:r>
      <w:r>
        <w:rPr>
          <w:spacing w:val="-3"/>
          <w:sz w:val="22"/>
          <w:szCs w:val="22"/>
        </w:rPr>
        <w:t>h</w:t>
      </w:r>
      <w:r>
        <w:rPr>
          <w:sz w:val="22"/>
          <w:szCs w:val="22"/>
        </w:rPr>
        <w:t>e</w:t>
      </w:r>
      <w:r>
        <w:rPr>
          <w:spacing w:val="26"/>
          <w:sz w:val="22"/>
          <w:szCs w:val="22"/>
        </w:rPr>
        <w:t xml:space="preserve"> </w:t>
      </w:r>
      <w:r>
        <w:rPr>
          <w:w w:val="108"/>
          <w:sz w:val="22"/>
          <w:szCs w:val="22"/>
        </w:rPr>
        <w:t>a</w:t>
      </w:r>
      <w:r>
        <w:rPr>
          <w:w w:val="104"/>
          <w:sz w:val="22"/>
          <w:szCs w:val="22"/>
        </w:rPr>
        <w:t>r</w:t>
      </w:r>
      <w:r>
        <w:rPr>
          <w:spacing w:val="1"/>
          <w:w w:val="121"/>
          <w:sz w:val="22"/>
          <w:szCs w:val="22"/>
        </w:rPr>
        <w:t>t</w:t>
      </w:r>
      <w:r>
        <w:rPr>
          <w:w w:val="82"/>
          <w:sz w:val="22"/>
          <w:szCs w:val="22"/>
        </w:rPr>
        <w:t>i</w:t>
      </w:r>
      <w:r>
        <w:rPr>
          <w:w w:val="95"/>
          <w:sz w:val="22"/>
          <w:szCs w:val="22"/>
        </w:rPr>
        <w:t>c</w:t>
      </w:r>
      <w:r>
        <w:rPr>
          <w:spacing w:val="-3"/>
          <w:w w:val="82"/>
          <w:sz w:val="22"/>
          <w:szCs w:val="22"/>
        </w:rPr>
        <w:t>l</w:t>
      </w:r>
      <w:r>
        <w:rPr>
          <w:spacing w:val="1"/>
          <w:w w:val="112"/>
          <w:sz w:val="22"/>
          <w:szCs w:val="22"/>
        </w:rPr>
        <w:t>e</w:t>
      </w:r>
      <w:r>
        <w:rPr>
          <w:w w:val="99"/>
          <w:sz w:val="22"/>
          <w:szCs w:val="22"/>
        </w:rPr>
        <w:t>,</w:t>
      </w:r>
      <w:r>
        <w:rPr>
          <w:spacing w:val="-4"/>
          <w:sz w:val="22"/>
          <w:szCs w:val="22"/>
        </w:rPr>
        <w:t xml:space="preserve"> </w:t>
      </w:r>
      <w:r>
        <w:rPr>
          <w:sz w:val="22"/>
          <w:szCs w:val="22"/>
        </w:rPr>
        <w:t>a</w:t>
      </w:r>
      <w:r>
        <w:rPr>
          <w:spacing w:val="-1"/>
          <w:sz w:val="22"/>
          <w:szCs w:val="22"/>
        </w:rPr>
        <w:t>n</w:t>
      </w:r>
      <w:r>
        <w:rPr>
          <w:sz w:val="22"/>
          <w:szCs w:val="22"/>
        </w:rPr>
        <w:t>d</w:t>
      </w:r>
      <w:r>
        <w:rPr>
          <w:spacing w:val="14"/>
          <w:sz w:val="22"/>
          <w:szCs w:val="22"/>
        </w:rPr>
        <w:t xml:space="preserve"> </w:t>
      </w:r>
      <w:r>
        <w:rPr>
          <w:spacing w:val="-1"/>
          <w:sz w:val="22"/>
          <w:szCs w:val="22"/>
        </w:rPr>
        <w:t>p</w:t>
      </w:r>
      <w:r>
        <w:rPr>
          <w:sz w:val="22"/>
          <w:szCs w:val="22"/>
        </w:rPr>
        <w:t>age</w:t>
      </w:r>
      <w:r>
        <w:rPr>
          <w:spacing w:val="14"/>
          <w:sz w:val="22"/>
          <w:szCs w:val="22"/>
        </w:rPr>
        <w:t xml:space="preserve"> </w:t>
      </w:r>
      <w:r>
        <w:rPr>
          <w:spacing w:val="-1"/>
          <w:w w:val="105"/>
          <w:sz w:val="22"/>
          <w:szCs w:val="22"/>
        </w:rPr>
        <w:t>n</w:t>
      </w:r>
      <w:r>
        <w:rPr>
          <w:spacing w:val="-3"/>
          <w:w w:val="105"/>
          <w:sz w:val="22"/>
          <w:szCs w:val="22"/>
        </w:rPr>
        <w:t>u</w:t>
      </w:r>
      <w:r>
        <w:rPr>
          <w:spacing w:val="2"/>
          <w:w w:val="102"/>
          <w:sz w:val="22"/>
          <w:szCs w:val="22"/>
        </w:rPr>
        <w:t>m</w:t>
      </w:r>
      <w:r>
        <w:rPr>
          <w:spacing w:val="-1"/>
          <w:w w:val="105"/>
          <w:sz w:val="22"/>
          <w:szCs w:val="22"/>
        </w:rPr>
        <w:t>b</w:t>
      </w:r>
      <w:r>
        <w:rPr>
          <w:spacing w:val="1"/>
          <w:w w:val="112"/>
          <w:sz w:val="22"/>
          <w:szCs w:val="22"/>
        </w:rPr>
        <w:t>e</w:t>
      </w:r>
      <w:r>
        <w:rPr>
          <w:spacing w:val="-2"/>
          <w:w w:val="104"/>
          <w:sz w:val="22"/>
          <w:szCs w:val="22"/>
        </w:rPr>
        <w:t>r</w:t>
      </w:r>
      <w:r>
        <w:rPr>
          <w:sz w:val="22"/>
          <w:szCs w:val="22"/>
        </w:rPr>
        <w:t>s</w:t>
      </w:r>
    </w:p>
    <w:p w:rsidR="00F81F98" w:rsidRDefault="00F81F98" w:rsidP="00F81F98">
      <w:pPr>
        <w:spacing w:before="16"/>
        <w:ind w:left="120"/>
        <w:rPr>
          <w:sz w:val="22"/>
          <w:szCs w:val="22"/>
        </w:rPr>
      </w:pPr>
      <w:r>
        <w:rPr>
          <w:w w:val="80"/>
          <w:sz w:val="22"/>
          <w:szCs w:val="22"/>
          <w:u w:val="single" w:color="000000"/>
        </w:rPr>
        <w:t>E</w:t>
      </w:r>
      <w:r>
        <w:rPr>
          <w:spacing w:val="-1"/>
          <w:w w:val="105"/>
          <w:sz w:val="22"/>
          <w:szCs w:val="22"/>
          <w:u w:val="single" w:color="000000"/>
        </w:rPr>
        <w:t>n</w:t>
      </w:r>
      <w:r>
        <w:rPr>
          <w:w w:val="95"/>
          <w:sz w:val="22"/>
          <w:szCs w:val="22"/>
          <w:u w:val="single" w:color="000000"/>
        </w:rPr>
        <w:t>c</w:t>
      </w:r>
      <w:r>
        <w:rPr>
          <w:spacing w:val="1"/>
          <w:w w:val="90"/>
          <w:sz w:val="22"/>
          <w:szCs w:val="22"/>
          <w:u w:val="single" w:color="000000"/>
        </w:rPr>
        <w:t>y</w:t>
      </w:r>
      <w:r>
        <w:rPr>
          <w:w w:val="95"/>
          <w:sz w:val="22"/>
          <w:szCs w:val="22"/>
          <w:u w:val="single" w:color="000000"/>
        </w:rPr>
        <w:t>c</w:t>
      </w:r>
      <w:r>
        <w:rPr>
          <w:spacing w:val="-3"/>
          <w:w w:val="82"/>
          <w:sz w:val="22"/>
          <w:szCs w:val="22"/>
          <w:u w:val="single" w:color="000000"/>
        </w:rPr>
        <w:t>l</w:t>
      </w:r>
      <w:r>
        <w:rPr>
          <w:spacing w:val="1"/>
          <w:w w:val="105"/>
          <w:sz w:val="22"/>
          <w:szCs w:val="22"/>
          <w:u w:val="single" w:color="000000"/>
        </w:rPr>
        <w:t>o</w:t>
      </w:r>
      <w:r>
        <w:rPr>
          <w:spacing w:val="-1"/>
          <w:w w:val="105"/>
          <w:sz w:val="22"/>
          <w:szCs w:val="22"/>
          <w:u w:val="single" w:color="000000"/>
        </w:rPr>
        <w:t>p</w:t>
      </w:r>
      <w:r>
        <w:rPr>
          <w:spacing w:val="1"/>
          <w:w w:val="112"/>
          <w:sz w:val="22"/>
          <w:szCs w:val="22"/>
          <w:u w:val="single" w:color="000000"/>
        </w:rPr>
        <w:t>e</w:t>
      </w:r>
      <w:r>
        <w:rPr>
          <w:spacing w:val="-1"/>
          <w:w w:val="105"/>
          <w:sz w:val="22"/>
          <w:szCs w:val="22"/>
          <w:u w:val="single" w:color="000000"/>
        </w:rPr>
        <w:t>d</w:t>
      </w:r>
      <w:r>
        <w:rPr>
          <w:w w:val="82"/>
          <w:sz w:val="22"/>
          <w:szCs w:val="22"/>
          <w:u w:val="single" w:color="000000"/>
        </w:rPr>
        <w:t>i</w:t>
      </w:r>
      <w:r>
        <w:rPr>
          <w:w w:val="108"/>
          <w:sz w:val="22"/>
          <w:szCs w:val="22"/>
          <w:u w:val="single" w:color="000000"/>
        </w:rPr>
        <w:t>a</w:t>
      </w:r>
      <w:r>
        <w:rPr>
          <w:w w:val="96"/>
          <w:sz w:val="22"/>
          <w:szCs w:val="22"/>
          <w:u w:val="single" w:color="000000"/>
        </w:rPr>
        <w:t>:</w:t>
      </w:r>
      <w:r>
        <w:rPr>
          <w:spacing w:val="-6"/>
          <w:sz w:val="22"/>
          <w:szCs w:val="22"/>
        </w:rPr>
        <w:t xml:space="preserve"> </w:t>
      </w:r>
      <w:r>
        <w:rPr>
          <w:spacing w:val="-1"/>
          <w:sz w:val="22"/>
          <w:szCs w:val="22"/>
        </w:rPr>
        <w:t>n</w:t>
      </w:r>
      <w:r>
        <w:rPr>
          <w:sz w:val="22"/>
          <w:szCs w:val="22"/>
        </w:rPr>
        <w:t>a</w:t>
      </w:r>
      <w:r>
        <w:rPr>
          <w:spacing w:val="-1"/>
          <w:sz w:val="22"/>
          <w:szCs w:val="22"/>
        </w:rPr>
        <w:t>m</w:t>
      </w:r>
      <w:r>
        <w:rPr>
          <w:sz w:val="22"/>
          <w:szCs w:val="22"/>
        </w:rPr>
        <w:t>e</w:t>
      </w:r>
      <w:r>
        <w:rPr>
          <w:spacing w:val="24"/>
          <w:sz w:val="22"/>
          <w:szCs w:val="22"/>
        </w:rPr>
        <w:t xml:space="preserve"> </w:t>
      </w:r>
      <w:r>
        <w:rPr>
          <w:sz w:val="22"/>
          <w:szCs w:val="22"/>
        </w:rPr>
        <w:t>a</w:t>
      </w:r>
      <w:r>
        <w:rPr>
          <w:spacing w:val="-1"/>
          <w:sz w:val="22"/>
          <w:szCs w:val="22"/>
        </w:rPr>
        <w:t>n</w:t>
      </w:r>
      <w:r>
        <w:rPr>
          <w:sz w:val="22"/>
          <w:szCs w:val="22"/>
        </w:rPr>
        <w:t>d</w:t>
      </w:r>
      <w:r>
        <w:rPr>
          <w:spacing w:val="11"/>
          <w:sz w:val="22"/>
          <w:szCs w:val="22"/>
        </w:rPr>
        <w:t xml:space="preserve"> </w:t>
      </w:r>
      <w:r>
        <w:rPr>
          <w:spacing w:val="1"/>
          <w:w w:val="90"/>
          <w:sz w:val="22"/>
          <w:szCs w:val="22"/>
        </w:rPr>
        <w:t>v</w:t>
      </w:r>
      <w:r>
        <w:rPr>
          <w:spacing w:val="-1"/>
          <w:w w:val="105"/>
          <w:sz w:val="22"/>
          <w:szCs w:val="22"/>
        </w:rPr>
        <w:t>o</w:t>
      </w:r>
      <w:r>
        <w:rPr>
          <w:w w:val="82"/>
          <w:sz w:val="22"/>
          <w:szCs w:val="22"/>
        </w:rPr>
        <w:t>l</w:t>
      </w:r>
      <w:r>
        <w:rPr>
          <w:spacing w:val="-1"/>
          <w:w w:val="105"/>
          <w:sz w:val="22"/>
          <w:szCs w:val="22"/>
        </w:rPr>
        <w:t>u</w:t>
      </w:r>
      <w:r>
        <w:rPr>
          <w:spacing w:val="2"/>
          <w:w w:val="102"/>
          <w:sz w:val="22"/>
          <w:szCs w:val="22"/>
        </w:rPr>
        <w:t>m</w:t>
      </w:r>
      <w:r>
        <w:rPr>
          <w:w w:val="112"/>
          <w:sz w:val="22"/>
          <w:szCs w:val="22"/>
        </w:rPr>
        <w:t>e</w:t>
      </w:r>
    </w:p>
    <w:p w:rsidR="00F81F98" w:rsidRDefault="00F81F98" w:rsidP="00F81F98">
      <w:pPr>
        <w:spacing w:before="16"/>
        <w:ind w:left="120"/>
        <w:rPr>
          <w:sz w:val="22"/>
          <w:szCs w:val="22"/>
        </w:rPr>
      </w:pPr>
      <w:r>
        <w:rPr>
          <w:w w:val="75"/>
          <w:sz w:val="22"/>
          <w:szCs w:val="22"/>
          <w:u w:val="single" w:color="000000"/>
        </w:rPr>
        <w:t>I</w:t>
      </w:r>
      <w:r>
        <w:rPr>
          <w:spacing w:val="-1"/>
          <w:w w:val="105"/>
          <w:sz w:val="22"/>
          <w:szCs w:val="22"/>
          <w:u w:val="single" w:color="000000"/>
        </w:rPr>
        <w:t>n</w:t>
      </w:r>
      <w:r>
        <w:rPr>
          <w:spacing w:val="1"/>
          <w:w w:val="121"/>
          <w:sz w:val="22"/>
          <w:szCs w:val="22"/>
          <w:u w:val="single" w:color="000000"/>
        </w:rPr>
        <w:t>t</w:t>
      </w:r>
      <w:r>
        <w:rPr>
          <w:spacing w:val="1"/>
          <w:w w:val="112"/>
          <w:sz w:val="22"/>
          <w:szCs w:val="22"/>
          <w:u w:val="single" w:color="000000"/>
        </w:rPr>
        <w:t>e</w:t>
      </w:r>
      <w:r>
        <w:rPr>
          <w:w w:val="104"/>
          <w:sz w:val="22"/>
          <w:szCs w:val="22"/>
          <w:u w:val="single" w:color="000000"/>
        </w:rPr>
        <w:t>r</w:t>
      </w:r>
      <w:r>
        <w:rPr>
          <w:spacing w:val="1"/>
          <w:w w:val="90"/>
          <w:sz w:val="22"/>
          <w:szCs w:val="22"/>
          <w:u w:val="single" w:color="000000"/>
        </w:rPr>
        <w:t>v</w:t>
      </w:r>
      <w:r>
        <w:rPr>
          <w:w w:val="82"/>
          <w:sz w:val="22"/>
          <w:szCs w:val="22"/>
          <w:u w:val="single" w:color="000000"/>
        </w:rPr>
        <w:t>i</w:t>
      </w:r>
      <w:r>
        <w:rPr>
          <w:spacing w:val="-2"/>
          <w:w w:val="112"/>
          <w:sz w:val="22"/>
          <w:szCs w:val="22"/>
          <w:u w:val="single" w:color="000000"/>
        </w:rPr>
        <w:t>e</w:t>
      </w:r>
      <w:r>
        <w:rPr>
          <w:w w:val="99"/>
          <w:sz w:val="22"/>
          <w:szCs w:val="22"/>
          <w:u w:val="single" w:color="000000"/>
        </w:rPr>
        <w:t>w</w:t>
      </w:r>
      <w:r>
        <w:rPr>
          <w:spacing w:val="-19"/>
          <w:w w:val="92"/>
          <w:sz w:val="22"/>
          <w:szCs w:val="22"/>
          <w:u w:val="single" w:color="000000"/>
        </w:rPr>
        <w:t xml:space="preserve"> </w:t>
      </w:r>
      <w:r>
        <w:rPr>
          <w:spacing w:val="1"/>
          <w:w w:val="99"/>
          <w:sz w:val="22"/>
          <w:szCs w:val="22"/>
          <w:u w:val="single" w:color="000000"/>
        </w:rPr>
        <w:t>w</w:t>
      </w:r>
      <w:r>
        <w:rPr>
          <w:w w:val="82"/>
          <w:sz w:val="22"/>
          <w:szCs w:val="22"/>
          <w:u w:val="single" w:color="000000"/>
        </w:rPr>
        <w:t>i</w:t>
      </w:r>
      <w:r>
        <w:rPr>
          <w:spacing w:val="1"/>
          <w:w w:val="121"/>
          <w:sz w:val="22"/>
          <w:szCs w:val="22"/>
          <w:u w:val="single" w:color="000000"/>
        </w:rPr>
        <w:t>t</w:t>
      </w:r>
      <w:r>
        <w:rPr>
          <w:w w:val="105"/>
          <w:sz w:val="22"/>
          <w:szCs w:val="22"/>
          <w:u w:val="single" w:color="000000"/>
        </w:rPr>
        <w:t>h</w:t>
      </w:r>
      <w:r>
        <w:rPr>
          <w:spacing w:val="-18"/>
          <w:w w:val="92"/>
          <w:sz w:val="22"/>
          <w:szCs w:val="22"/>
          <w:u w:val="single" w:color="000000"/>
        </w:rPr>
        <w:t xml:space="preserve"> </w:t>
      </w:r>
      <w:r>
        <w:rPr>
          <w:sz w:val="22"/>
          <w:szCs w:val="22"/>
          <w:u w:val="single" w:color="000000"/>
        </w:rPr>
        <w:t>an</w:t>
      </w:r>
      <w:r>
        <w:rPr>
          <w:spacing w:val="-9"/>
          <w:sz w:val="22"/>
          <w:szCs w:val="22"/>
          <w:u w:val="single" w:color="000000"/>
        </w:rPr>
        <w:t xml:space="preserve"> </w:t>
      </w:r>
      <w:r>
        <w:rPr>
          <w:spacing w:val="-2"/>
          <w:w w:val="80"/>
          <w:sz w:val="22"/>
          <w:szCs w:val="22"/>
          <w:u w:val="single" w:color="000000"/>
        </w:rPr>
        <w:t>E</w:t>
      </w:r>
      <w:r>
        <w:rPr>
          <w:spacing w:val="1"/>
          <w:w w:val="86"/>
          <w:sz w:val="22"/>
          <w:szCs w:val="22"/>
          <w:u w:val="single" w:color="000000"/>
        </w:rPr>
        <w:t>x</w:t>
      </w:r>
      <w:r>
        <w:rPr>
          <w:spacing w:val="-1"/>
          <w:w w:val="105"/>
          <w:sz w:val="22"/>
          <w:szCs w:val="22"/>
          <w:u w:val="single" w:color="000000"/>
        </w:rPr>
        <w:t>p</w:t>
      </w:r>
      <w:r>
        <w:rPr>
          <w:spacing w:val="1"/>
          <w:w w:val="112"/>
          <w:sz w:val="22"/>
          <w:szCs w:val="22"/>
          <w:u w:val="single" w:color="000000"/>
        </w:rPr>
        <w:t>e</w:t>
      </w:r>
      <w:r>
        <w:rPr>
          <w:w w:val="104"/>
          <w:sz w:val="22"/>
          <w:szCs w:val="22"/>
          <w:u w:val="single" w:color="000000"/>
        </w:rPr>
        <w:t>r</w:t>
      </w:r>
      <w:r>
        <w:rPr>
          <w:spacing w:val="-2"/>
          <w:w w:val="121"/>
          <w:sz w:val="22"/>
          <w:szCs w:val="22"/>
          <w:u w:val="single" w:color="000000"/>
        </w:rPr>
        <w:t>t</w:t>
      </w:r>
      <w:r>
        <w:rPr>
          <w:w w:val="96"/>
          <w:sz w:val="22"/>
          <w:szCs w:val="22"/>
          <w:u w:val="single" w:color="000000"/>
        </w:rPr>
        <w:t>:</w:t>
      </w:r>
      <w:r>
        <w:rPr>
          <w:spacing w:val="-3"/>
          <w:sz w:val="22"/>
          <w:szCs w:val="22"/>
        </w:rPr>
        <w:t xml:space="preserve"> n</w:t>
      </w:r>
      <w:r>
        <w:rPr>
          <w:sz w:val="22"/>
          <w:szCs w:val="22"/>
        </w:rPr>
        <w:t>a</w:t>
      </w:r>
      <w:r>
        <w:rPr>
          <w:spacing w:val="2"/>
          <w:sz w:val="22"/>
          <w:szCs w:val="22"/>
        </w:rPr>
        <w:t>m</w:t>
      </w:r>
      <w:r>
        <w:rPr>
          <w:spacing w:val="1"/>
          <w:sz w:val="22"/>
          <w:szCs w:val="22"/>
        </w:rPr>
        <w:t>e</w:t>
      </w:r>
      <w:r>
        <w:rPr>
          <w:sz w:val="22"/>
          <w:szCs w:val="22"/>
        </w:rPr>
        <w:t>,</w:t>
      </w:r>
      <w:r>
        <w:rPr>
          <w:spacing w:val="21"/>
          <w:sz w:val="22"/>
          <w:szCs w:val="22"/>
        </w:rPr>
        <w:t xml:space="preserve"> </w:t>
      </w:r>
      <w:r>
        <w:rPr>
          <w:spacing w:val="1"/>
          <w:w w:val="121"/>
          <w:sz w:val="22"/>
          <w:szCs w:val="22"/>
        </w:rPr>
        <w:t>t</w:t>
      </w:r>
      <w:r>
        <w:rPr>
          <w:w w:val="82"/>
          <w:sz w:val="22"/>
          <w:szCs w:val="22"/>
        </w:rPr>
        <w:t>i</w:t>
      </w:r>
      <w:r>
        <w:rPr>
          <w:spacing w:val="1"/>
          <w:w w:val="121"/>
          <w:sz w:val="22"/>
          <w:szCs w:val="22"/>
        </w:rPr>
        <w:t>t</w:t>
      </w:r>
      <w:r>
        <w:rPr>
          <w:spacing w:val="-3"/>
          <w:w w:val="82"/>
          <w:sz w:val="22"/>
          <w:szCs w:val="22"/>
        </w:rPr>
        <w:t>l</w:t>
      </w:r>
      <w:r>
        <w:rPr>
          <w:spacing w:val="1"/>
          <w:w w:val="112"/>
          <w:sz w:val="22"/>
          <w:szCs w:val="22"/>
        </w:rPr>
        <w:t>e</w:t>
      </w:r>
      <w:r>
        <w:rPr>
          <w:w w:val="99"/>
          <w:sz w:val="22"/>
          <w:szCs w:val="22"/>
        </w:rPr>
        <w:t>,</w:t>
      </w:r>
      <w:r>
        <w:rPr>
          <w:spacing w:val="-4"/>
          <w:sz w:val="22"/>
          <w:szCs w:val="22"/>
        </w:rPr>
        <w:t xml:space="preserve"> </w:t>
      </w:r>
      <w:r>
        <w:rPr>
          <w:spacing w:val="-1"/>
          <w:w w:val="105"/>
          <w:sz w:val="22"/>
          <w:szCs w:val="22"/>
        </w:rPr>
        <w:t>bu</w:t>
      </w:r>
      <w:r>
        <w:rPr>
          <w:sz w:val="22"/>
          <w:szCs w:val="22"/>
        </w:rPr>
        <w:t>s</w:t>
      </w:r>
      <w:r>
        <w:rPr>
          <w:w w:val="82"/>
          <w:sz w:val="22"/>
          <w:szCs w:val="22"/>
        </w:rPr>
        <w:t>i</w:t>
      </w:r>
      <w:r>
        <w:rPr>
          <w:spacing w:val="-1"/>
          <w:w w:val="105"/>
          <w:sz w:val="22"/>
          <w:szCs w:val="22"/>
        </w:rPr>
        <w:t>n</w:t>
      </w:r>
      <w:r>
        <w:rPr>
          <w:spacing w:val="1"/>
          <w:w w:val="112"/>
          <w:sz w:val="22"/>
          <w:szCs w:val="22"/>
        </w:rPr>
        <w:t>e</w:t>
      </w:r>
      <w:r>
        <w:rPr>
          <w:sz w:val="22"/>
          <w:szCs w:val="22"/>
        </w:rPr>
        <w:t>ss</w:t>
      </w:r>
    </w:p>
    <w:p w:rsidR="00566BA5" w:rsidRDefault="00F81F98" w:rsidP="00CA6F02">
      <w:pPr>
        <w:spacing w:before="16"/>
        <w:ind w:left="120"/>
        <w:rPr>
          <w:sz w:val="22"/>
          <w:szCs w:val="22"/>
        </w:rPr>
      </w:pPr>
      <w:r>
        <w:rPr>
          <w:w w:val="75"/>
          <w:sz w:val="22"/>
          <w:szCs w:val="22"/>
          <w:u w:val="single" w:color="000000"/>
        </w:rPr>
        <w:t>I</w:t>
      </w:r>
      <w:r>
        <w:rPr>
          <w:spacing w:val="-1"/>
          <w:w w:val="105"/>
          <w:sz w:val="22"/>
          <w:szCs w:val="22"/>
          <w:u w:val="single" w:color="000000"/>
        </w:rPr>
        <w:t>n</w:t>
      </w:r>
      <w:r>
        <w:rPr>
          <w:spacing w:val="1"/>
          <w:w w:val="121"/>
          <w:sz w:val="22"/>
          <w:szCs w:val="22"/>
          <w:u w:val="single" w:color="000000"/>
        </w:rPr>
        <w:t>t</w:t>
      </w:r>
      <w:r>
        <w:rPr>
          <w:spacing w:val="1"/>
          <w:w w:val="112"/>
          <w:sz w:val="22"/>
          <w:szCs w:val="22"/>
          <w:u w:val="single" w:color="000000"/>
        </w:rPr>
        <w:t>e</w:t>
      </w:r>
      <w:r>
        <w:rPr>
          <w:w w:val="104"/>
          <w:sz w:val="22"/>
          <w:szCs w:val="22"/>
          <w:u w:val="single" w:color="000000"/>
        </w:rPr>
        <w:t>r</w:t>
      </w:r>
      <w:r>
        <w:rPr>
          <w:spacing w:val="-1"/>
          <w:w w:val="105"/>
          <w:sz w:val="22"/>
          <w:szCs w:val="22"/>
          <w:u w:val="single" w:color="000000"/>
        </w:rPr>
        <w:t>n</w:t>
      </w:r>
      <w:r>
        <w:rPr>
          <w:spacing w:val="1"/>
          <w:w w:val="112"/>
          <w:sz w:val="22"/>
          <w:szCs w:val="22"/>
          <w:u w:val="single" w:color="000000"/>
        </w:rPr>
        <w:t>e</w:t>
      </w:r>
      <w:r>
        <w:rPr>
          <w:spacing w:val="1"/>
          <w:w w:val="121"/>
          <w:sz w:val="22"/>
          <w:szCs w:val="22"/>
          <w:u w:val="single" w:color="000000"/>
        </w:rPr>
        <w:t>t</w:t>
      </w:r>
      <w:r>
        <w:rPr>
          <w:w w:val="96"/>
          <w:sz w:val="22"/>
          <w:szCs w:val="22"/>
          <w:u w:val="single" w:color="000000"/>
        </w:rPr>
        <w:t>:</w:t>
      </w:r>
      <w:r>
        <w:rPr>
          <w:spacing w:val="-6"/>
          <w:sz w:val="22"/>
          <w:szCs w:val="22"/>
        </w:rPr>
        <w:t xml:space="preserve"> </w:t>
      </w:r>
      <w:r>
        <w:rPr>
          <w:spacing w:val="-2"/>
          <w:w w:val="99"/>
          <w:sz w:val="22"/>
          <w:szCs w:val="22"/>
        </w:rPr>
        <w:t>w</w:t>
      </w:r>
      <w:r>
        <w:rPr>
          <w:spacing w:val="1"/>
          <w:w w:val="112"/>
          <w:sz w:val="22"/>
          <w:szCs w:val="22"/>
        </w:rPr>
        <w:t>e</w:t>
      </w:r>
      <w:r>
        <w:rPr>
          <w:spacing w:val="-1"/>
          <w:w w:val="105"/>
          <w:sz w:val="22"/>
          <w:szCs w:val="22"/>
        </w:rPr>
        <w:t>b</w:t>
      </w:r>
      <w:r>
        <w:rPr>
          <w:sz w:val="22"/>
          <w:szCs w:val="22"/>
        </w:rPr>
        <w:t>s</w:t>
      </w:r>
      <w:r>
        <w:rPr>
          <w:w w:val="82"/>
          <w:sz w:val="22"/>
          <w:szCs w:val="22"/>
        </w:rPr>
        <w:t>i</w:t>
      </w:r>
      <w:r>
        <w:rPr>
          <w:spacing w:val="1"/>
          <w:w w:val="121"/>
          <w:sz w:val="22"/>
          <w:szCs w:val="22"/>
        </w:rPr>
        <w:t>t</w:t>
      </w:r>
      <w:r>
        <w:rPr>
          <w:w w:val="112"/>
          <w:sz w:val="22"/>
          <w:szCs w:val="22"/>
        </w:rPr>
        <w:t>e</w:t>
      </w:r>
      <w:r>
        <w:rPr>
          <w:spacing w:val="-6"/>
          <w:sz w:val="22"/>
          <w:szCs w:val="22"/>
        </w:rPr>
        <w:t xml:space="preserve"> </w:t>
      </w:r>
      <w:r>
        <w:rPr>
          <w:sz w:val="22"/>
          <w:szCs w:val="22"/>
        </w:rPr>
        <w:t>a</w:t>
      </w:r>
      <w:r>
        <w:rPr>
          <w:spacing w:val="-1"/>
          <w:sz w:val="22"/>
          <w:szCs w:val="22"/>
        </w:rPr>
        <w:t>dd</w:t>
      </w:r>
      <w:r>
        <w:rPr>
          <w:sz w:val="22"/>
          <w:szCs w:val="22"/>
        </w:rPr>
        <w:t>r</w:t>
      </w:r>
      <w:r>
        <w:rPr>
          <w:spacing w:val="1"/>
          <w:sz w:val="22"/>
          <w:szCs w:val="22"/>
        </w:rPr>
        <w:t>e</w:t>
      </w:r>
      <w:r>
        <w:rPr>
          <w:sz w:val="22"/>
          <w:szCs w:val="22"/>
        </w:rPr>
        <w:t>ss</w:t>
      </w:r>
      <w:r>
        <w:rPr>
          <w:spacing w:val="29"/>
          <w:sz w:val="22"/>
          <w:szCs w:val="22"/>
        </w:rPr>
        <w:t xml:space="preserve"> </w:t>
      </w:r>
      <w:r>
        <w:rPr>
          <w:spacing w:val="-2"/>
          <w:sz w:val="22"/>
          <w:szCs w:val="22"/>
        </w:rPr>
        <w:t>(</w:t>
      </w:r>
      <w:r>
        <w:rPr>
          <w:sz w:val="22"/>
          <w:szCs w:val="22"/>
        </w:rPr>
        <w:t>r</w:t>
      </w:r>
      <w:r>
        <w:rPr>
          <w:spacing w:val="1"/>
          <w:sz w:val="22"/>
          <w:szCs w:val="22"/>
        </w:rPr>
        <w:t>e</w:t>
      </w:r>
      <w:r>
        <w:rPr>
          <w:spacing w:val="-1"/>
          <w:sz w:val="22"/>
          <w:szCs w:val="22"/>
        </w:rPr>
        <w:t>m</w:t>
      </w:r>
      <w:r>
        <w:rPr>
          <w:spacing w:val="1"/>
          <w:sz w:val="22"/>
          <w:szCs w:val="22"/>
        </w:rPr>
        <w:t>e</w:t>
      </w:r>
      <w:r>
        <w:rPr>
          <w:spacing w:val="2"/>
          <w:sz w:val="22"/>
          <w:szCs w:val="22"/>
        </w:rPr>
        <w:t>m</w:t>
      </w:r>
      <w:r>
        <w:rPr>
          <w:spacing w:val="-3"/>
          <w:sz w:val="22"/>
          <w:szCs w:val="22"/>
        </w:rPr>
        <w:t>b</w:t>
      </w:r>
      <w:r>
        <w:rPr>
          <w:spacing w:val="1"/>
          <w:sz w:val="22"/>
          <w:szCs w:val="22"/>
        </w:rPr>
        <w:t>e</w:t>
      </w:r>
      <w:r>
        <w:rPr>
          <w:sz w:val="22"/>
          <w:szCs w:val="22"/>
        </w:rPr>
        <w:t>r</w:t>
      </w:r>
      <w:r>
        <w:rPr>
          <w:spacing w:val="42"/>
          <w:sz w:val="22"/>
          <w:szCs w:val="22"/>
        </w:rPr>
        <w:t xml:space="preserve"> </w:t>
      </w:r>
      <w:r>
        <w:rPr>
          <w:spacing w:val="1"/>
          <w:sz w:val="22"/>
          <w:szCs w:val="22"/>
        </w:rPr>
        <w:t>t</w:t>
      </w:r>
      <w:r>
        <w:rPr>
          <w:spacing w:val="-1"/>
          <w:sz w:val="22"/>
          <w:szCs w:val="22"/>
        </w:rPr>
        <w:t>h</w:t>
      </w:r>
      <w:r>
        <w:rPr>
          <w:sz w:val="22"/>
          <w:szCs w:val="22"/>
        </w:rPr>
        <w:t>at</w:t>
      </w:r>
      <w:r>
        <w:rPr>
          <w:spacing w:val="33"/>
          <w:sz w:val="22"/>
          <w:szCs w:val="22"/>
        </w:rPr>
        <w:t xml:space="preserve"> </w:t>
      </w:r>
      <w:r>
        <w:rPr>
          <w:w w:val="90"/>
          <w:sz w:val="22"/>
          <w:szCs w:val="22"/>
        </w:rPr>
        <w:t>G</w:t>
      </w:r>
      <w:r>
        <w:rPr>
          <w:spacing w:val="-1"/>
          <w:w w:val="90"/>
          <w:sz w:val="22"/>
          <w:szCs w:val="22"/>
        </w:rPr>
        <w:t>o</w:t>
      </w:r>
      <w:r>
        <w:rPr>
          <w:spacing w:val="1"/>
          <w:w w:val="90"/>
          <w:sz w:val="22"/>
          <w:szCs w:val="22"/>
        </w:rPr>
        <w:t>o</w:t>
      </w:r>
      <w:r>
        <w:rPr>
          <w:w w:val="90"/>
          <w:sz w:val="22"/>
          <w:szCs w:val="22"/>
        </w:rPr>
        <w:t>gle</w:t>
      </w:r>
      <w:r>
        <w:rPr>
          <w:spacing w:val="49"/>
          <w:w w:val="90"/>
          <w:sz w:val="22"/>
          <w:szCs w:val="22"/>
        </w:rPr>
        <w:t xml:space="preserve"> </w:t>
      </w:r>
      <w:proofErr w:type="gramStart"/>
      <w:r>
        <w:rPr>
          <w:w w:val="90"/>
          <w:sz w:val="22"/>
          <w:szCs w:val="22"/>
        </w:rPr>
        <w:t>is</w:t>
      </w:r>
      <w:r>
        <w:rPr>
          <w:spacing w:val="4"/>
          <w:w w:val="90"/>
          <w:sz w:val="22"/>
          <w:szCs w:val="22"/>
        </w:rPr>
        <w:t xml:space="preserve"> </w:t>
      </w:r>
      <w:r w:rsidR="00DA393D">
        <w:rPr>
          <w:spacing w:val="-3"/>
          <w:w w:val="90"/>
          <w:sz w:val="22"/>
          <w:szCs w:val="22"/>
        </w:rPr>
        <w:t xml:space="preserve"> a</w:t>
      </w:r>
      <w:proofErr w:type="gramEnd"/>
      <w:r w:rsidR="00DA393D">
        <w:rPr>
          <w:spacing w:val="-3"/>
          <w:w w:val="90"/>
          <w:sz w:val="22"/>
          <w:szCs w:val="22"/>
        </w:rPr>
        <w:t xml:space="preserve"> search engine, NOT a web address)</w:t>
      </w:r>
    </w:p>
    <w:p w:rsidR="00CA6F02" w:rsidRPr="00CA6F02" w:rsidRDefault="00CA6F02" w:rsidP="00CA6F02">
      <w:pPr>
        <w:spacing w:before="16"/>
        <w:ind w:left="120"/>
        <w:rPr>
          <w:sz w:val="22"/>
          <w:szCs w:val="22"/>
        </w:rPr>
      </w:pPr>
    </w:p>
    <w:p w:rsidR="00F03059" w:rsidRDefault="00250559" w:rsidP="00F03059">
      <w:pPr>
        <w:spacing w:before="16"/>
        <w:ind w:left="120"/>
        <w:rPr>
          <w:w w:val="106"/>
          <w:sz w:val="24"/>
          <w:szCs w:val="24"/>
        </w:rPr>
      </w:pPr>
      <w:r w:rsidRPr="0054328F">
        <w:rPr>
          <w:b/>
          <w:sz w:val="24"/>
          <w:szCs w:val="24"/>
        </w:rPr>
        <w:t>S</w:t>
      </w:r>
      <w:r w:rsidRPr="0054328F">
        <w:rPr>
          <w:b/>
          <w:spacing w:val="1"/>
          <w:sz w:val="24"/>
          <w:szCs w:val="24"/>
        </w:rPr>
        <w:t>t</w:t>
      </w:r>
      <w:r w:rsidRPr="0054328F">
        <w:rPr>
          <w:b/>
          <w:spacing w:val="-1"/>
          <w:sz w:val="24"/>
          <w:szCs w:val="24"/>
        </w:rPr>
        <w:t>e</w:t>
      </w:r>
      <w:r w:rsidRPr="0054328F">
        <w:rPr>
          <w:b/>
          <w:sz w:val="24"/>
          <w:szCs w:val="24"/>
        </w:rPr>
        <w:t>p</w:t>
      </w:r>
      <w:r w:rsidRPr="0054328F">
        <w:rPr>
          <w:b/>
          <w:spacing w:val="13"/>
          <w:sz w:val="24"/>
          <w:szCs w:val="24"/>
        </w:rPr>
        <w:t xml:space="preserve"> </w:t>
      </w:r>
      <w:r w:rsidRPr="0054328F">
        <w:rPr>
          <w:b/>
          <w:spacing w:val="1"/>
          <w:sz w:val="24"/>
          <w:szCs w:val="24"/>
        </w:rPr>
        <w:t>4</w:t>
      </w:r>
      <w:r w:rsidRPr="0054328F">
        <w:rPr>
          <w:b/>
          <w:sz w:val="24"/>
          <w:szCs w:val="24"/>
        </w:rPr>
        <w:t>:</w:t>
      </w:r>
      <w:r w:rsidRPr="0054328F">
        <w:rPr>
          <w:b/>
          <w:spacing w:val="-5"/>
          <w:sz w:val="24"/>
          <w:szCs w:val="24"/>
        </w:rPr>
        <w:t xml:space="preserve"> </w:t>
      </w:r>
      <w:r w:rsidR="00F81F98">
        <w:rPr>
          <w:b/>
          <w:w w:val="82"/>
          <w:sz w:val="24"/>
          <w:szCs w:val="24"/>
        </w:rPr>
        <w:t>Research (</w:t>
      </w:r>
      <w:r w:rsidR="0017133D">
        <w:rPr>
          <w:b/>
          <w:w w:val="82"/>
          <w:sz w:val="24"/>
          <w:szCs w:val="24"/>
        </w:rPr>
        <w:t>minimum 3 paragraphs</w:t>
      </w:r>
      <w:r w:rsidR="00F81F98">
        <w:rPr>
          <w:b/>
          <w:w w:val="82"/>
          <w:sz w:val="24"/>
          <w:szCs w:val="24"/>
        </w:rPr>
        <w:t>)</w:t>
      </w:r>
      <w:r w:rsidR="00F03059">
        <w:rPr>
          <w:b/>
          <w:sz w:val="24"/>
          <w:szCs w:val="24"/>
        </w:rPr>
        <w:t xml:space="preserve"> </w:t>
      </w:r>
    </w:p>
    <w:p w:rsidR="00F03059" w:rsidRPr="00F03059" w:rsidRDefault="00F03059" w:rsidP="00F03059">
      <w:pPr>
        <w:spacing w:before="16"/>
        <w:ind w:left="120"/>
        <w:rPr>
          <w:sz w:val="24"/>
          <w:szCs w:val="24"/>
        </w:rPr>
      </w:pPr>
      <w:r>
        <w:rPr>
          <w:spacing w:val="1"/>
          <w:w w:val="91"/>
          <w:sz w:val="22"/>
          <w:szCs w:val="22"/>
        </w:rPr>
        <w:t>T</w:t>
      </w:r>
      <w:r>
        <w:rPr>
          <w:spacing w:val="-1"/>
          <w:w w:val="91"/>
          <w:sz w:val="22"/>
          <w:szCs w:val="22"/>
        </w:rPr>
        <w:t>h</w:t>
      </w:r>
      <w:r>
        <w:rPr>
          <w:w w:val="91"/>
          <w:sz w:val="22"/>
          <w:szCs w:val="22"/>
        </w:rPr>
        <w:t>is</w:t>
      </w:r>
      <w:r>
        <w:rPr>
          <w:spacing w:val="4"/>
          <w:w w:val="91"/>
          <w:sz w:val="22"/>
          <w:szCs w:val="22"/>
        </w:rPr>
        <w:t xml:space="preserve"> </w:t>
      </w:r>
      <w:r>
        <w:rPr>
          <w:w w:val="91"/>
          <w:sz w:val="22"/>
          <w:szCs w:val="22"/>
        </w:rPr>
        <w:t>is</w:t>
      </w:r>
      <w:r>
        <w:rPr>
          <w:spacing w:val="3"/>
          <w:w w:val="91"/>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sz w:val="22"/>
          <w:szCs w:val="22"/>
        </w:rPr>
        <w:t>c</w:t>
      </w:r>
      <w:r>
        <w:rPr>
          <w:spacing w:val="-1"/>
          <w:sz w:val="22"/>
          <w:szCs w:val="22"/>
        </w:rPr>
        <w:t>h</w:t>
      </w:r>
      <w:r>
        <w:rPr>
          <w:sz w:val="22"/>
          <w:szCs w:val="22"/>
        </w:rPr>
        <w:t>a</w:t>
      </w:r>
      <w:r>
        <w:rPr>
          <w:spacing w:val="-1"/>
          <w:sz w:val="22"/>
          <w:szCs w:val="22"/>
        </w:rPr>
        <w:t>n</w:t>
      </w:r>
      <w:r>
        <w:rPr>
          <w:spacing w:val="-2"/>
          <w:sz w:val="22"/>
          <w:szCs w:val="22"/>
        </w:rPr>
        <w:t>c</w:t>
      </w:r>
      <w:r>
        <w:rPr>
          <w:sz w:val="22"/>
          <w:szCs w:val="22"/>
        </w:rPr>
        <w:t>e</w:t>
      </w:r>
      <w:r>
        <w:rPr>
          <w:spacing w:val="17"/>
          <w:sz w:val="22"/>
          <w:szCs w:val="22"/>
        </w:rPr>
        <w:t xml:space="preserve"> </w:t>
      </w:r>
      <w:r>
        <w:rPr>
          <w:spacing w:val="-2"/>
          <w:sz w:val="22"/>
          <w:szCs w:val="22"/>
        </w:rPr>
        <w:t>t</w:t>
      </w:r>
      <w:r>
        <w:rPr>
          <w:sz w:val="22"/>
          <w:szCs w:val="22"/>
        </w:rPr>
        <w:t>o</w:t>
      </w:r>
      <w:r>
        <w:rPr>
          <w:spacing w:val="15"/>
          <w:sz w:val="22"/>
          <w:szCs w:val="22"/>
        </w:rPr>
        <w:t xml:space="preserve"> </w:t>
      </w:r>
      <w:r>
        <w:rPr>
          <w:sz w:val="22"/>
          <w:szCs w:val="22"/>
        </w:rPr>
        <w:t>s</w:t>
      </w:r>
      <w:r>
        <w:rPr>
          <w:spacing w:val="-3"/>
          <w:sz w:val="22"/>
          <w:szCs w:val="22"/>
        </w:rPr>
        <w:t>h</w:t>
      </w:r>
      <w:r>
        <w:rPr>
          <w:spacing w:val="1"/>
          <w:sz w:val="22"/>
          <w:szCs w:val="22"/>
        </w:rPr>
        <w:t>o</w:t>
      </w:r>
      <w:r>
        <w:rPr>
          <w:sz w:val="22"/>
          <w:szCs w:val="22"/>
        </w:rPr>
        <w:t>w</w:t>
      </w:r>
      <w:r>
        <w:rPr>
          <w:spacing w:val="3"/>
          <w:sz w:val="22"/>
          <w:szCs w:val="22"/>
        </w:rPr>
        <w:t xml:space="preserve"> </w:t>
      </w:r>
      <w:r>
        <w:rPr>
          <w:spacing w:val="1"/>
          <w:sz w:val="22"/>
          <w:szCs w:val="22"/>
        </w:rPr>
        <w:t>w</w:t>
      </w:r>
      <w:r>
        <w:rPr>
          <w:spacing w:val="-1"/>
          <w:sz w:val="22"/>
          <w:szCs w:val="22"/>
        </w:rPr>
        <w:t>h</w:t>
      </w:r>
      <w:r>
        <w:rPr>
          <w:sz w:val="22"/>
          <w:szCs w:val="22"/>
        </w:rPr>
        <w:t>at</w:t>
      </w:r>
      <w:r>
        <w:rPr>
          <w:spacing w:val="18"/>
          <w:sz w:val="22"/>
          <w:szCs w:val="22"/>
        </w:rPr>
        <w:t xml:space="preserve"> </w:t>
      </w:r>
      <w:r>
        <w:rPr>
          <w:spacing w:val="1"/>
          <w:sz w:val="22"/>
          <w:szCs w:val="22"/>
        </w:rPr>
        <w:t>yo</w:t>
      </w:r>
      <w:r>
        <w:rPr>
          <w:sz w:val="22"/>
          <w:szCs w:val="22"/>
        </w:rPr>
        <w:t>u</w:t>
      </w:r>
      <w:r>
        <w:rPr>
          <w:spacing w:val="-8"/>
          <w:sz w:val="22"/>
          <w:szCs w:val="22"/>
        </w:rPr>
        <w:t xml:space="preserve"> </w:t>
      </w:r>
      <w:r>
        <w:rPr>
          <w:spacing w:val="-1"/>
          <w:sz w:val="22"/>
          <w:szCs w:val="22"/>
        </w:rPr>
        <w:t>h</w:t>
      </w:r>
      <w:r>
        <w:rPr>
          <w:sz w:val="22"/>
          <w:szCs w:val="22"/>
        </w:rPr>
        <w:t>a</w:t>
      </w:r>
      <w:r>
        <w:rPr>
          <w:spacing w:val="1"/>
          <w:sz w:val="22"/>
          <w:szCs w:val="22"/>
        </w:rPr>
        <w:t>v</w:t>
      </w:r>
      <w:r>
        <w:rPr>
          <w:sz w:val="22"/>
          <w:szCs w:val="22"/>
        </w:rPr>
        <w:t>e</w:t>
      </w:r>
      <w:r>
        <w:rPr>
          <w:spacing w:val="8"/>
          <w:sz w:val="22"/>
          <w:szCs w:val="22"/>
        </w:rPr>
        <w:t xml:space="preserve"> </w:t>
      </w:r>
      <w:r>
        <w:rPr>
          <w:w w:val="82"/>
          <w:sz w:val="22"/>
          <w:szCs w:val="22"/>
        </w:rPr>
        <w:t>l</w:t>
      </w:r>
      <w:r>
        <w:rPr>
          <w:spacing w:val="1"/>
          <w:w w:val="112"/>
          <w:sz w:val="22"/>
          <w:szCs w:val="22"/>
        </w:rPr>
        <w:t>e</w:t>
      </w:r>
      <w:r>
        <w:rPr>
          <w:w w:val="108"/>
          <w:sz w:val="22"/>
          <w:szCs w:val="22"/>
        </w:rPr>
        <w:t>a</w:t>
      </w:r>
      <w:r>
        <w:rPr>
          <w:w w:val="104"/>
          <w:sz w:val="22"/>
          <w:szCs w:val="22"/>
        </w:rPr>
        <w:t>r</w:t>
      </w:r>
      <w:r>
        <w:rPr>
          <w:spacing w:val="-1"/>
          <w:w w:val="105"/>
          <w:sz w:val="22"/>
          <w:szCs w:val="22"/>
        </w:rPr>
        <w:t>n</w:t>
      </w:r>
      <w:r>
        <w:rPr>
          <w:spacing w:val="1"/>
          <w:w w:val="112"/>
          <w:sz w:val="22"/>
          <w:szCs w:val="22"/>
        </w:rPr>
        <w:t>e</w:t>
      </w:r>
      <w:r>
        <w:rPr>
          <w:w w:val="105"/>
          <w:sz w:val="22"/>
          <w:szCs w:val="22"/>
        </w:rPr>
        <w:t>d</w:t>
      </w:r>
      <w:r>
        <w:rPr>
          <w:spacing w:val="-8"/>
          <w:sz w:val="22"/>
          <w:szCs w:val="22"/>
        </w:rPr>
        <w:t xml:space="preserve"> </w:t>
      </w:r>
      <w:r>
        <w:rPr>
          <w:spacing w:val="1"/>
          <w:sz w:val="22"/>
          <w:szCs w:val="22"/>
        </w:rPr>
        <w:t>a</w:t>
      </w:r>
      <w:r>
        <w:rPr>
          <w:spacing w:val="-1"/>
          <w:sz w:val="22"/>
          <w:szCs w:val="22"/>
        </w:rPr>
        <w:t>b</w:t>
      </w:r>
      <w:r>
        <w:rPr>
          <w:spacing w:val="1"/>
          <w:sz w:val="22"/>
          <w:szCs w:val="22"/>
        </w:rPr>
        <w:t>o</w:t>
      </w:r>
      <w:r>
        <w:rPr>
          <w:spacing w:val="-1"/>
          <w:sz w:val="22"/>
          <w:szCs w:val="22"/>
        </w:rPr>
        <w:t>u</w:t>
      </w:r>
      <w:r>
        <w:rPr>
          <w:sz w:val="22"/>
          <w:szCs w:val="22"/>
        </w:rPr>
        <w:t>t</w:t>
      </w:r>
      <w:r>
        <w:rPr>
          <w:spacing w:val="33"/>
          <w:sz w:val="22"/>
          <w:szCs w:val="22"/>
        </w:rPr>
        <w:t xml:space="preserve"> </w:t>
      </w:r>
      <w:r>
        <w:rPr>
          <w:spacing w:val="1"/>
          <w:sz w:val="22"/>
          <w:szCs w:val="22"/>
        </w:rPr>
        <w:t>t</w:t>
      </w:r>
      <w:r>
        <w:rPr>
          <w:spacing w:val="-3"/>
          <w:sz w:val="22"/>
          <w:szCs w:val="22"/>
        </w:rPr>
        <w:t>h</w:t>
      </w:r>
      <w:r>
        <w:rPr>
          <w:sz w:val="22"/>
          <w:szCs w:val="22"/>
        </w:rPr>
        <w:t>e</w:t>
      </w:r>
      <w:r>
        <w:rPr>
          <w:spacing w:val="26"/>
          <w:sz w:val="22"/>
          <w:szCs w:val="22"/>
        </w:rPr>
        <w:t xml:space="preserve"> </w:t>
      </w:r>
      <w:r>
        <w:rPr>
          <w:spacing w:val="-2"/>
          <w:w w:val="121"/>
          <w:sz w:val="22"/>
          <w:szCs w:val="22"/>
        </w:rPr>
        <w:t>t</w:t>
      </w:r>
      <w:r>
        <w:rPr>
          <w:spacing w:val="1"/>
          <w:w w:val="105"/>
          <w:sz w:val="22"/>
          <w:szCs w:val="22"/>
        </w:rPr>
        <w:t>o</w:t>
      </w:r>
      <w:r>
        <w:rPr>
          <w:spacing w:val="-1"/>
          <w:w w:val="105"/>
          <w:sz w:val="22"/>
          <w:szCs w:val="22"/>
        </w:rPr>
        <w:t>p</w:t>
      </w:r>
      <w:r>
        <w:rPr>
          <w:w w:val="82"/>
          <w:sz w:val="22"/>
          <w:szCs w:val="22"/>
        </w:rPr>
        <w:t>i</w:t>
      </w:r>
      <w:r>
        <w:rPr>
          <w:w w:val="95"/>
          <w:sz w:val="22"/>
          <w:szCs w:val="22"/>
        </w:rPr>
        <w:t>c</w:t>
      </w:r>
      <w:r>
        <w:rPr>
          <w:spacing w:val="-4"/>
          <w:sz w:val="22"/>
          <w:szCs w:val="22"/>
        </w:rPr>
        <w:t xml:space="preserve"> </w:t>
      </w:r>
      <w:r>
        <w:rPr>
          <w:spacing w:val="1"/>
          <w:sz w:val="22"/>
          <w:szCs w:val="22"/>
        </w:rPr>
        <w:t>t</w:t>
      </w:r>
      <w:r>
        <w:rPr>
          <w:spacing w:val="-1"/>
          <w:sz w:val="22"/>
          <w:szCs w:val="22"/>
        </w:rPr>
        <w:t>h</w:t>
      </w:r>
      <w:r>
        <w:rPr>
          <w:spacing w:val="-2"/>
          <w:sz w:val="22"/>
          <w:szCs w:val="22"/>
        </w:rPr>
        <w:t>a</w:t>
      </w:r>
      <w:r>
        <w:rPr>
          <w:sz w:val="22"/>
          <w:szCs w:val="22"/>
        </w:rPr>
        <w:t>t</w:t>
      </w:r>
      <w:r>
        <w:rPr>
          <w:spacing w:val="35"/>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pacing w:val="-1"/>
          <w:sz w:val="22"/>
          <w:szCs w:val="22"/>
        </w:rPr>
        <w:t>h</w:t>
      </w:r>
      <w:r>
        <w:rPr>
          <w:spacing w:val="-2"/>
          <w:sz w:val="22"/>
          <w:szCs w:val="22"/>
        </w:rPr>
        <w:t>a</w:t>
      </w:r>
      <w:r>
        <w:rPr>
          <w:spacing w:val="1"/>
          <w:sz w:val="22"/>
          <w:szCs w:val="22"/>
        </w:rPr>
        <w:t>v</w:t>
      </w:r>
      <w:r>
        <w:rPr>
          <w:sz w:val="22"/>
          <w:szCs w:val="22"/>
        </w:rPr>
        <w:t>e</w:t>
      </w:r>
      <w:r>
        <w:rPr>
          <w:spacing w:val="8"/>
          <w:sz w:val="22"/>
          <w:szCs w:val="22"/>
        </w:rPr>
        <w:t xml:space="preserve"> </w:t>
      </w:r>
      <w:r>
        <w:rPr>
          <w:sz w:val="22"/>
          <w:szCs w:val="22"/>
        </w:rPr>
        <w:t>c</w:t>
      </w:r>
      <w:r>
        <w:rPr>
          <w:spacing w:val="-1"/>
          <w:sz w:val="22"/>
          <w:szCs w:val="22"/>
        </w:rPr>
        <w:t>h</w:t>
      </w:r>
      <w:r>
        <w:rPr>
          <w:spacing w:val="1"/>
          <w:sz w:val="22"/>
          <w:szCs w:val="22"/>
        </w:rPr>
        <w:t>o</w:t>
      </w:r>
      <w:r>
        <w:rPr>
          <w:spacing w:val="-2"/>
          <w:sz w:val="22"/>
          <w:szCs w:val="22"/>
        </w:rPr>
        <w:t>s</w:t>
      </w:r>
      <w:r>
        <w:rPr>
          <w:spacing w:val="1"/>
          <w:sz w:val="22"/>
          <w:szCs w:val="22"/>
        </w:rPr>
        <w:t>e</w:t>
      </w:r>
      <w:r>
        <w:rPr>
          <w:spacing w:val="-1"/>
          <w:sz w:val="22"/>
          <w:szCs w:val="22"/>
        </w:rPr>
        <w:t>n</w:t>
      </w:r>
      <w:r>
        <w:rPr>
          <w:sz w:val="22"/>
          <w:szCs w:val="22"/>
        </w:rPr>
        <w:t>.</w:t>
      </w:r>
      <w:r>
        <w:rPr>
          <w:spacing w:val="19"/>
          <w:sz w:val="22"/>
          <w:szCs w:val="22"/>
        </w:rPr>
        <w:t xml:space="preserve"> </w:t>
      </w:r>
      <w:r>
        <w:rPr>
          <w:spacing w:val="1"/>
          <w:w w:val="91"/>
          <w:sz w:val="22"/>
          <w:szCs w:val="22"/>
        </w:rPr>
        <w:t>T</w:t>
      </w:r>
      <w:r>
        <w:rPr>
          <w:spacing w:val="-1"/>
          <w:w w:val="91"/>
          <w:sz w:val="22"/>
          <w:szCs w:val="22"/>
        </w:rPr>
        <w:t>h</w:t>
      </w:r>
      <w:r>
        <w:rPr>
          <w:w w:val="91"/>
          <w:sz w:val="22"/>
          <w:szCs w:val="22"/>
        </w:rPr>
        <w:t>is</w:t>
      </w:r>
      <w:r>
        <w:rPr>
          <w:spacing w:val="4"/>
          <w:w w:val="91"/>
          <w:sz w:val="22"/>
          <w:szCs w:val="22"/>
        </w:rPr>
        <w:t xml:space="preserve"> </w:t>
      </w:r>
      <w:r>
        <w:rPr>
          <w:w w:val="91"/>
          <w:sz w:val="22"/>
          <w:szCs w:val="22"/>
        </w:rPr>
        <w:t xml:space="preserve">is </w:t>
      </w:r>
      <w:r>
        <w:rPr>
          <w:spacing w:val="1"/>
          <w:sz w:val="22"/>
          <w:szCs w:val="22"/>
        </w:rPr>
        <w:t>w</w:t>
      </w:r>
      <w:r>
        <w:rPr>
          <w:spacing w:val="-1"/>
          <w:sz w:val="22"/>
          <w:szCs w:val="22"/>
        </w:rPr>
        <w:t>h</w:t>
      </w:r>
      <w:r>
        <w:rPr>
          <w:sz w:val="22"/>
          <w:szCs w:val="22"/>
        </w:rPr>
        <w:t>at</w:t>
      </w:r>
      <w:r>
        <w:rPr>
          <w:spacing w:val="21"/>
          <w:sz w:val="22"/>
          <w:szCs w:val="22"/>
        </w:rPr>
        <w:t xml:space="preserve"> </w:t>
      </w:r>
      <w:r>
        <w:rPr>
          <w:spacing w:val="-3"/>
          <w:w w:val="105"/>
          <w:sz w:val="22"/>
          <w:szCs w:val="22"/>
        </w:rPr>
        <w:t>p</w:t>
      </w:r>
      <w:r>
        <w:rPr>
          <w:spacing w:val="1"/>
          <w:w w:val="112"/>
          <w:sz w:val="22"/>
          <w:szCs w:val="22"/>
        </w:rPr>
        <w:t>e</w:t>
      </w:r>
      <w:r>
        <w:rPr>
          <w:spacing w:val="1"/>
          <w:w w:val="105"/>
          <w:sz w:val="22"/>
          <w:szCs w:val="22"/>
        </w:rPr>
        <w:t>o</w:t>
      </w:r>
      <w:r>
        <w:rPr>
          <w:spacing w:val="-1"/>
          <w:w w:val="105"/>
          <w:sz w:val="22"/>
          <w:szCs w:val="22"/>
        </w:rPr>
        <w:t>p</w:t>
      </w:r>
      <w:r>
        <w:rPr>
          <w:spacing w:val="-3"/>
          <w:w w:val="82"/>
          <w:sz w:val="22"/>
          <w:szCs w:val="22"/>
        </w:rPr>
        <w:t>l</w:t>
      </w:r>
      <w:r>
        <w:rPr>
          <w:w w:val="112"/>
          <w:sz w:val="22"/>
          <w:szCs w:val="22"/>
        </w:rPr>
        <w:t>e</w:t>
      </w:r>
      <w:r>
        <w:rPr>
          <w:spacing w:val="-4"/>
          <w:sz w:val="22"/>
          <w:szCs w:val="22"/>
        </w:rPr>
        <w:t xml:space="preserve"> </w:t>
      </w:r>
      <w:r>
        <w:rPr>
          <w:spacing w:val="1"/>
          <w:w w:val="89"/>
          <w:sz w:val="22"/>
          <w:szCs w:val="22"/>
        </w:rPr>
        <w:t>w</w:t>
      </w:r>
      <w:r>
        <w:rPr>
          <w:w w:val="89"/>
          <w:sz w:val="22"/>
          <w:szCs w:val="22"/>
        </w:rPr>
        <w:t>ill</w:t>
      </w:r>
      <w:r>
        <w:rPr>
          <w:spacing w:val="4"/>
          <w:w w:val="89"/>
          <w:sz w:val="22"/>
          <w:szCs w:val="22"/>
        </w:rPr>
        <w:t xml:space="preserve"> </w:t>
      </w:r>
      <w:r>
        <w:rPr>
          <w:spacing w:val="-2"/>
          <w:sz w:val="22"/>
          <w:szCs w:val="22"/>
        </w:rPr>
        <w:t>r</w:t>
      </w:r>
      <w:r>
        <w:rPr>
          <w:spacing w:val="1"/>
          <w:sz w:val="22"/>
          <w:szCs w:val="22"/>
        </w:rPr>
        <w:t>e</w:t>
      </w:r>
      <w:r>
        <w:rPr>
          <w:sz w:val="22"/>
          <w:szCs w:val="22"/>
        </w:rPr>
        <w:t>ad</w:t>
      </w:r>
      <w:r>
        <w:rPr>
          <w:spacing w:val="23"/>
          <w:sz w:val="22"/>
          <w:szCs w:val="22"/>
        </w:rPr>
        <w:t xml:space="preserve"> </w:t>
      </w:r>
      <w:r>
        <w:rPr>
          <w:spacing w:val="-1"/>
          <w:sz w:val="22"/>
          <w:szCs w:val="22"/>
        </w:rPr>
        <w:t>b</w:t>
      </w:r>
      <w:r>
        <w:rPr>
          <w:spacing w:val="1"/>
          <w:sz w:val="22"/>
          <w:szCs w:val="22"/>
        </w:rPr>
        <w:t>e</w:t>
      </w:r>
      <w:r>
        <w:rPr>
          <w:spacing w:val="-2"/>
          <w:sz w:val="22"/>
          <w:szCs w:val="22"/>
        </w:rPr>
        <w:t>f</w:t>
      </w:r>
      <w:r>
        <w:rPr>
          <w:spacing w:val="1"/>
          <w:sz w:val="22"/>
          <w:szCs w:val="22"/>
        </w:rPr>
        <w:t>o</w:t>
      </w:r>
      <w:r>
        <w:rPr>
          <w:sz w:val="22"/>
          <w:szCs w:val="22"/>
        </w:rPr>
        <w:t>re</w:t>
      </w:r>
      <w:r>
        <w:rPr>
          <w:spacing w:val="25"/>
          <w:sz w:val="22"/>
          <w:szCs w:val="22"/>
        </w:rPr>
        <w:t xml:space="preserve"> </w:t>
      </w:r>
      <w:r>
        <w:rPr>
          <w:w w:val="96"/>
          <w:sz w:val="22"/>
          <w:szCs w:val="22"/>
        </w:rPr>
        <w:t>l</w:t>
      </w:r>
      <w:r>
        <w:rPr>
          <w:spacing w:val="-1"/>
          <w:w w:val="96"/>
          <w:sz w:val="22"/>
          <w:szCs w:val="22"/>
        </w:rPr>
        <w:t>o</w:t>
      </w:r>
      <w:r>
        <w:rPr>
          <w:spacing w:val="1"/>
          <w:w w:val="96"/>
          <w:sz w:val="22"/>
          <w:szCs w:val="22"/>
        </w:rPr>
        <w:t>ok</w:t>
      </w:r>
      <w:r>
        <w:rPr>
          <w:w w:val="96"/>
          <w:sz w:val="22"/>
          <w:szCs w:val="22"/>
        </w:rPr>
        <w:t>i</w:t>
      </w:r>
      <w:r>
        <w:rPr>
          <w:spacing w:val="-1"/>
          <w:w w:val="96"/>
          <w:sz w:val="22"/>
          <w:szCs w:val="22"/>
        </w:rPr>
        <w:t>n</w:t>
      </w:r>
      <w:r>
        <w:rPr>
          <w:w w:val="96"/>
          <w:sz w:val="22"/>
          <w:szCs w:val="22"/>
        </w:rPr>
        <w:t>g</w:t>
      </w:r>
      <w:r>
        <w:rPr>
          <w:spacing w:val="2"/>
          <w:w w:val="96"/>
          <w:sz w:val="22"/>
          <w:szCs w:val="22"/>
        </w:rPr>
        <w:t xml:space="preserve"> </w:t>
      </w:r>
      <w:r>
        <w:rPr>
          <w:spacing w:val="-2"/>
          <w:sz w:val="22"/>
          <w:szCs w:val="22"/>
        </w:rPr>
        <w:t>a</w:t>
      </w:r>
      <w:r>
        <w:rPr>
          <w:sz w:val="22"/>
          <w:szCs w:val="22"/>
        </w:rPr>
        <w:t>t</w:t>
      </w:r>
      <w:r>
        <w:rPr>
          <w:spacing w:val="17"/>
          <w:sz w:val="22"/>
          <w:szCs w:val="22"/>
        </w:rPr>
        <w:t xml:space="preserve"> </w:t>
      </w:r>
      <w:r>
        <w:rPr>
          <w:spacing w:val="-1"/>
          <w:w w:val="90"/>
          <w:sz w:val="22"/>
          <w:szCs w:val="22"/>
        </w:rPr>
        <w:t>y</w:t>
      </w:r>
      <w:r>
        <w:rPr>
          <w:spacing w:val="3"/>
          <w:w w:val="105"/>
          <w:sz w:val="22"/>
          <w:szCs w:val="22"/>
        </w:rPr>
        <w:t>o</w:t>
      </w:r>
      <w:r>
        <w:rPr>
          <w:spacing w:val="-1"/>
          <w:w w:val="105"/>
          <w:sz w:val="22"/>
          <w:szCs w:val="22"/>
        </w:rPr>
        <w:t>u</w:t>
      </w:r>
      <w:r>
        <w:rPr>
          <w:w w:val="104"/>
          <w:sz w:val="22"/>
          <w:szCs w:val="22"/>
        </w:rPr>
        <w:t xml:space="preserve">r </w:t>
      </w:r>
      <w:r>
        <w:rPr>
          <w:spacing w:val="-1"/>
          <w:w w:val="105"/>
          <w:sz w:val="22"/>
          <w:szCs w:val="22"/>
        </w:rPr>
        <w:t>p</w:t>
      </w:r>
      <w:r>
        <w:rPr>
          <w:w w:val="104"/>
          <w:sz w:val="22"/>
          <w:szCs w:val="22"/>
        </w:rPr>
        <w:t>r</w:t>
      </w:r>
      <w:r>
        <w:rPr>
          <w:spacing w:val="1"/>
          <w:w w:val="105"/>
          <w:sz w:val="22"/>
          <w:szCs w:val="22"/>
        </w:rPr>
        <w:t>o</w:t>
      </w:r>
      <w:r>
        <w:rPr>
          <w:w w:val="86"/>
          <w:sz w:val="22"/>
          <w:szCs w:val="22"/>
        </w:rPr>
        <w:t>j</w:t>
      </w:r>
      <w:r>
        <w:rPr>
          <w:spacing w:val="1"/>
          <w:w w:val="112"/>
          <w:sz w:val="22"/>
          <w:szCs w:val="22"/>
        </w:rPr>
        <w:t>e</w:t>
      </w:r>
      <w:r>
        <w:rPr>
          <w:spacing w:val="-2"/>
          <w:w w:val="95"/>
          <w:sz w:val="22"/>
          <w:szCs w:val="22"/>
        </w:rPr>
        <w:t>c</w:t>
      </w:r>
      <w:r>
        <w:rPr>
          <w:w w:val="121"/>
          <w:sz w:val="22"/>
          <w:szCs w:val="22"/>
        </w:rPr>
        <w:t>t</w:t>
      </w:r>
      <w:r>
        <w:rPr>
          <w:spacing w:val="-4"/>
          <w:sz w:val="22"/>
          <w:szCs w:val="22"/>
        </w:rPr>
        <w:t xml:space="preserve"> </w:t>
      </w:r>
      <w:r>
        <w:rPr>
          <w:sz w:val="22"/>
          <w:szCs w:val="22"/>
        </w:rPr>
        <w:t>–</w:t>
      </w:r>
      <w:r>
        <w:rPr>
          <w:spacing w:val="-5"/>
          <w:sz w:val="22"/>
          <w:szCs w:val="22"/>
        </w:rPr>
        <w:t xml:space="preserve"> </w:t>
      </w:r>
      <w:r>
        <w:rPr>
          <w:spacing w:val="-3"/>
          <w:w w:val="82"/>
          <w:sz w:val="22"/>
          <w:szCs w:val="22"/>
        </w:rPr>
        <w:t>i</w:t>
      </w:r>
      <w:r>
        <w:rPr>
          <w:w w:val="121"/>
          <w:sz w:val="22"/>
          <w:szCs w:val="22"/>
        </w:rPr>
        <w:t>t</w:t>
      </w:r>
      <w:r>
        <w:rPr>
          <w:spacing w:val="-4"/>
          <w:sz w:val="22"/>
          <w:szCs w:val="22"/>
        </w:rPr>
        <w:t xml:space="preserve"> </w:t>
      </w:r>
      <w:r>
        <w:rPr>
          <w:w w:val="92"/>
          <w:sz w:val="22"/>
          <w:szCs w:val="22"/>
        </w:rPr>
        <w:t>is</w:t>
      </w:r>
      <w:r>
        <w:rPr>
          <w:spacing w:val="-2"/>
          <w:w w:val="92"/>
          <w:sz w:val="22"/>
          <w:szCs w:val="22"/>
        </w:rPr>
        <w:t xml:space="preserve"> </w:t>
      </w:r>
      <w:r>
        <w:rPr>
          <w:spacing w:val="1"/>
          <w:sz w:val="22"/>
          <w:szCs w:val="22"/>
        </w:rPr>
        <w:t>yo</w:t>
      </w:r>
      <w:r>
        <w:rPr>
          <w:spacing w:val="-1"/>
          <w:sz w:val="22"/>
          <w:szCs w:val="22"/>
        </w:rPr>
        <w:t>u</w:t>
      </w:r>
      <w:r>
        <w:rPr>
          <w:sz w:val="22"/>
          <w:szCs w:val="22"/>
        </w:rPr>
        <w:t>r</w:t>
      </w:r>
      <w:r>
        <w:rPr>
          <w:spacing w:val="-4"/>
          <w:sz w:val="22"/>
          <w:szCs w:val="22"/>
        </w:rPr>
        <w:t xml:space="preserve"> </w:t>
      </w:r>
      <w:r>
        <w:rPr>
          <w:sz w:val="22"/>
          <w:szCs w:val="22"/>
        </w:rPr>
        <w:t>c</w:t>
      </w:r>
      <w:r>
        <w:rPr>
          <w:spacing w:val="-1"/>
          <w:sz w:val="22"/>
          <w:szCs w:val="22"/>
        </w:rPr>
        <w:t>h</w:t>
      </w:r>
      <w:r>
        <w:rPr>
          <w:sz w:val="22"/>
          <w:szCs w:val="22"/>
        </w:rPr>
        <w:t>a</w:t>
      </w:r>
      <w:r>
        <w:rPr>
          <w:spacing w:val="-1"/>
          <w:sz w:val="22"/>
          <w:szCs w:val="22"/>
        </w:rPr>
        <w:t>n</w:t>
      </w:r>
      <w:r>
        <w:rPr>
          <w:sz w:val="22"/>
          <w:szCs w:val="22"/>
        </w:rPr>
        <w:t>ce</w:t>
      </w:r>
      <w:r>
        <w:rPr>
          <w:spacing w:val="15"/>
          <w:sz w:val="22"/>
          <w:szCs w:val="22"/>
        </w:rPr>
        <w:t xml:space="preserve"> </w:t>
      </w:r>
      <w:r>
        <w:rPr>
          <w:spacing w:val="-2"/>
          <w:sz w:val="22"/>
          <w:szCs w:val="22"/>
        </w:rPr>
        <w:t>t</w:t>
      </w:r>
      <w:r>
        <w:rPr>
          <w:sz w:val="22"/>
          <w:szCs w:val="22"/>
        </w:rPr>
        <w:t>o</w:t>
      </w:r>
      <w:r>
        <w:rPr>
          <w:spacing w:val="15"/>
          <w:sz w:val="22"/>
          <w:szCs w:val="22"/>
        </w:rPr>
        <w:t xml:space="preserve"> </w:t>
      </w:r>
      <w:r>
        <w:rPr>
          <w:spacing w:val="-2"/>
          <w:sz w:val="22"/>
          <w:szCs w:val="22"/>
        </w:rPr>
        <w:t>t</w:t>
      </w:r>
      <w:r>
        <w:rPr>
          <w:spacing w:val="1"/>
          <w:sz w:val="22"/>
          <w:szCs w:val="22"/>
        </w:rPr>
        <w:t>e</w:t>
      </w:r>
      <w:r>
        <w:rPr>
          <w:sz w:val="22"/>
          <w:szCs w:val="22"/>
        </w:rPr>
        <w:t>ach</w:t>
      </w:r>
      <w:r>
        <w:rPr>
          <w:spacing w:val="28"/>
          <w:sz w:val="22"/>
          <w:szCs w:val="22"/>
        </w:rPr>
        <w:t xml:space="preserve"> </w:t>
      </w:r>
      <w:r>
        <w:rPr>
          <w:spacing w:val="-2"/>
          <w:sz w:val="22"/>
          <w:szCs w:val="22"/>
        </w:rPr>
        <w:t>e</w:t>
      </w:r>
      <w:r>
        <w:rPr>
          <w:spacing w:val="1"/>
          <w:sz w:val="22"/>
          <w:szCs w:val="22"/>
        </w:rPr>
        <w:t>ve</w:t>
      </w:r>
      <w:r>
        <w:rPr>
          <w:spacing w:val="-2"/>
          <w:sz w:val="22"/>
          <w:szCs w:val="22"/>
        </w:rPr>
        <w:t>r</w:t>
      </w:r>
      <w:r>
        <w:rPr>
          <w:spacing w:val="-1"/>
          <w:sz w:val="22"/>
          <w:szCs w:val="22"/>
        </w:rPr>
        <w:t>y</w:t>
      </w:r>
      <w:r>
        <w:rPr>
          <w:spacing w:val="1"/>
          <w:sz w:val="22"/>
          <w:szCs w:val="22"/>
        </w:rPr>
        <w:t>o</w:t>
      </w:r>
      <w:r>
        <w:rPr>
          <w:spacing w:val="-1"/>
          <w:sz w:val="22"/>
          <w:szCs w:val="22"/>
        </w:rPr>
        <w:t>n</w:t>
      </w:r>
      <w:r>
        <w:rPr>
          <w:sz w:val="22"/>
          <w:szCs w:val="22"/>
        </w:rPr>
        <w:t>e</w:t>
      </w:r>
      <w:r>
        <w:rPr>
          <w:spacing w:val="23"/>
          <w:sz w:val="22"/>
          <w:szCs w:val="22"/>
        </w:rPr>
        <w:t xml:space="preserve"> </w:t>
      </w:r>
      <w:r>
        <w:rPr>
          <w:spacing w:val="-2"/>
          <w:sz w:val="22"/>
          <w:szCs w:val="22"/>
        </w:rPr>
        <w:t>s</w:t>
      </w:r>
      <w:r>
        <w:rPr>
          <w:spacing w:val="-1"/>
          <w:w w:val="105"/>
          <w:sz w:val="22"/>
          <w:szCs w:val="22"/>
        </w:rPr>
        <w:t>o</w:t>
      </w:r>
      <w:r>
        <w:rPr>
          <w:spacing w:val="2"/>
          <w:w w:val="102"/>
          <w:sz w:val="22"/>
          <w:szCs w:val="22"/>
        </w:rPr>
        <w:t>m</w:t>
      </w:r>
      <w:r>
        <w:rPr>
          <w:spacing w:val="1"/>
          <w:w w:val="112"/>
          <w:sz w:val="22"/>
          <w:szCs w:val="22"/>
        </w:rPr>
        <w:t>e</w:t>
      </w:r>
      <w:r>
        <w:rPr>
          <w:spacing w:val="1"/>
          <w:w w:val="121"/>
          <w:sz w:val="22"/>
          <w:szCs w:val="22"/>
        </w:rPr>
        <w:t>t</w:t>
      </w:r>
      <w:r>
        <w:rPr>
          <w:spacing w:val="-1"/>
          <w:w w:val="105"/>
          <w:sz w:val="22"/>
          <w:szCs w:val="22"/>
        </w:rPr>
        <w:t>h</w:t>
      </w:r>
      <w:r>
        <w:rPr>
          <w:w w:val="82"/>
          <w:sz w:val="22"/>
          <w:szCs w:val="22"/>
        </w:rPr>
        <w:t>i</w:t>
      </w:r>
      <w:r>
        <w:rPr>
          <w:spacing w:val="-3"/>
          <w:w w:val="105"/>
          <w:sz w:val="22"/>
          <w:szCs w:val="22"/>
        </w:rPr>
        <w:t>n</w:t>
      </w:r>
      <w:r>
        <w:rPr>
          <w:w w:val="94"/>
          <w:sz w:val="22"/>
          <w:szCs w:val="22"/>
        </w:rPr>
        <w:t>g</w:t>
      </w:r>
      <w:r>
        <w:rPr>
          <w:spacing w:val="-5"/>
          <w:sz w:val="22"/>
          <w:szCs w:val="22"/>
        </w:rPr>
        <w:t xml:space="preserve"> </w:t>
      </w:r>
      <w:r>
        <w:rPr>
          <w:spacing w:val="-1"/>
          <w:w w:val="105"/>
          <w:sz w:val="22"/>
          <w:szCs w:val="22"/>
        </w:rPr>
        <w:t>n</w:t>
      </w:r>
      <w:r>
        <w:rPr>
          <w:spacing w:val="1"/>
          <w:w w:val="112"/>
          <w:sz w:val="22"/>
          <w:szCs w:val="22"/>
        </w:rPr>
        <w:t>e</w:t>
      </w:r>
      <w:r>
        <w:rPr>
          <w:spacing w:val="1"/>
          <w:w w:val="99"/>
          <w:sz w:val="22"/>
          <w:szCs w:val="22"/>
        </w:rPr>
        <w:t>w</w:t>
      </w:r>
      <w:r>
        <w:rPr>
          <w:w w:val="97"/>
          <w:sz w:val="22"/>
          <w:szCs w:val="22"/>
        </w:rPr>
        <w:t>!</w:t>
      </w:r>
      <w:r>
        <w:rPr>
          <w:sz w:val="24"/>
          <w:szCs w:val="24"/>
        </w:rPr>
        <w:t xml:space="preserve">  </w:t>
      </w:r>
      <w:r>
        <w:rPr>
          <w:w w:val="80"/>
          <w:sz w:val="22"/>
          <w:szCs w:val="22"/>
        </w:rPr>
        <w:t>C</w:t>
      </w:r>
      <w:r>
        <w:rPr>
          <w:spacing w:val="-1"/>
          <w:w w:val="105"/>
          <w:sz w:val="22"/>
          <w:szCs w:val="22"/>
        </w:rPr>
        <w:t>o</w:t>
      </w:r>
      <w:r>
        <w:rPr>
          <w:spacing w:val="2"/>
          <w:w w:val="102"/>
          <w:sz w:val="22"/>
          <w:szCs w:val="22"/>
        </w:rPr>
        <w:t>m</w:t>
      </w:r>
      <w:r>
        <w:rPr>
          <w:spacing w:val="-1"/>
          <w:w w:val="105"/>
          <w:sz w:val="22"/>
          <w:szCs w:val="22"/>
        </w:rPr>
        <w:t>b</w:t>
      </w:r>
      <w:r>
        <w:rPr>
          <w:w w:val="82"/>
          <w:sz w:val="22"/>
          <w:szCs w:val="22"/>
        </w:rPr>
        <w:t>i</w:t>
      </w:r>
      <w:r>
        <w:rPr>
          <w:spacing w:val="-1"/>
          <w:w w:val="105"/>
          <w:sz w:val="22"/>
          <w:szCs w:val="22"/>
        </w:rPr>
        <w:t>n</w:t>
      </w:r>
      <w:r>
        <w:rPr>
          <w:w w:val="112"/>
          <w:sz w:val="22"/>
          <w:szCs w:val="22"/>
        </w:rPr>
        <w:t>e</w:t>
      </w:r>
      <w:r>
        <w:rPr>
          <w:spacing w:val="-4"/>
          <w:sz w:val="22"/>
          <w:szCs w:val="22"/>
        </w:rPr>
        <w:t xml:space="preserve"> </w:t>
      </w:r>
      <w:r>
        <w:rPr>
          <w:w w:val="93"/>
          <w:sz w:val="22"/>
          <w:szCs w:val="22"/>
        </w:rPr>
        <w:t>all</w:t>
      </w:r>
      <w:r>
        <w:rPr>
          <w:spacing w:val="-2"/>
          <w:w w:val="93"/>
          <w:sz w:val="22"/>
          <w:szCs w:val="22"/>
        </w:rPr>
        <w:t xml:space="preserve"> </w:t>
      </w:r>
      <w:r>
        <w:rPr>
          <w:spacing w:val="1"/>
          <w:sz w:val="22"/>
          <w:szCs w:val="22"/>
        </w:rPr>
        <w:t>o</w:t>
      </w:r>
      <w:r>
        <w:rPr>
          <w:sz w:val="22"/>
          <w:szCs w:val="22"/>
        </w:rPr>
        <w:t>f</w:t>
      </w:r>
      <w:r>
        <w:rPr>
          <w:spacing w:val="-7"/>
          <w:sz w:val="22"/>
          <w:szCs w:val="22"/>
        </w:rPr>
        <w:t xml:space="preserve"> </w:t>
      </w:r>
      <w:r>
        <w:rPr>
          <w:spacing w:val="1"/>
          <w:sz w:val="22"/>
          <w:szCs w:val="22"/>
        </w:rPr>
        <w:t>t</w:t>
      </w:r>
      <w:r>
        <w:rPr>
          <w:spacing w:val="-1"/>
          <w:sz w:val="22"/>
          <w:szCs w:val="22"/>
        </w:rPr>
        <w:t>h</w:t>
      </w:r>
      <w:r>
        <w:rPr>
          <w:sz w:val="22"/>
          <w:szCs w:val="22"/>
        </w:rPr>
        <w:t>e</w:t>
      </w:r>
      <w:r>
        <w:rPr>
          <w:spacing w:val="24"/>
          <w:sz w:val="22"/>
          <w:szCs w:val="22"/>
        </w:rPr>
        <w:t xml:space="preserve"> </w:t>
      </w:r>
      <w:r>
        <w:rPr>
          <w:w w:val="82"/>
          <w:sz w:val="22"/>
          <w:szCs w:val="22"/>
        </w:rPr>
        <w:t>i</w:t>
      </w:r>
      <w:r>
        <w:rPr>
          <w:spacing w:val="-1"/>
          <w:w w:val="105"/>
          <w:sz w:val="22"/>
          <w:szCs w:val="22"/>
        </w:rPr>
        <w:t>n</w:t>
      </w:r>
      <w:r>
        <w:rPr>
          <w:w w:val="91"/>
          <w:sz w:val="22"/>
          <w:szCs w:val="22"/>
        </w:rPr>
        <w:t>f</w:t>
      </w:r>
      <w:r>
        <w:rPr>
          <w:spacing w:val="1"/>
          <w:w w:val="105"/>
          <w:sz w:val="22"/>
          <w:szCs w:val="22"/>
        </w:rPr>
        <w:t>o</w:t>
      </w:r>
      <w:r>
        <w:rPr>
          <w:spacing w:val="-2"/>
          <w:w w:val="104"/>
          <w:sz w:val="22"/>
          <w:szCs w:val="22"/>
        </w:rPr>
        <w:t>r</w:t>
      </w:r>
      <w:r>
        <w:rPr>
          <w:spacing w:val="2"/>
          <w:w w:val="102"/>
          <w:sz w:val="22"/>
          <w:szCs w:val="22"/>
        </w:rPr>
        <w:t>m</w:t>
      </w:r>
      <w:r>
        <w:rPr>
          <w:w w:val="108"/>
          <w:sz w:val="22"/>
          <w:szCs w:val="22"/>
        </w:rPr>
        <w:t>a</w:t>
      </w:r>
      <w:r>
        <w:rPr>
          <w:spacing w:val="1"/>
          <w:w w:val="121"/>
          <w:sz w:val="22"/>
          <w:szCs w:val="22"/>
        </w:rPr>
        <w:t>t</w:t>
      </w:r>
      <w:r>
        <w:rPr>
          <w:spacing w:val="-3"/>
          <w:w w:val="82"/>
          <w:sz w:val="22"/>
          <w:szCs w:val="22"/>
        </w:rPr>
        <w:t>i</w:t>
      </w:r>
      <w:r>
        <w:rPr>
          <w:spacing w:val="1"/>
          <w:w w:val="105"/>
          <w:sz w:val="22"/>
          <w:szCs w:val="22"/>
        </w:rPr>
        <w:t>o</w:t>
      </w:r>
      <w:r>
        <w:rPr>
          <w:w w:val="105"/>
          <w:sz w:val="22"/>
          <w:szCs w:val="22"/>
        </w:rPr>
        <w:t xml:space="preserve">n </w:t>
      </w:r>
      <w:r>
        <w:rPr>
          <w:spacing w:val="1"/>
          <w:sz w:val="22"/>
          <w:szCs w:val="22"/>
        </w:rPr>
        <w:t>t</w:t>
      </w:r>
      <w:r>
        <w:rPr>
          <w:spacing w:val="-1"/>
          <w:sz w:val="22"/>
          <w:szCs w:val="22"/>
        </w:rPr>
        <w:t>h</w:t>
      </w:r>
      <w:r>
        <w:rPr>
          <w:sz w:val="22"/>
          <w:szCs w:val="22"/>
        </w:rPr>
        <w:t>at</w:t>
      </w:r>
      <w:r>
        <w:rPr>
          <w:spacing w:val="35"/>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w w:val="82"/>
          <w:sz w:val="22"/>
          <w:szCs w:val="22"/>
        </w:rPr>
        <w:t>l</w:t>
      </w:r>
      <w:r>
        <w:rPr>
          <w:spacing w:val="1"/>
          <w:w w:val="112"/>
          <w:sz w:val="22"/>
          <w:szCs w:val="22"/>
        </w:rPr>
        <w:t>e</w:t>
      </w:r>
      <w:r>
        <w:rPr>
          <w:spacing w:val="-2"/>
          <w:w w:val="108"/>
          <w:sz w:val="22"/>
          <w:szCs w:val="22"/>
        </w:rPr>
        <w:t>a</w:t>
      </w:r>
      <w:r>
        <w:rPr>
          <w:w w:val="104"/>
          <w:sz w:val="22"/>
          <w:szCs w:val="22"/>
        </w:rPr>
        <w:t>r</w:t>
      </w:r>
      <w:r>
        <w:rPr>
          <w:spacing w:val="-1"/>
          <w:w w:val="105"/>
          <w:sz w:val="22"/>
          <w:szCs w:val="22"/>
        </w:rPr>
        <w:t>n</w:t>
      </w:r>
      <w:r>
        <w:rPr>
          <w:spacing w:val="1"/>
          <w:w w:val="112"/>
          <w:sz w:val="22"/>
          <w:szCs w:val="22"/>
        </w:rPr>
        <w:t>e</w:t>
      </w:r>
      <w:r>
        <w:rPr>
          <w:w w:val="105"/>
          <w:sz w:val="22"/>
          <w:szCs w:val="22"/>
        </w:rPr>
        <w:t>d</w:t>
      </w:r>
      <w:r>
        <w:rPr>
          <w:spacing w:val="-5"/>
          <w:sz w:val="22"/>
          <w:szCs w:val="22"/>
        </w:rPr>
        <w:t xml:space="preserve"> </w:t>
      </w:r>
      <w:r>
        <w:rPr>
          <w:w w:val="82"/>
          <w:sz w:val="22"/>
          <w:szCs w:val="22"/>
        </w:rPr>
        <w:t>i</w:t>
      </w:r>
      <w:r>
        <w:rPr>
          <w:spacing w:val="-1"/>
          <w:w w:val="105"/>
          <w:sz w:val="22"/>
          <w:szCs w:val="22"/>
        </w:rPr>
        <w:t>n</w:t>
      </w:r>
      <w:r>
        <w:rPr>
          <w:spacing w:val="-2"/>
          <w:w w:val="121"/>
          <w:sz w:val="22"/>
          <w:szCs w:val="22"/>
        </w:rPr>
        <w:t>t</w:t>
      </w:r>
      <w:r>
        <w:rPr>
          <w:w w:val="105"/>
          <w:sz w:val="22"/>
          <w:szCs w:val="22"/>
        </w:rPr>
        <w:t>o</w:t>
      </w:r>
      <w:r>
        <w:rPr>
          <w:spacing w:val="-3"/>
          <w:sz w:val="22"/>
          <w:szCs w:val="22"/>
        </w:rPr>
        <w:t xml:space="preserve"> </w:t>
      </w:r>
      <w:r>
        <w:rPr>
          <w:sz w:val="22"/>
          <w:szCs w:val="22"/>
        </w:rPr>
        <w:t>a</w:t>
      </w:r>
      <w:r>
        <w:rPr>
          <w:spacing w:val="4"/>
          <w:sz w:val="22"/>
          <w:szCs w:val="22"/>
        </w:rPr>
        <w:t xml:space="preserve"> </w:t>
      </w:r>
      <w:r w:rsidRPr="0017133D">
        <w:rPr>
          <w:b/>
          <w:i/>
          <w:sz w:val="22"/>
          <w:szCs w:val="22"/>
        </w:rPr>
        <w:t>minimum of 3 paragraphs</w:t>
      </w:r>
      <w:r w:rsidR="009F5AFC">
        <w:rPr>
          <w:spacing w:val="1"/>
          <w:sz w:val="22"/>
          <w:szCs w:val="22"/>
        </w:rPr>
        <w:t xml:space="preserve">.  </w:t>
      </w:r>
      <w:r w:rsidRPr="00F03059">
        <w:rPr>
          <w:w w:val="95"/>
          <w:sz w:val="22"/>
          <w:szCs w:val="22"/>
        </w:rPr>
        <w:t>Be</w:t>
      </w:r>
      <w:r w:rsidRPr="00F03059">
        <w:rPr>
          <w:spacing w:val="-7"/>
          <w:w w:val="95"/>
          <w:sz w:val="22"/>
          <w:szCs w:val="22"/>
        </w:rPr>
        <w:t xml:space="preserve"> </w:t>
      </w:r>
      <w:r w:rsidRPr="00F03059">
        <w:rPr>
          <w:sz w:val="22"/>
          <w:szCs w:val="22"/>
        </w:rPr>
        <w:t>s</w:t>
      </w:r>
      <w:r w:rsidRPr="00F03059">
        <w:rPr>
          <w:spacing w:val="-1"/>
          <w:sz w:val="22"/>
          <w:szCs w:val="22"/>
        </w:rPr>
        <w:t>u</w:t>
      </w:r>
      <w:r w:rsidRPr="00F03059">
        <w:rPr>
          <w:sz w:val="22"/>
          <w:szCs w:val="22"/>
        </w:rPr>
        <w:t>re</w:t>
      </w:r>
      <w:r w:rsidRPr="00F03059">
        <w:rPr>
          <w:spacing w:val="14"/>
          <w:sz w:val="22"/>
          <w:szCs w:val="22"/>
        </w:rPr>
        <w:t xml:space="preserve"> </w:t>
      </w:r>
      <w:r w:rsidRPr="00F03059">
        <w:rPr>
          <w:spacing w:val="-1"/>
          <w:sz w:val="22"/>
          <w:szCs w:val="22"/>
        </w:rPr>
        <w:t>n</w:t>
      </w:r>
      <w:r w:rsidRPr="00F03059">
        <w:rPr>
          <w:spacing w:val="1"/>
          <w:sz w:val="22"/>
          <w:szCs w:val="22"/>
        </w:rPr>
        <w:t>o</w:t>
      </w:r>
      <w:r w:rsidRPr="00F03059">
        <w:rPr>
          <w:sz w:val="22"/>
          <w:szCs w:val="22"/>
        </w:rPr>
        <w:t>t</w:t>
      </w:r>
      <w:r w:rsidRPr="00F03059">
        <w:rPr>
          <w:spacing w:val="20"/>
          <w:sz w:val="22"/>
          <w:szCs w:val="22"/>
        </w:rPr>
        <w:t xml:space="preserve"> </w:t>
      </w:r>
      <w:r w:rsidRPr="00F03059">
        <w:rPr>
          <w:spacing w:val="-2"/>
          <w:sz w:val="22"/>
          <w:szCs w:val="22"/>
        </w:rPr>
        <w:t>t</w:t>
      </w:r>
      <w:r w:rsidRPr="00F03059">
        <w:rPr>
          <w:sz w:val="22"/>
          <w:szCs w:val="22"/>
        </w:rPr>
        <w:t>o</w:t>
      </w:r>
      <w:r w:rsidRPr="00F03059">
        <w:rPr>
          <w:spacing w:val="15"/>
          <w:sz w:val="22"/>
          <w:szCs w:val="22"/>
        </w:rPr>
        <w:t xml:space="preserve"> </w:t>
      </w:r>
      <w:r w:rsidRPr="00F03059">
        <w:rPr>
          <w:w w:val="86"/>
          <w:sz w:val="22"/>
          <w:szCs w:val="22"/>
        </w:rPr>
        <w:t>j</w:t>
      </w:r>
      <w:r w:rsidRPr="00F03059">
        <w:rPr>
          <w:spacing w:val="-1"/>
          <w:w w:val="105"/>
          <w:sz w:val="22"/>
          <w:szCs w:val="22"/>
        </w:rPr>
        <w:t>u</w:t>
      </w:r>
      <w:r w:rsidRPr="00F03059">
        <w:rPr>
          <w:spacing w:val="-2"/>
          <w:sz w:val="22"/>
          <w:szCs w:val="22"/>
        </w:rPr>
        <w:t>s</w:t>
      </w:r>
      <w:r w:rsidRPr="00F03059">
        <w:rPr>
          <w:w w:val="121"/>
          <w:sz w:val="22"/>
          <w:szCs w:val="22"/>
        </w:rPr>
        <w:t xml:space="preserve">t </w:t>
      </w:r>
      <w:r w:rsidRPr="00F03059">
        <w:rPr>
          <w:sz w:val="22"/>
          <w:szCs w:val="22"/>
        </w:rPr>
        <w:t>c</w:t>
      </w:r>
      <w:r w:rsidRPr="00F03059">
        <w:rPr>
          <w:spacing w:val="1"/>
          <w:sz w:val="22"/>
          <w:szCs w:val="22"/>
        </w:rPr>
        <w:t>o</w:t>
      </w:r>
      <w:r w:rsidRPr="00F03059">
        <w:rPr>
          <w:spacing w:val="-1"/>
          <w:sz w:val="22"/>
          <w:szCs w:val="22"/>
        </w:rPr>
        <w:t>p</w:t>
      </w:r>
      <w:r w:rsidRPr="00F03059">
        <w:rPr>
          <w:sz w:val="22"/>
          <w:szCs w:val="22"/>
        </w:rPr>
        <w:t>y</w:t>
      </w:r>
      <w:r w:rsidRPr="00F03059">
        <w:rPr>
          <w:spacing w:val="-11"/>
          <w:sz w:val="22"/>
          <w:szCs w:val="22"/>
        </w:rPr>
        <w:t xml:space="preserve"> </w:t>
      </w:r>
      <w:r w:rsidRPr="00F03059">
        <w:rPr>
          <w:sz w:val="22"/>
          <w:szCs w:val="22"/>
        </w:rPr>
        <w:t>a</w:t>
      </w:r>
      <w:r w:rsidRPr="00F03059">
        <w:rPr>
          <w:spacing w:val="-1"/>
          <w:sz w:val="22"/>
          <w:szCs w:val="22"/>
        </w:rPr>
        <w:t>n</w:t>
      </w:r>
      <w:r w:rsidRPr="00F03059">
        <w:rPr>
          <w:sz w:val="22"/>
          <w:szCs w:val="22"/>
        </w:rPr>
        <w:t>d</w:t>
      </w:r>
      <w:r w:rsidRPr="00F03059">
        <w:rPr>
          <w:spacing w:val="14"/>
          <w:sz w:val="22"/>
          <w:szCs w:val="22"/>
        </w:rPr>
        <w:t xml:space="preserve"> </w:t>
      </w:r>
      <w:r w:rsidRPr="00F03059">
        <w:rPr>
          <w:spacing w:val="-1"/>
          <w:sz w:val="22"/>
          <w:szCs w:val="22"/>
        </w:rPr>
        <w:t>p</w:t>
      </w:r>
      <w:r w:rsidRPr="00F03059">
        <w:rPr>
          <w:sz w:val="22"/>
          <w:szCs w:val="22"/>
        </w:rPr>
        <w:t>as</w:t>
      </w:r>
      <w:r w:rsidRPr="00F03059">
        <w:rPr>
          <w:spacing w:val="1"/>
          <w:sz w:val="22"/>
          <w:szCs w:val="22"/>
        </w:rPr>
        <w:t>t</w:t>
      </w:r>
      <w:r w:rsidRPr="00F03059">
        <w:rPr>
          <w:sz w:val="22"/>
          <w:szCs w:val="22"/>
        </w:rPr>
        <w:t>e</w:t>
      </w:r>
      <w:r w:rsidRPr="00F03059">
        <w:rPr>
          <w:spacing w:val="32"/>
          <w:sz w:val="22"/>
          <w:szCs w:val="22"/>
        </w:rPr>
        <w:t xml:space="preserve"> </w:t>
      </w:r>
      <w:r w:rsidRPr="00F03059">
        <w:rPr>
          <w:w w:val="82"/>
          <w:sz w:val="22"/>
          <w:szCs w:val="22"/>
        </w:rPr>
        <w:t>i</w:t>
      </w:r>
      <w:r w:rsidRPr="00F03059">
        <w:rPr>
          <w:spacing w:val="-1"/>
          <w:w w:val="105"/>
          <w:sz w:val="22"/>
          <w:szCs w:val="22"/>
        </w:rPr>
        <w:t>n</w:t>
      </w:r>
      <w:r w:rsidRPr="00F03059">
        <w:rPr>
          <w:w w:val="91"/>
          <w:sz w:val="22"/>
          <w:szCs w:val="22"/>
        </w:rPr>
        <w:t>f</w:t>
      </w:r>
      <w:r w:rsidRPr="00F03059">
        <w:rPr>
          <w:spacing w:val="1"/>
          <w:w w:val="105"/>
          <w:sz w:val="22"/>
          <w:szCs w:val="22"/>
        </w:rPr>
        <w:t>o</w:t>
      </w:r>
      <w:r w:rsidRPr="00F03059">
        <w:rPr>
          <w:spacing w:val="-2"/>
          <w:w w:val="104"/>
          <w:sz w:val="22"/>
          <w:szCs w:val="22"/>
        </w:rPr>
        <w:t>r</w:t>
      </w:r>
      <w:r w:rsidRPr="00F03059">
        <w:rPr>
          <w:spacing w:val="2"/>
          <w:w w:val="102"/>
          <w:sz w:val="22"/>
          <w:szCs w:val="22"/>
        </w:rPr>
        <w:t>m</w:t>
      </w:r>
      <w:r w:rsidRPr="00F03059">
        <w:rPr>
          <w:w w:val="108"/>
          <w:sz w:val="22"/>
          <w:szCs w:val="22"/>
        </w:rPr>
        <w:t>a</w:t>
      </w:r>
      <w:r w:rsidRPr="00F03059">
        <w:rPr>
          <w:spacing w:val="1"/>
          <w:w w:val="121"/>
          <w:sz w:val="22"/>
          <w:szCs w:val="22"/>
        </w:rPr>
        <w:t>t</w:t>
      </w:r>
      <w:r w:rsidRPr="00F03059">
        <w:rPr>
          <w:spacing w:val="-3"/>
          <w:w w:val="82"/>
          <w:sz w:val="22"/>
          <w:szCs w:val="22"/>
        </w:rPr>
        <w:t>i</w:t>
      </w:r>
      <w:r w:rsidRPr="00F03059">
        <w:rPr>
          <w:spacing w:val="-1"/>
          <w:w w:val="105"/>
          <w:sz w:val="22"/>
          <w:szCs w:val="22"/>
        </w:rPr>
        <w:t>on</w:t>
      </w:r>
      <w:r w:rsidRPr="00F03059">
        <w:rPr>
          <w:w w:val="99"/>
          <w:sz w:val="22"/>
          <w:szCs w:val="22"/>
        </w:rPr>
        <w:t>,</w:t>
      </w:r>
      <w:r w:rsidRPr="00F03059">
        <w:rPr>
          <w:spacing w:val="-4"/>
          <w:sz w:val="22"/>
          <w:szCs w:val="22"/>
        </w:rPr>
        <w:t xml:space="preserve"> </w:t>
      </w:r>
      <w:r w:rsidRPr="00F03059">
        <w:rPr>
          <w:spacing w:val="1"/>
          <w:sz w:val="22"/>
          <w:szCs w:val="22"/>
        </w:rPr>
        <w:t>yo</w:t>
      </w:r>
      <w:r w:rsidRPr="00F03059">
        <w:rPr>
          <w:spacing w:val="-1"/>
          <w:sz w:val="22"/>
          <w:szCs w:val="22"/>
        </w:rPr>
        <w:t>u</w:t>
      </w:r>
      <w:r w:rsidRPr="00F03059">
        <w:rPr>
          <w:sz w:val="22"/>
          <w:szCs w:val="22"/>
        </w:rPr>
        <w:t>r</w:t>
      </w:r>
      <w:r w:rsidRPr="00F03059">
        <w:rPr>
          <w:spacing w:val="-4"/>
          <w:sz w:val="22"/>
          <w:szCs w:val="22"/>
        </w:rPr>
        <w:t xml:space="preserve"> </w:t>
      </w:r>
      <w:r w:rsidRPr="00F03059">
        <w:rPr>
          <w:sz w:val="22"/>
          <w:szCs w:val="22"/>
        </w:rPr>
        <w:t>r</w:t>
      </w:r>
      <w:r w:rsidRPr="00F03059">
        <w:rPr>
          <w:spacing w:val="1"/>
          <w:sz w:val="22"/>
          <w:szCs w:val="22"/>
        </w:rPr>
        <w:t>e</w:t>
      </w:r>
      <w:r w:rsidRPr="00F03059">
        <w:rPr>
          <w:spacing w:val="-2"/>
          <w:sz w:val="22"/>
          <w:szCs w:val="22"/>
        </w:rPr>
        <w:t>s</w:t>
      </w:r>
      <w:r w:rsidRPr="00F03059">
        <w:rPr>
          <w:spacing w:val="1"/>
          <w:sz w:val="22"/>
          <w:szCs w:val="22"/>
        </w:rPr>
        <w:t>e</w:t>
      </w:r>
      <w:r w:rsidRPr="00F03059">
        <w:rPr>
          <w:sz w:val="22"/>
          <w:szCs w:val="22"/>
        </w:rPr>
        <w:t>arch</w:t>
      </w:r>
      <w:r w:rsidRPr="00F03059">
        <w:rPr>
          <w:spacing w:val="33"/>
          <w:sz w:val="22"/>
          <w:szCs w:val="22"/>
        </w:rPr>
        <w:t xml:space="preserve"> </w:t>
      </w:r>
      <w:r w:rsidRPr="00F03059">
        <w:rPr>
          <w:sz w:val="22"/>
          <w:szCs w:val="22"/>
        </w:rPr>
        <w:t>s</w:t>
      </w:r>
      <w:r w:rsidRPr="00F03059">
        <w:rPr>
          <w:w w:val="105"/>
          <w:sz w:val="22"/>
          <w:szCs w:val="22"/>
        </w:rPr>
        <w:t>h</w:t>
      </w:r>
      <w:r w:rsidRPr="00F03059">
        <w:rPr>
          <w:spacing w:val="-1"/>
          <w:w w:val="105"/>
          <w:sz w:val="22"/>
          <w:szCs w:val="22"/>
        </w:rPr>
        <w:t>ou</w:t>
      </w:r>
      <w:r w:rsidRPr="00F03059">
        <w:rPr>
          <w:w w:val="82"/>
          <w:sz w:val="22"/>
          <w:szCs w:val="22"/>
        </w:rPr>
        <w:t>l</w:t>
      </w:r>
      <w:r w:rsidRPr="00F03059">
        <w:rPr>
          <w:w w:val="105"/>
          <w:sz w:val="22"/>
          <w:szCs w:val="22"/>
        </w:rPr>
        <w:t>d</w:t>
      </w:r>
      <w:r w:rsidRPr="00F03059">
        <w:rPr>
          <w:spacing w:val="-5"/>
          <w:sz w:val="22"/>
          <w:szCs w:val="22"/>
        </w:rPr>
        <w:t xml:space="preserve"> </w:t>
      </w:r>
      <w:r w:rsidRPr="00F03059">
        <w:rPr>
          <w:spacing w:val="-1"/>
          <w:sz w:val="22"/>
          <w:szCs w:val="22"/>
        </w:rPr>
        <w:t>b</w:t>
      </w:r>
      <w:r w:rsidRPr="00F03059">
        <w:rPr>
          <w:sz w:val="22"/>
          <w:szCs w:val="22"/>
        </w:rPr>
        <w:t>e</w:t>
      </w:r>
      <w:r w:rsidRPr="00F03059">
        <w:rPr>
          <w:spacing w:val="13"/>
          <w:sz w:val="22"/>
          <w:szCs w:val="22"/>
        </w:rPr>
        <w:t xml:space="preserve"> </w:t>
      </w:r>
      <w:r w:rsidRPr="00F03059">
        <w:rPr>
          <w:w w:val="96"/>
          <w:sz w:val="22"/>
          <w:szCs w:val="22"/>
        </w:rPr>
        <w:t>in</w:t>
      </w:r>
      <w:r w:rsidRPr="00F03059">
        <w:rPr>
          <w:spacing w:val="-1"/>
          <w:w w:val="96"/>
          <w:sz w:val="22"/>
          <w:szCs w:val="22"/>
        </w:rPr>
        <w:t xml:space="preserve"> </w:t>
      </w:r>
      <w:r w:rsidRPr="00F03059">
        <w:rPr>
          <w:spacing w:val="-1"/>
          <w:sz w:val="22"/>
          <w:szCs w:val="22"/>
        </w:rPr>
        <w:t>y</w:t>
      </w:r>
      <w:r w:rsidRPr="00F03059">
        <w:rPr>
          <w:spacing w:val="1"/>
          <w:sz w:val="22"/>
          <w:szCs w:val="22"/>
        </w:rPr>
        <w:t>o</w:t>
      </w:r>
      <w:r w:rsidRPr="00F03059">
        <w:rPr>
          <w:spacing w:val="-1"/>
          <w:sz w:val="22"/>
          <w:szCs w:val="22"/>
        </w:rPr>
        <w:t>u</w:t>
      </w:r>
      <w:r w:rsidRPr="00F03059">
        <w:rPr>
          <w:sz w:val="22"/>
          <w:szCs w:val="22"/>
        </w:rPr>
        <w:t>r</w:t>
      </w:r>
      <w:r w:rsidRPr="00F03059">
        <w:rPr>
          <w:spacing w:val="-2"/>
          <w:sz w:val="22"/>
          <w:szCs w:val="22"/>
        </w:rPr>
        <w:t xml:space="preserve"> </w:t>
      </w:r>
      <w:r w:rsidRPr="00F03059">
        <w:rPr>
          <w:spacing w:val="-1"/>
          <w:sz w:val="22"/>
          <w:szCs w:val="22"/>
        </w:rPr>
        <w:t>o</w:t>
      </w:r>
      <w:r w:rsidRPr="00F03059">
        <w:rPr>
          <w:spacing w:val="1"/>
          <w:sz w:val="22"/>
          <w:szCs w:val="22"/>
        </w:rPr>
        <w:t>w</w:t>
      </w:r>
      <w:r w:rsidRPr="00F03059">
        <w:rPr>
          <w:sz w:val="22"/>
          <w:szCs w:val="22"/>
        </w:rPr>
        <w:t>n</w:t>
      </w:r>
      <w:r w:rsidRPr="00F03059">
        <w:rPr>
          <w:spacing w:val="4"/>
          <w:sz w:val="22"/>
          <w:szCs w:val="22"/>
        </w:rPr>
        <w:t xml:space="preserve"> </w:t>
      </w:r>
      <w:r w:rsidRPr="00F03059">
        <w:rPr>
          <w:spacing w:val="-2"/>
          <w:sz w:val="22"/>
          <w:szCs w:val="22"/>
        </w:rPr>
        <w:t>w</w:t>
      </w:r>
      <w:r w:rsidRPr="00F03059">
        <w:rPr>
          <w:spacing w:val="1"/>
          <w:sz w:val="22"/>
          <w:szCs w:val="22"/>
        </w:rPr>
        <w:t>o</w:t>
      </w:r>
      <w:r w:rsidRPr="00F03059">
        <w:rPr>
          <w:sz w:val="22"/>
          <w:szCs w:val="22"/>
        </w:rPr>
        <w:t>r</w:t>
      </w:r>
      <w:r w:rsidRPr="00F03059">
        <w:rPr>
          <w:spacing w:val="-1"/>
          <w:sz w:val="22"/>
          <w:szCs w:val="22"/>
        </w:rPr>
        <w:t>d</w:t>
      </w:r>
      <w:r w:rsidRPr="00F03059">
        <w:rPr>
          <w:sz w:val="22"/>
          <w:szCs w:val="22"/>
        </w:rPr>
        <w:t>s!</w:t>
      </w:r>
      <w:r>
        <w:rPr>
          <w:sz w:val="22"/>
          <w:szCs w:val="22"/>
        </w:rPr>
        <w:t xml:space="preserve">  </w:t>
      </w:r>
      <w:r>
        <w:rPr>
          <w:spacing w:val="1"/>
          <w:w w:val="79"/>
          <w:sz w:val="24"/>
          <w:szCs w:val="24"/>
        </w:rPr>
        <w:t>C</w:t>
      </w:r>
      <w:r>
        <w:rPr>
          <w:spacing w:val="-1"/>
          <w:w w:val="107"/>
          <w:sz w:val="24"/>
          <w:szCs w:val="24"/>
        </w:rPr>
        <w:t>o</w:t>
      </w:r>
      <w:r>
        <w:rPr>
          <w:spacing w:val="1"/>
          <w:w w:val="107"/>
          <w:sz w:val="24"/>
          <w:szCs w:val="24"/>
        </w:rPr>
        <w:t>p</w:t>
      </w:r>
      <w:r>
        <w:rPr>
          <w:w w:val="94"/>
          <w:sz w:val="24"/>
          <w:szCs w:val="24"/>
        </w:rPr>
        <w:t>y</w:t>
      </w:r>
      <w:r>
        <w:rPr>
          <w:spacing w:val="-5"/>
          <w:sz w:val="24"/>
          <w:szCs w:val="24"/>
        </w:rPr>
        <w:t xml:space="preserve"> </w:t>
      </w:r>
      <w:r>
        <w:rPr>
          <w:spacing w:val="-1"/>
          <w:sz w:val="24"/>
          <w:szCs w:val="24"/>
        </w:rPr>
        <w:t>a</w:t>
      </w:r>
      <w:r>
        <w:rPr>
          <w:spacing w:val="1"/>
          <w:sz w:val="24"/>
          <w:szCs w:val="24"/>
        </w:rPr>
        <w:t>n</w:t>
      </w:r>
      <w:r>
        <w:rPr>
          <w:sz w:val="24"/>
          <w:szCs w:val="24"/>
        </w:rPr>
        <w:t>d</w:t>
      </w:r>
      <w:r>
        <w:rPr>
          <w:spacing w:val="22"/>
          <w:sz w:val="24"/>
          <w:szCs w:val="24"/>
        </w:rPr>
        <w:t xml:space="preserve"> </w:t>
      </w:r>
      <w:r>
        <w:rPr>
          <w:spacing w:val="1"/>
          <w:sz w:val="24"/>
          <w:szCs w:val="24"/>
        </w:rPr>
        <w:t>p</w:t>
      </w:r>
      <w:r>
        <w:rPr>
          <w:spacing w:val="-1"/>
          <w:sz w:val="24"/>
          <w:szCs w:val="24"/>
        </w:rPr>
        <w:t>a</w:t>
      </w:r>
      <w:r>
        <w:rPr>
          <w:sz w:val="24"/>
          <w:szCs w:val="24"/>
        </w:rPr>
        <w:t>s</w:t>
      </w:r>
      <w:r>
        <w:rPr>
          <w:spacing w:val="1"/>
          <w:sz w:val="24"/>
          <w:szCs w:val="24"/>
        </w:rPr>
        <w:t>t</w:t>
      </w:r>
      <w:r>
        <w:rPr>
          <w:spacing w:val="-1"/>
          <w:sz w:val="24"/>
          <w:szCs w:val="24"/>
        </w:rPr>
        <w:t>e</w:t>
      </w:r>
      <w:r>
        <w:rPr>
          <w:sz w:val="24"/>
          <w:szCs w:val="24"/>
        </w:rPr>
        <w:t>d</w:t>
      </w:r>
      <w:r>
        <w:rPr>
          <w:spacing w:val="54"/>
          <w:sz w:val="24"/>
          <w:szCs w:val="24"/>
        </w:rPr>
        <w:t xml:space="preserve"> </w:t>
      </w:r>
      <w:r>
        <w:rPr>
          <w:spacing w:val="1"/>
          <w:sz w:val="24"/>
          <w:szCs w:val="24"/>
        </w:rPr>
        <w:t>wo</w:t>
      </w:r>
      <w:r>
        <w:rPr>
          <w:spacing w:val="-1"/>
          <w:sz w:val="24"/>
          <w:szCs w:val="24"/>
        </w:rPr>
        <w:t>r</w:t>
      </w:r>
      <w:r>
        <w:rPr>
          <w:sz w:val="24"/>
          <w:szCs w:val="24"/>
        </w:rPr>
        <w:t>k</w:t>
      </w:r>
      <w:r>
        <w:rPr>
          <w:spacing w:val="7"/>
          <w:sz w:val="24"/>
          <w:szCs w:val="24"/>
        </w:rPr>
        <w:t xml:space="preserve"> </w:t>
      </w:r>
      <w:r>
        <w:rPr>
          <w:spacing w:val="1"/>
          <w:w w:val="94"/>
          <w:sz w:val="24"/>
          <w:szCs w:val="24"/>
        </w:rPr>
        <w:t>w</w:t>
      </w:r>
      <w:r>
        <w:rPr>
          <w:spacing w:val="-1"/>
          <w:w w:val="94"/>
          <w:sz w:val="24"/>
          <w:szCs w:val="24"/>
        </w:rPr>
        <w:t>i</w:t>
      </w:r>
      <w:r>
        <w:rPr>
          <w:spacing w:val="1"/>
          <w:w w:val="94"/>
          <w:sz w:val="24"/>
          <w:szCs w:val="24"/>
        </w:rPr>
        <w:t>l</w:t>
      </w:r>
      <w:r>
        <w:rPr>
          <w:w w:val="94"/>
          <w:sz w:val="24"/>
          <w:szCs w:val="24"/>
        </w:rPr>
        <w:t>l</w:t>
      </w:r>
      <w:r>
        <w:rPr>
          <w:spacing w:val="1"/>
          <w:w w:val="94"/>
          <w:sz w:val="24"/>
          <w:szCs w:val="24"/>
        </w:rPr>
        <w:t xml:space="preserve"> </w:t>
      </w:r>
      <w:r>
        <w:rPr>
          <w:spacing w:val="1"/>
          <w:sz w:val="24"/>
          <w:szCs w:val="24"/>
        </w:rPr>
        <w:t>r</w:t>
      </w:r>
      <w:r>
        <w:rPr>
          <w:spacing w:val="-1"/>
          <w:sz w:val="24"/>
          <w:szCs w:val="24"/>
        </w:rPr>
        <w:t>e</w:t>
      </w:r>
      <w:r>
        <w:rPr>
          <w:sz w:val="24"/>
          <w:szCs w:val="24"/>
        </w:rPr>
        <w:t>c</w:t>
      </w:r>
      <w:r>
        <w:rPr>
          <w:spacing w:val="-1"/>
          <w:sz w:val="24"/>
          <w:szCs w:val="24"/>
        </w:rPr>
        <w:t>e</w:t>
      </w:r>
      <w:r>
        <w:rPr>
          <w:spacing w:val="1"/>
          <w:sz w:val="24"/>
          <w:szCs w:val="24"/>
        </w:rPr>
        <w:t>i</w:t>
      </w:r>
      <w:r>
        <w:rPr>
          <w:spacing w:val="-1"/>
          <w:sz w:val="24"/>
          <w:szCs w:val="24"/>
        </w:rPr>
        <w:t>v</w:t>
      </w:r>
      <w:r>
        <w:rPr>
          <w:sz w:val="24"/>
          <w:szCs w:val="24"/>
        </w:rPr>
        <w:t>e</w:t>
      </w:r>
      <w:r>
        <w:rPr>
          <w:spacing w:val="19"/>
          <w:sz w:val="24"/>
          <w:szCs w:val="24"/>
        </w:rPr>
        <w:t xml:space="preserve"> </w:t>
      </w:r>
      <w:r>
        <w:rPr>
          <w:sz w:val="24"/>
          <w:szCs w:val="24"/>
        </w:rPr>
        <w:t>a</w:t>
      </w:r>
      <w:r>
        <w:rPr>
          <w:spacing w:val="7"/>
          <w:sz w:val="24"/>
          <w:szCs w:val="24"/>
        </w:rPr>
        <w:t xml:space="preserve"> </w:t>
      </w:r>
      <w:r>
        <w:rPr>
          <w:spacing w:val="1"/>
          <w:w w:val="101"/>
          <w:sz w:val="24"/>
          <w:szCs w:val="24"/>
        </w:rPr>
        <w:t>0!</w:t>
      </w:r>
      <w:r>
        <w:rPr>
          <w:sz w:val="24"/>
          <w:szCs w:val="24"/>
        </w:rPr>
        <w:t xml:space="preserve">  </w:t>
      </w:r>
    </w:p>
    <w:p w:rsidR="00F03059" w:rsidRPr="00F03059" w:rsidRDefault="00F03059" w:rsidP="00F03059">
      <w:pPr>
        <w:spacing w:before="16"/>
        <w:ind w:left="120"/>
        <w:rPr>
          <w:sz w:val="24"/>
          <w:szCs w:val="24"/>
        </w:rPr>
      </w:pPr>
      <w:r w:rsidRPr="00F03059">
        <w:rPr>
          <w:b/>
          <w:i/>
          <w:sz w:val="22"/>
          <w:szCs w:val="22"/>
        </w:rPr>
        <w:t>Use</w:t>
      </w:r>
      <w:r w:rsidRPr="00F03059">
        <w:rPr>
          <w:b/>
          <w:i/>
          <w:spacing w:val="-10"/>
          <w:sz w:val="22"/>
          <w:szCs w:val="22"/>
        </w:rPr>
        <w:t xml:space="preserve"> </w:t>
      </w:r>
      <w:r w:rsidRPr="00F03059">
        <w:rPr>
          <w:b/>
          <w:i/>
          <w:spacing w:val="-1"/>
          <w:sz w:val="22"/>
          <w:szCs w:val="22"/>
        </w:rPr>
        <w:t>y</w:t>
      </w:r>
      <w:r w:rsidRPr="00F03059">
        <w:rPr>
          <w:b/>
          <w:i/>
          <w:spacing w:val="1"/>
          <w:sz w:val="22"/>
          <w:szCs w:val="22"/>
        </w:rPr>
        <w:t>o</w:t>
      </w:r>
      <w:r w:rsidRPr="00F03059">
        <w:rPr>
          <w:b/>
          <w:i/>
          <w:spacing w:val="-1"/>
          <w:sz w:val="22"/>
          <w:szCs w:val="22"/>
        </w:rPr>
        <w:t>u</w:t>
      </w:r>
      <w:r w:rsidRPr="00F03059">
        <w:rPr>
          <w:b/>
          <w:i/>
          <w:sz w:val="22"/>
          <w:szCs w:val="22"/>
        </w:rPr>
        <w:t>r</w:t>
      </w:r>
      <w:r w:rsidRPr="00F03059">
        <w:rPr>
          <w:b/>
          <w:i/>
          <w:spacing w:val="-2"/>
          <w:sz w:val="22"/>
          <w:szCs w:val="22"/>
        </w:rPr>
        <w:t xml:space="preserve"> </w:t>
      </w:r>
      <w:r w:rsidRPr="00F03059">
        <w:rPr>
          <w:b/>
          <w:i/>
          <w:spacing w:val="-3"/>
          <w:w w:val="82"/>
          <w:sz w:val="22"/>
          <w:szCs w:val="22"/>
        </w:rPr>
        <w:t>l</w:t>
      </w:r>
      <w:r w:rsidRPr="00F03059">
        <w:rPr>
          <w:b/>
          <w:i/>
          <w:spacing w:val="1"/>
          <w:w w:val="105"/>
          <w:sz w:val="22"/>
          <w:szCs w:val="22"/>
        </w:rPr>
        <w:t>o</w:t>
      </w:r>
      <w:r w:rsidRPr="00F03059">
        <w:rPr>
          <w:b/>
          <w:i/>
          <w:w w:val="94"/>
          <w:sz w:val="22"/>
          <w:szCs w:val="22"/>
        </w:rPr>
        <w:t>g</w:t>
      </w:r>
      <w:r w:rsidRPr="00F03059">
        <w:rPr>
          <w:b/>
          <w:i/>
          <w:spacing w:val="-1"/>
          <w:w w:val="105"/>
          <w:sz w:val="22"/>
          <w:szCs w:val="22"/>
        </w:rPr>
        <w:t>bo</w:t>
      </w:r>
      <w:r w:rsidRPr="00F03059">
        <w:rPr>
          <w:b/>
          <w:i/>
          <w:spacing w:val="1"/>
          <w:w w:val="105"/>
          <w:sz w:val="22"/>
          <w:szCs w:val="22"/>
        </w:rPr>
        <w:t>o</w:t>
      </w:r>
      <w:r w:rsidRPr="00F03059">
        <w:rPr>
          <w:b/>
          <w:i/>
          <w:w w:val="91"/>
          <w:sz w:val="22"/>
          <w:szCs w:val="22"/>
        </w:rPr>
        <w:t>k</w:t>
      </w:r>
      <w:r w:rsidRPr="00F03059">
        <w:rPr>
          <w:b/>
          <w:i/>
          <w:spacing w:val="-6"/>
          <w:sz w:val="22"/>
          <w:szCs w:val="22"/>
        </w:rPr>
        <w:t xml:space="preserve"> </w:t>
      </w:r>
      <w:r w:rsidRPr="00F03059">
        <w:rPr>
          <w:b/>
          <w:i/>
          <w:spacing w:val="1"/>
          <w:sz w:val="22"/>
          <w:szCs w:val="22"/>
        </w:rPr>
        <w:t>t</w:t>
      </w:r>
      <w:r w:rsidRPr="00F03059">
        <w:rPr>
          <w:b/>
          <w:i/>
          <w:sz w:val="22"/>
          <w:szCs w:val="22"/>
        </w:rPr>
        <w:t>o</w:t>
      </w:r>
      <w:r w:rsidRPr="00F03059">
        <w:rPr>
          <w:b/>
          <w:i/>
          <w:spacing w:val="12"/>
          <w:sz w:val="22"/>
          <w:szCs w:val="22"/>
        </w:rPr>
        <w:t xml:space="preserve"> </w:t>
      </w:r>
      <w:r w:rsidRPr="00F03059">
        <w:rPr>
          <w:b/>
          <w:i/>
          <w:spacing w:val="1"/>
          <w:w w:val="99"/>
          <w:sz w:val="22"/>
          <w:szCs w:val="22"/>
        </w:rPr>
        <w:t>w</w:t>
      </w:r>
      <w:r w:rsidRPr="00F03059">
        <w:rPr>
          <w:b/>
          <w:i/>
          <w:w w:val="104"/>
          <w:sz w:val="22"/>
          <w:szCs w:val="22"/>
        </w:rPr>
        <w:t>r</w:t>
      </w:r>
      <w:r w:rsidRPr="00F03059">
        <w:rPr>
          <w:b/>
          <w:i/>
          <w:spacing w:val="-3"/>
          <w:w w:val="82"/>
          <w:sz w:val="22"/>
          <w:szCs w:val="22"/>
        </w:rPr>
        <w:t>i</w:t>
      </w:r>
      <w:r w:rsidRPr="00F03059">
        <w:rPr>
          <w:b/>
          <w:i/>
          <w:spacing w:val="2"/>
          <w:w w:val="121"/>
          <w:sz w:val="22"/>
          <w:szCs w:val="22"/>
        </w:rPr>
        <w:t>t</w:t>
      </w:r>
      <w:r w:rsidRPr="00F03059">
        <w:rPr>
          <w:b/>
          <w:i/>
          <w:w w:val="112"/>
          <w:sz w:val="22"/>
          <w:szCs w:val="22"/>
        </w:rPr>
        <w:t>e</w:t>
      </w:r>
      <w:r w:rsidRPr="00F03059">
        <w:rPr>
          <w:b/>
          <w:i/>
          <w:spacing w:val="-6"/>
          <w:sz w:val="22"/>
          <w:szCs w:val="22"/>
        </w:rPr>
        <w:t xml:space="preserve"> </w:t>
      </w:r>
      <w:r w:rsidRPr="00F03059">
        <w:rPr>
          <w:b/>
          <w:i/>
          <w:spacing w:val="1"/>
          <w:sz w:val="22"/>
          <w:szCs w:val="22"/>
        </w:rPr>
        <w:t>yo</w:t>
      </w:r>
      <w:r w:rsidRPr="00F03059">
        <w:rPr>
          <w:b/>
          <w:i/>
          <w:spacing w:val="-1"/>
          <w:sz w:val="22"/>
          <w:szCs w:val="22"/>
        </w:rPr>
        <w:t>u</w:t>
      </w:r>
      <w:r w:rsidRPr="00F03059">
        <w:rPr>
          <w:b/>
          <w:i/>
          <w:sz w:val="22"/>
          <w:szCs w:val="22"/>
        </w:rPr>
        <w:t>r</w:t>
      </w:r>
      <w:r w:rsidRPr="00F03059">
        <w:rPr>
          <w:b/>
          <w:i/>
          <w:spacing w:val="-2"/>
          <w:sz w:val="22"/>
          <w:szCs w:val="22"/>
        </w:rPr>
        <w:t xml:space="preserve"> </w:t>
      </w:r>
      <w:r w:rsidRPr="00F03059">
        <w:rPr>
          <w:b/>
          <w:i/>
          <w:spacing w:val="-2"/>
          <w:w w:val="104"/>
          <w:sz w:val="22"/>
          <w:szCs w:val="22"/>
        </w:rPr>
        <w:t>r</w:t>
      </w:r>
      <w:r w:rsidRPr="00F03059">
        <w:rPr>
          <w:b/>
          <w:i/>
          <w:spacing w:val="1"/>
          <w:w w:val="105"/>
          <w:sz w:val="22"/>
          <w:szCs w:val="22"/>
        </w:rPr>
        <w:t>o</w:t>
      </w:r>
      <w:r w:rsidRPr="00F03059">
        <w:rPr>
          <w:b/>
          <w:i/>
          <w:spacing w:val="-1"/>
          <w:w w:val="105"/>
          <w:sz w:val="22"/>
          <w:szCs w:val="22"/>
        </w:rPr>
        <w:t>u</w:t>
      </w:r>
      <w:r w:rsidRPr="00F03059">
        <w:rPr>
          <w:b/>
          <w:i/>
          <w:w w:val="94"/>
          <w:sz w:val="22"/>
          <w:szCs w:val="22"/>
        </w:rPr>
        <w:t>g</w:t>
      </w:r>
      <w:r w:rsidRPr="00F03059">
        <w:rPr>
          <w:b/>
          <w:i/>
          <w:w w:val="105"/>
          <w:sz w:val="22"/>
          <w:szCs w:val="22"/>
        </w:rPr>
        <w:t xml:space="preserve">h </w:t>
      </w:r>
      <w:r w:rsidRPr="00F03059">
        <w:rPr>
          <w:b/>
          <w:i/>
          <w:spacing w:val="-1"/>
          <w:sz w:val="22"/>
          <w:szCs w:val="22"/>
        </w:rPr>
        <w:t>d</w:t>
      </w:r>
      <w:r w:rsidRPr="00F03059">
        <w:rPr>
          <w:b/>
          <w:i/>
          <w:sz w:val="22"/>
          <w:szCs w:val="22"/>
        </w:rPr>
        <w:t>raft</w:t>
      </w:r>
      <w:r w:rsidRPr="00F03059">
        <w:rPr>
          <w:spacing w:val="18"/>
          <w:sz w:val="22"/>
          <w:szCs w:val="22"/>
        </w:rPr>
        <w:t xml:space="preserve"> </w:t>
      </w:r>
      <w:r w:rsidRPr="00F03059">
        <w:rPr>
          <w:sz w:val="22"/>
          <w:szCs w:val="22"/>
        </w:rPr>
        <w:t>a</w:t>
      </w:r>
      <w:r w:rsidRPr="00F03059">
        <w:rPr>
          <w:spacing w:val="-1"/>
          <w:sz w:val="22"/>
          <w:szCs w:val="22"/>
        </w:rPr>
        <w:t>n</w:t>
      </w:r>
      <w:r w:rsidRPr="00F03059">
        <w:rPr>
          <w:sz w:val="22"/>
          <w:szCs w:val="22"/>
        </w:rPr>
        <w:t>d</w:t>
      </w:r>
      <w:r w:rsidRPr="00F03059">
        <w:rPr>
          <w:spacing w:val="14"/>
          <w:sz w:val="22"/>
          <w:szCs w:val="22"/>
        </w:rPr>
        <w:t xml:space="preserve"> </w:t>
      </w:r>
      <w:r w:rsidRPr="00F03059">
        <w:rPr>
          <w:spacing w:val="-1"/>
          <w:sz w:val="22"/>
          <w:szCs w:val="22"/>
        </w:rPr>
        <w:t>h</w:t>
      </w:r>
      <w:r w:rsidRPr="00F03059">
        <w:rPr>
          <w:sz w:val="22"/>
          <w:szCs w:val="22"/>
        </w:rPr>
        <w:t>a</w:t>
      </w:r>
      <w:r w:rsidRPr="00F03059">
        <w:rPr>
          <w:spacing w:val="1"/>
          <w:sz w:val="22"/>
          <w:szCs w:val="22"/>
        </w:rPr>
        <w:t>v</w:t>
      </w:r>
      <w:r w:rsidRPr="00F03059">
        <w:rPr>
          <w:sz w:val="22"/>
          <w:szCs w:val="22"/>
        </w:rPr>
        <w:t>e</w:t>
      </w:r>
      <w:r w:rsidRPr="00F03059">
        <w:rPr>
          <w:spacing w:val="8"/>
          <w:sz w:val="22"/>
          <w:szCs w:val="22"/>
        </w:rPr>
        <w:t xml:space="preserve"> </w:t>
      </w:r>
      <w:r w:rsidRPr="00F03059">
        <w:rPr>
          <w:sz w:val="22"/>
          <w:szCs w:val="22"/>
        </w:rPr>
        <w:t>an</w:t>
      </w:r>
      <w:r w:rsidRPr="00F03059">
        <w:rPr>
          <w:spacing w:val="8"/>
          <w:sz w:val="22"/>
          <w:szCs w:val="22"/>
        </w:rPr>
        <w:t xml:space="preserve"> </w:t>
      </w:r>
      <w:r w:rsidRPr="00F03059">
        <w:rPr>
          <w:w w:val="108"/>
          <w:sz w:val="22"/>
          <w:szCs w:val="22"/>
        </w:rPr>
        <w:t>a</w:t>
      </w:r>
      <w:r w:rsidRPr="00F03059">
        <w:rPr>
          <w:spacing w:val="-1"/>
          <w:w w:val="105"/>
          <w:sz w:val="22"/>
          <w:szCs w:val="22"/>
        </w:rPr>
        <w:t>du</w:t>
      </w:r>
      <w:r w:rsidRPr="00F03059">
        <w:rPr>
          <w:w w:val="82"/>
          <w:sz w:val="22"/>
          <w:szCs w:val="22"/>
        </w:rPr>
        <w:t>l</w:t>
      </w:r>
      <w:r w:rsidRPr="00F03059">
        <w:rPr>
          <w:w w:val="121"/>
          <w:sz w:val="22"/>
          <w:szCs w:val="22"/>
        </w:rPr>
        <w:t>t</w:t>
      </w:r>
      <w:r w:rsidRPr="00F03059">
        <w:rPr>
          <w:spacing w:val="-4"/>
          <w:sz w:val="22"/>
          <w:szCs w:val="22"/>
        </w:rPr>
        <w:t xml:space="preserve"> </w:t>
      </w:r>
      <w:r w:rsidRPr="00F03059">
        <w:rPr>
          <w:spacing w:val="-1"/>
          <w:w w:val="105"/>
          <w:sz w:val="22"/>
          <w:szCs w:val="22"/>
        </w:rPr>
        <w:t>h</w:t>
      </w:r>
      <w:r w:rsidRPr="00F03059">
        <w:rPr>
          <w:spacing w:val="1"/>
          <w:w w:val="112"/>
          <w:sz w:val="22"/>
          <w:szCs w:val="22"/>
        </w:rPr>
        <w:t>e</w:t>
      </w:r>
      <w:r w:rsidRPr="00F03059">
        <w:rPr>
          <w:spacing w:val="-3"/>
          <w:w w:val="82"/>
          <w:sz w:val="22"/>
          <w:szCs w:val="22"/>
        </w:rPr>
        <w:t>l</w:t>
      </w:r>
      <w:r w:rsidRPr="00F03059">
        <w:rPr>
          <w:w w:val="105"/>
          <w:sz w:val="22"/>
          <w:szCs w:val="22"/>
        </w:rPr>
        <w:t>p</w:t>
      </w:r>
      <w:r w:rsidRPr="00F03059">
        <w:rPr>
          <w:spacing w:val="-5"/>
          <w:sz w:val="22"/>
          <w:szCs w:val="22"/>
        </w:rPr>
        <w:t xml:space="preserve"> </w:t>
      </w:r>
      <w:r w:rsidRPr="00F03059">
        <w:rPr>
          <w:spacing w:val="1"/>
          <w:sz w:val="22"/>
          <w:szCs w:val="22"/>
        </w:rPr>
        <w:t>yo</w:t>
      </w:r>
      <w:r w:rsidRPr="00F03059">
        <w:rPr>
          <w:sz w:val="22"/>
          <w:szCs w:val="22"/>
        </w:rPr>
        <w:t>u</w:t>
      </w:r>
      <w:r w:rsidRPr="00F03059">
        <w:rPr>
          <w:spacing w:val="-8"/>
          <w:sz w:val="22"/>
          <w:szCs w:val="22"/>
        </w:rPr>
        <w:t xml:space="preserve"> </w:t>
      </w:r>
      <w:r w:rsidRPr="00F03059">
        <w:rPr>
          <w:spacing w:val="2"/>
          <w:sz w:val="22"/>
          <w:szCs w:val="22"/>
        </w:rPr>
        <w:t>m</w:t>
      </w:r>
      <w:r w:rsidRPr="00F03059">
        <w:rPr>
          <w:spacing w:val="-2"/>
          <w:sz w:val="22"/>
          <w:szCs w:val="22"/>
        </w:rPr>
        <w:t>a</w:t>
      </w:r>
      <w:r w:rsidRPr="00F03059">
        <w:rPr>
          <w:spacing w:val="1"/>
          <w:sz w:val="22"/>
          <w:szCs w:val="22"/>
        </w:rPr>
        <w:t>k</w:t>
      </w:r>
      <w:r w:rsidRPr="00F03059">
        <w:rPr>
          <w:sz w:val="22"/>
          <w:szCs w:val="22"/>
        </w:rPr>
        <w:t>e</w:t>
      </w:r>
      <w:r w:rsidRPr="00F03059">
        <w:rPr>
          <w:spacing w:val="9"/>
          <w:sz w:val="22"/>
          <w:szCs w:val="22"/>
        </w:rPr>
        <w:t xml:space="preserve"> </w:t>
      </w:r>
      <w:r w:rsidRPr="00F03059">
        <w:rPr>
          <w:spacing w:val="-2"/>
          <w:w w:val="95"/>
          <w:sz w:val="22"/>
          <w:szCs w:val="22"/>
        </w:rPr>
        <w:t>c</w:t>
      </w:r>
      <w:r w:rsidRPr="00F03059">
        <w:rPr>
          <w:spacing w:val="1"/>
          <w:w w:val="105"/>
          <w:sz w:val="22"/>
          <w:szCs w:val="22"/>
        </w:rPr>
        <w:t>o</w:t>
      </w:r>
      <w:r w:rsidRPr="00F03059">
        <w:rPr>
          <w:w w:val="104"/>
          <w:sz w:val="22"/>
          <w:szCs w:val="22"/>
        </w:rPr>
        <w:t>r</w:t>
      </w:r>
      <w:r w:rsidRPr="00F03059">
        <w:rPr>
          <w:spacing w:val="-2"/>
          <w:w w:val="104"/>
          <w:sz w:val="22"/>
          <w:szCs w:val="22"/>
        </w:rPr>
        <w:t>r</w:t>
      </w:r>
      <w:r w:rsidRPr="00F03059">
        <w:rPr>
          <w:spacing w:val="1"/>
          <w:w w:val="112"/>
          <w:sz w:val="22"/>
          <w:szCs w:val="22"/>
        </w:rPr>
        <w:t>e</w:t>
      </w:r>
      <w:r w:rsidRPr="00F03059">
        <w:rPr>
          <w:w w:val="95"/>
          <w:sz w:val="22"/>
          <w:szCs w:val="22"/>
        </w:rPr>
        <w:t>c</w:t>
      </w:r>
      <w:r w:rsidRPr="00F03059">
        <w:rPr>
          <w:spacing w:val="1"/>
          <w:w w:val="121"/>
          <w:sz w:val="22"/>
          <w:szCs w:val="22"/>
        </w:rPr>
        <w:t>t</w:t>
      </w:r>
      <w:r w:rsidRPr="00F03059">
        <w:rPr>
          <w:spacing w:val="-3"/>
          <w:w w:val="82"/>
          <w:sz w:val="22"/>
          <w:szCs w:val="22"/>
        </w:rPr>
        <w:t>i</w:t>
      </w:r>
      <w:r w:rsidRPr="00F03059">
        <w:rPr>
          <w:spacing w:val="1"/>
          <w:w w:val="105"/>
          <w:sz w:val="22"/>
          <w:szCs w:val="22"/>
        </w:rPr>
        <w:t>o</w:t>
      </w:r>
      <w:r w:rsidRPr="00F03059">
        <w:rPr>
          <w:spacing w:val="-1"/>
          <w:w w:val="105"/>
          <w:sz w:val="22"/>
          <w:szCs w:val="22"/>
        </w:rPr>
        <w:t>n</w:t>
      </w:r>
      <w:r w:rsidRPr="00F03059">
        <w:rPr>
          <w:sz w:val="22"/>
          <w:szCs w:val="22"/>
        </w:rPr>
        <w:t>s</w:t>
      </w:r>
      <w:r w:rsidRPr="00F03059">
        <w:rPr>
          <w:w w:val="101"/>
          <w:sz w:val="22"/>
          <w:szCs w:val="22"/>
        </w:rPr>
        <w:t>.</w:t>
      </w:r>
      <w:r w:rsidRPr="00F03059">
        <w:rPr>
          <w:spacing w:val="-4"/>
          <w:sz w:val="22"/>
          <w:szCs w:val="22"/>
        </w:rPr>
        <w:t xml:space="preserve"> </w:t>
      </w:r>
    </w:p>
    <w:p w:rsidR="00566BA5" w:rsidRDefault="00566BA5">
      <w:pPr>
        <w:spacing w:before="9" w:line="260" w:lineRule="exact"/>
        <w:rPr>
          <w:sz w:val="26"/>
          <w:szCs w:val="26"/>
        </w:rPr>
      </w:pPr>
    </w:p>
    <w:p w:rsidR="00F03059" w:rsidRPr="00F03059" w:rsidRDefault="00250559">
      <w:pPr>
        <w:spacing w:line="254" w:lineRule="auto"/>
        <w:ind w:left="120" w:right="310"/>
        <w:rPr>
          <w:spacing w:val="11"/>
          <w:sz w:val="22"/>
          <w:szCs w:val="22"/>
        </w:rPr>
      </w:pPr>
      <w:r w:rsidRPr="00F03059">
        <w:rPr>
          <w:spacing w:val="1"/>
          <w:w w:val="67"/>
          <w:sz w:val="22"/>
          <w:szCs w:val="22"/>
        </w:rPr>
        <w:t>Y</w:t>
      </w:r>
      <w:r w:rsidRPr="00F03059">
        <w:rPr>
          <w:spacing w:val="1"/>
          <w:w w:val="105"/>
          <w:sz w:val="22"/>
          <w:szCs w:val="22"/>
        </w:rPr>
        <w:t>o</w:t>
      </w:r>
      <w:r w:rsidRPr="00F03059">
        <w:rPr>
          <w:spacing w:val="-1"/>
          <w:w w:val="105"/>
          <w:sz w:val="22"/>
          <w:szCs w:val="22"/>
        </w:rPr>
        <w:t>u</w:t>
      </w:r>
      <w:r w:rsidRPr="00F03059">
        <w:rPr>
          <w:w w:val="104"/>
          <w:sz w:val="22"/>
          <w:szCs w:val="22"/>
        </w:rPr>
        <w:t>r</w:t>
      </w:r>
      <w:r w:rsidRPr="00F03059">
        <w:rPr>
          <w:spacing w:val="-5"/>
          <w:sz w:val="22"/>
          <w:szCs w:val="22"/>
        </w:rPr>
        <w:t xml:space="preserve"> </w:t>
      </w:r>
      <w:r w:rsidRPr="00F03059">
        <w:rPr>
          <w:spacing w:val="-2"/>
          <w:sz w:val="22"/>
          <w:szCs w:val="22"/>
        </w:rPr>
        <w:t>r</w:t>
      </w:r>
      <w:r w:rsidRPr="00F03059">
        <w:rPr>
          <w:spacing w:val="1"/>
          <w:sz w:val="22"/>
          <w:szCs w:val="22"/>
        </w:rPr>
        <w:t>e</w:t>
      </w:r>
      <w:r w:rsidRPr="00F03059">
        <w:rPr>
          <w:sz w:val="22"/>
          <w:szCs w:val="22"/>
        </w:rPr>
        <w:t>s</w:t>
      </w:r>
      <w:r w:rsidRPr="00F03059">
        <w:rPr>
          <w:spacing w:val="1"/>
          <w:sz w:val="22"/>
          <w:szCs w:val="22"/>
        </w:rPr>
        <w:t>e</w:t>
      </w:r>
      <w:r w:rsidRPr="00F03059">
        <w:rPr>
          <w:sz w:val="22"/>
          <w:szCs w:val="22"/>
        </w:rPr>
        <w:t>arch</w:t>
      </w:r>
      <w:r w:rsidR="0017133D">
        <w:rPr>
          <w:spacing w:val="35"/>
          <w:sz w:val="22"/>
          <w:szCs w:val="22"/>
        </w:rPr>
        <w:t xml:space="preserve"> </w:t>
      </w:r>
      <w:r w:rsidRPr="00F03059">
        <w:rPr>
          <w:spacing w:val="2"/>
          <w:sz w:val="22"/>
          <w:szCs w:val="22"/>
        </w:rPr>
        <w:t>m</w:t>
      </w:r>
      <w:r w:rsidRPr="00F03059">
        <w:rPr>
          <w:sz w:val="22"/>
          <w:szCs w:val="22"/>
        </w:rPr>
        <w:t>ay</w:t>
      </w:r>
      <w:r w:rsidRPr="00F03059">
        <w:rPr>
          <w:spacing w:val="-6"/>
          <w:sz w:val="22"/>
          <w:szCs w:val="22"/>
        </w:rPr>
        <w:t xml:space="preserve"> </w:t>
      </w:r>
      <w:r w:rsidRPr="00F03059">
        <w:rPr>
          <w:spacing w:val="-3"/>
          <w:sz w:val="22"/>
          <w:szCs w:val="22"/>
        </w:rPr>
        <w:t>n</w:t>
      </w:r>
      <w:r w:rsidRPr="00F03059">
        <w:rPr>
          <w:spacing w:val="1"/>
          <w:sz w:val="22"/>
          <w:szCs w:val="22"/>
        </w:rPr>
        <w:t>o</w:t>
      </w:r>
      <w:r w:rsidRPr="00F03059">
        <w:rPr>
          <w:sz w:val="22"/>
          <w:szCs w:val="22"/>
        </w:rPr>
        <w:t>t</w:t>
      </w:r>
      <w:r w:rsidRPr="00F03059">
        <w:rPr>
          <w:spacing w:val="20"/>
          <w:sz w:val="22"/>
          <w:szCs w:val="22"/>
        </w:rPr>
        <w:t xml:space="preserve"> </w:t>
      </w:r>
      <w:r w:rsidRPr="00F03059">
        <w:rPr>
          <w:w w:val="82"/>
          <w:sz w:val="22"/>
          <w:szCs w:val="22"/>
        </w:rPr>
        <w:t>i</w:t>
      </w:r>
      <w:r w:rsidRPr="00F03059">
        <w:rPr>
          <w:spacing w:val="-1"/>
          <w:w w:val="105"/>
          <w:sz w:val="22"/>
          <w:szCs w:val="22"/>
        </w:rPr>
        <w:t>n</w:t>
      </w:r>
      <w:r w:rsidRPr="00F03059">
        <w:rPr>
          <w:w w:val="95"/>
          <w:sz w:val="22"/>
          <w:szCs w:val="22"/>
        </w:rPr>
        <w:t>c</w:t>
      </w:r>
      <w:r w:rsidRPr="00F03059">
        <w:rPr>
          <w:w w:val="82"/>
          <w:sz w:val="22"/>
          <w:szCs w:val="22"/>
        </w:rPr>
        <w:t>l</w:t>
      </w:r>
      <w:r w:rsidRPr="00F03059">
        <w:rPr>
          <w:spacing w:val="-1"/>
          <w:w w:val="105"/>
          <w:sz w:val="22"/>
          <w:szCs w:val="22"/>
        </w:rPr>
        <w:t>ud</w:t>
      </w:r>
      <w:r w:rsidRPr="00F03059">
        <w:rPr>
          <w:w w:val="112"/>
          <w:sz w:val="22"/>
          <w:szCs w:val="22"/>
        </w:rPr>
        <w:t>e</w:t>
      </w:r>
      <w:r w:rsidRPr="00F03059">
        <w:rPr>
          <w:spacing w:val="-6"/>
          <w:sz w:val="22"/>
          <w:szCs w:val="22"/>
        </w:rPr>
        <w:t xml:space="preserve"> </w:t>
      </w:r>
      <w:r w:rsidRPr="00F03059">
        <w:rPr>
          <w:w w:val="93"/>
          <w:sz w:val="22"/>
          <w:szCs w:val="22"/>
        </w:rPr>
        <w:t xml:space="preserve">all </w:t>
      </w:r>
      <w:r w:rsidRPr="00F03059">
        <w:rPr>
          <w:spacing w:val="-1"/>
          <w:sz w:val="22"/>
          <w:szCs w:val="22"/>
        </w:rPr>
        <w:t>o</w:t>
      </w:r>
      <w:r w:rsidRPr="00F03059">
        <w:rPr>
          <w:sz w:val="22"/>
          <w:szCs w:val="22"/>
        </w:rPr>
        <w:t>f</w:t>
      </w:r>
      <w:r w:rsidRPr="00F03059">
        <w:rPr>
          <w:spacing w:val="-6"/>
          <w:sz w:val="22"/>
          <w:szCs w:val="22"/>
        </w:rPr>
        <w:t xml:space="preserve"> </w:t>
      </w:r>
      <w:r w:rsidRPr="00F03059">
        <w:rPr>
          <w:spacing w:val="1"/>
          <w:sz w:val="22"/>
          <w:szCs w:val="22"/>
        </w:rPr>
        <w:t>t</w:t>
      </w:r>
      <w:r w:rsidRPr="00F03059">
        <w:rPr>
          <w:spacing w:val="-1"/>
          <w:sz w:val="22"/>
          <w:szCs w:val="22"/>
        </w:rPr>
        <w:t>h</w:t>
      </w:r>
      <w:r w:rsidRPr="00F03059">
        <w:rPr>
          <w:sz w:val="22"/>
          <w:szCs w:val="22"/>
        </w:rPr>
        <w:t>e</w:t>
      </w:r>
      <w:r w:rsidRPr="00F03059">
        <w:rPr>
          <w:spacing w:val="24"/>
          <w:sz w:val="22"/>
          <w:szCs w:val="22"/>
        </w:rPr>
        <w:t xml:space="preserve"> </w:t>
      </w:r>
      <w:r w:rsidRPr="00F03059">
        <w:rPr>
          <w:w w:val="82"/>
          <w:sz w:val="22"/>
          <w:szCs w:val="22"/>
        </w:rPr>
        <w:t>i</w:t>
      </w:r>
      <w:r w:rsidRPr="00F03059">
        <w:rPr>
          <w:spacing w:val="-1"/>
          <w:w w:val="105"/>
          <w:sz w:val="22"/>
          <w:szCs w:val="22"/>
        </w:rPr>
        <w:t>n</w:t>
      </w:r>
      <w:r w:rsidRPr="00F03059">
        <w:rPr>
          <w:spacing w:val="1"/>
          <w:w w:val="91"/>
          <w:sz w:val="22"/>
          <w:szCs w:val="22"/>
        </w:rPr>
        <w:t>f</w:t>
      </w:r>
      <w:r w:rsidRPr="00F03059">
        <w:rPr>
          <w:spacing w:val="1"/>
          <w:w w:val="105"/>
          <w:sz w:val="22"/>
          <w:szCs w:val="22"/>
        </w:rPr>
        <w:t>o</w:t>
      </w:r>
      <w:r w:rsidRPr="00F03059">
        <w:rPr>
          <w:spacing w:val="-2"/>
          <w:w w:val="104"/>
          <w:sz w:val="22"/>
          <w:szCs w:val="22"/>
        </w:rPr>
        <w:t>r</w:t>
      </w:r>
      <w:r w:rsidRPr="00F03059">
        <w:rPr>
          <w:spacing w:val="-1"/>
          <w:w w:val="102"/>
          <w:sz w:val="22"/>
          <w:szCs w:val="22"/>
        </w:rPr>
        <w:t>m</w:t>
      </w:r>
      <w:r w:rsidRPr="00F03059">
        <w:rPr>
          <w:w w:val="108"/>
          <w:sz w:val="22"/>
          <w:szCs w:val="22"/>
        </w:rPr>
        <w:t>a</w:t>
      </w:r>
      <w:r w:rsidRPr="00F03059">
        <w:rPr>
          <w:spacing w:val="1"/>
          <w:w w:val="121"/>
          <w:sz w:val="22"/>
          <w:szCs w:val="22"/>
        </w:rPr>
        <w:t>t</w:t>
      </w:r>
      <w:r w:rsidRPr="00F03059">
        <w:rPr>
          <w:w w:val="82"/>
          <w:sz w:val="22"/>
          <w:szCs w:val="22"/>
        </w:rPr>
        <w:t>i</w:t>
      </w:r>
      <w:r w:rsidRPr="00F03059">
        <w:rPr>
          <w:spacing w:val="1"/>
          <w:w w:val="105"/>
          <w:sz w:val="22"/>
          <w:szCs w:val="22"/>
        </w:rPr>
        <w:t>o</w:t>
      </w:r>
      <w:r w:rsidRPr="00F03059">
        <w:rPr>
          <w:w w:val="105"/>
          <w:sz w:val="22"/>
          <w:szCs w:val="22"/>
        </w:rPr>
        <w:t>n</w:t>
      </w:r>
      <w:r w:rsidRPr="00F03059">
        <w:rPr>
          <w:spacing w:val="-8"/>
          <w:sz w:val="22"/>
          <w:szCs w:val="22"/>
        </w:rPr>
        <w:t xml:space="preserve"> </w:t>
      </w:r>
      <w:r w:rsidRPr="00F03059">
        <w:rPr>
          <w:spacing w:val="1"/>
          <w:sz w:val="22"/>
          <w:szCs w:val="22"/>
        </w:rPr>
        <w:t>yo</w:t>
      </w:r>
      <w:r w:rsidRPr="00F03059">
        <w:rPr>
          <w:sz w:val="22"/>
          <w:szCs w:val="22"/>
        </w:rPr>
        <w:t>u</w:t>
      </w:r>
      <w:r w:rsidRPr="00F03059">
        <w:rPr>
          <w:spacing w:val="-5"/>
          <w:sz w:val="22"/>
          <w:szCs w:val="22"/>
        </w:rPr>
        <w:t xml:space="preserve"> </w:t>
      </w:r>
      <w:r w:rsidRPr="00F03059">
        <w:rPr>
          <w:spacing w:val="-3"/>
          <w:w w:val="82"/>
          <w:sz w:val="22"/>
          <w:szCs w:val="22"/>
        </w:rPr>
        <w:t>l</w:t>
      </w:r>
      <w:r w:rsidRPr="00F03059">
        <w:rPr>
          <w:spacing w:val="1"/>
          <w:w w:val="112"/>
          <w:sz w:val="22"/>
          <w:szCs w:val="22"/>
        </w:rPr>
        <w:t>e</w:t>
      </w:r>
      <w:r w:rsidRPr="00F03059">
        <w:rPr>
          <w:w w:val="108"/>
          <w:sz w:val="22"/>
          <w:szCs w:val="22"/>
        </w:rPr>
        <w:t>a</w:t>
      </w:r>
      <w:r w:rsidRPr="00F03059">
        <w:rPr>
          <w:w w:val="104"/>
          <w:sz w:val="22"/>
          <w:szCs w:val="22"/>
        </w:rPr>
        <w:t>r</w:t>
      </w:r>
      <w:r w:rsidRPr="00F03059">
        <w:rPr>
          <w:spacing w:val="-1"/>
          <w:w w:val="105"/>
          <w:sz w:val="22"/>
          <w:szCs w:val="22"/>
        </w:rPr>
        <w:t>n</w:t>
      </w:r>
      <w:r w:rsidRPr="00F03059">
        <w:rPr>
          <w:spacing w:val="1"/>
          <w:w w:val="112"/>
          <w:sz w:val="22"/>
          <w:szCs w:val="22"/>
        </w:rPr>
        <w:t>e</w:t>
      </w:r>
      <w:r w:rsidRPr="00F03059">
        <w:rPr>
          <w:spacing w:val="-1"/>
          <w:w w:val="105"/>
          <w:sz w:val="22"/>
          <w:szCs w:val="22"/>
        </w:rPr>
        <w:t>d</w:t>
      </w:r>
      <w:r w:rsidRPr="00F03059">
        <w:rPr>
          <w:w w:val="99"/>
          <w:sz w:val="22"/>
          <w:szCs w:val="22"/>
        </w:rPr>
        <w:t>,</w:t>
      </w:r>
      <w:r w:rsidRPr="00F03059">
        <w:rPr>
          <w:spacing w:val="-4"/>
          <w:sz w:val="22"/>
          <w:szCs w:val="22"/>
        </w:rPr>
        <w:t xml:space="preserve"> </w:t>
      </w:r>
      <w:r w:rsidRPr="00F03059">
        <w:rPr>
          <w:spacing w:val="-1"/>
          <w:sz w:val="22"/>
          <w:szCs w:val="22"/>
        </w:rPr>
        <w:t>bu</w:t>
      </w:r>
      <w:r w:rsidRPr="00F03059">
        <w:rPr>
          <w:sz w:val="22"/>
          <w:szCs w:val="22"/>
        </w:rPr>
        <w:t>t</w:t>
      </w:r>
      <w:r w:rsidRPr="00F03059">
        <w:rPr>
          <w:spacing w:val="18"/>
          <w:sz w:val="22"/>
          <w:szCs w:val="22"/>
        </w:rPr>
        <w:t xml:space="preserve"> </w:t>
      </w:r>
      <w:r w:rsidRPr="00F03059">
        <w:rPr>
          <w:w w:val="82"/>
          <w:sz w:val="22"/>
          <w:szCs w:val="22"/>
        </w:rPr>
        <w:t>i</w:t>
      </w:r>
      <w:r w:rsidRPr="00F03059">
        <w:rPr>
          <w:w w:val="121"/>
          <w:sz w:val="22"/>
          <w:szCs w:val="22"/>
        </w:rPr>
        <w:t>t</w:t>
      </w:r>
      <w:r w:rsidRPr="00F03059">
        <w:rPr>
          <w:spacing w:val="-4"/>
          <w:sz w:val="22"/>
          <w:szCs w:val="22"/>
        </w:rPr>
        <w:t xml:space="preserve"> </w:t>
      </w:r>
      <w:r w:rsidRPr="00F03059">
        <w:rPr>
          <w:sz w:val="22"/>
          <w:szCs w:val="22"/>
        </w:rPr>
        <w:t>s</w:t>
      </w:r>
      <w:r w:rsidRPr="00F03059">
        <w:rPr>
          <w:spacing w:val="-3"/>
          <w:w w:val="105"/>
          <w:sz w:val="22"/>
          <w:szCs w:val="22"/>
        </w:rPr>
        <w:t>h</w:t>
      </w:r>
      <w:r w:rsidRPr="00F03059">
        <w:rPr>
          <w:spacing w:val="1"/>
          <w:w w:val="105"/>
          <w:sz w:val="22"/>
          <w:szCs w:val="22"/>
        </w:rPr>
        <w:t>o</w:t>
      </w:r>
      <w:r w:rsidRPr="00F03059">
        <w:rPr>
          <w:spacing w:val="-1"/>
          <w:w w:val="105"/>
          <w:sz w:val="22"/>
          <w:szCs w:val="22"/>
        </w:rPr>
        <w:t>u</w:t>
      </w:r>
      <w:r w:rsidRPr="00F03059">
        <w:rPr>
          <w:w w:val="82"/>
          <w:sz w:val="22"/>
          <w:szCs w:val="22"/>
        </w:rPr>
        <w:t>l</w:t>
      </w:r>
      <w:r w:rsidRPr="00F03059">
        <w:rPr>
          <w:w w:val="105"/>
          <w:sz w:val="22"/>
          <w:szCs w:val="22"/>
        </w:rPr>
        <w:t>d</w:t>
      </w:r>
      <w:r w:rsidRPr="00F03059">
        <w:rPr>
          <w:spacing w:val="-5"/>
          <w:sz w:val="22"/>
          <w:szCs w:val="22"/>
        </w:rPr>
        <w:t xml:space="preserve"> </w:t>
      </w:r>
      <w:r w:rsidRPr="00F03059">
        <w:rPr>
          <w:spacing w:val="-1"/>
          <w:w w:val="97"/>
          <w:sz w:val="22"/>
          <w:szCs w:val="22"/>
        </w:rPr>
        <w:t>h</w:t>
      </w:r>
      <w:r w:rsidRPr="00F03059">
        <w:rPr>
          <w:w w:val="97"/>
          <w:sz w:val="22"/>
          <w:szCs w:val="22"/>
        </w:rPr>
        <w:t>ig</w:t>
      </w:r>
      <w:r w:rsidRPr="00F03059">
        <w:rPr>
          <w:spacing w:val="-1"/>
          <w:w w:val="97"/>
          <w:sz w:val="22"/>
          <w:szCs w:val="22"/>
        </w:rPr>
        <w:t>h</w:t>
      </w:r>
      <w:r w:rsidRPr="00F03059">
        <w:rPr>
          <w:w w:val="97"/>
          <w:sz w:val="22"/>
          <w:szCs w:val="22"/>
        </w:rPr>
        <w:t>lig</w:t>
      </w:r>
      <w:r w:rsidRPr="00F03059">
        <w:rPr>
          <w:spacing w:val="-1"/>
          <w:w w:val="97"/>
          <w:sz w:val="22"/>
          <w:szCs w:val="22"/>
        </w:rPr>
        <w:t>h</w:t>
      </w:r>
      <w:r w:rsidRPr="00F03059">
        <w:rPr>
          <w:w w:val="97"/>
          <w:sz w:val="22"/>
          <w:szCs w:val="22"/>
        </w:rPr>
        <w:t>t</w:t>
      </w:r>
      <w:r w:rsidRPr="00F03059">
        <w:rPr>
          <w:spacing w:val="5"/>
          <w:w w:val="97"/>
          <w:sz w:val="22"/>
          <w:szCs w:val="22"/>
        </w:rPr>
        <w:t xml:space="preserve"> </w:t>
      </w:r>
      <w:r w:rsidRPr="00F03059">
        <w:rPr>
          <w:spacing w:val="1"/>
          <w:sz w:val="22"/>
          <w:szCs w:val="22"/>
        </w:rPr>
        <w:t>t</w:t>
      </w:r>
      <w:r w:rsidRPr="00F03059">
        <w:rPr>
          <w:spacing w:val="-1"/>
          <w:sz w:val="22"/>
          <w:szCs w:val="22"/>
        </w:rPr>
        <w:t>h</w:t>
      </w:r>
      <w:r w:rsidRPr="00F03059">
        <w:rPr>
          <w:sz w:val="22"/>
          <w:szCs w:val="22"/>
        </w:rPr>
        <w:t>e</w:t>
      </w:r>
      <w:r w:rsidRPr="00F03059">
        <w:rPr>
          <w:spacing w:val="26"/>
          <w:sz w:val="22"/>
          <w:szCs w:val="22"/>
        </w:rPr>
        <w:t xml:space="preserve"> </w:t>
      </w:r>
      <w:r w:rsidRPr="00F03059">
        <w:rPr>
          <w:spacing w:val="-1"/>
          <w:w w:val="82"/>
          <w:sz w:val="22"/>
          <w:szCs w:val="22"/>
        </w:rPr>
        <w:t>i</w:t>
      </w:r>
      <w:r w:rsidRPr="00F03059">
        <w:rPr>
          <w:spacing w:val="2"/>
          <w:w w:val="102"/>
          <w:sz w:val="22"/>
          <w:szCs w:val="22"/>
        </w:rPr>
        <w:t>m</w:t>
      </w:r>
      <w:r w:rsidRPr="00F03059">
        <w:rPr>
          <w:spacing w:val="-1"/>
          <w:w w:val="105"/>
          <w:sz w:val="22"/>
          <w:szCs w:val="22"/>
        </w:rPr>
        <w:t>p</w:t>
      </w:r>
      <w:r w:rsidRPr="00F03059">
        <w:rPr>
          <w:spacing w:val="1"/>
          <w:w w:val="105"/>
          <w:sz w:val="22"/>
          <w:szCs w:val="22"/>
        </w:rPr>
        <w:t>o</w:t>
      </w:r>
      <w:r w:rsidRPr="00F03059">
        <w:rPr>
          <w:spacing w:val="-2"/>
          <w:w w:val="104"/>
          <w:sz w:val="22"/>
          <w:szCs w:val="22"/>
        </w:rPr>
        <w:t>r</w:t>
      </w:r>
      <w:r w:rsidRPr="00F03059">
        <w:rPr>
          <w:spacing w:val="1"/>
          <w:w w:val="121"/>
          <w:sz w:val="22"/>
          <w:szCs w:val="22"/>
        </w:rPr>
        <w:t>t</w:t>
      </w:r>
      <w:r w:rsidRPr="00F03059">
        <w:rPr>
          <w:w w:val="108"/>
          <w:sz w:val="22"/>
          <w:szCs w:val="22"/>
        </w:rPr>
        <w:t>a</w:t>
      </w:r>
      <w:r w:rsidRPr="00F03059">
        <w:rPr>
          <w:spacing w:val="-1"/>
          <w:w w:val="105"/>
          <w:sz w:val="22"/>
          <w:szCs w:val="22"/>
        </w:rPr>
        <w:t>n</w:t>
      </w:r>
      <w:r w:rsidRPr="00F03059">
        <w:rPr>
          <w:w w:val="121"/>
          <w:sz w:val="22"/>
          <w:szCs w:val="22"/>
        </w:rPr>
        <w:t>t</w:t>
      </w:r>
      <w:r w:rsidRPr="00F03059">
        <w:rPr>
          <w:spacing w:val="-4"/>
          <w:sz w:val="22"/>
          <w:szCs w:val="22"/>
        </w:rPr>
        <w:t xml:space="preserve"> </w:t>
      </w:r>
      <w:r w:rsidRPr="00F03059">
        <w:rPr>
          <w:spacing w:val="1"/>
          <w:w w:val="121"/>
          <w:sz w:val="22"/>
          <w:szCs w:val="22"/>
        </w:rPr>
        <w:t>t</w:t>
      </w:r>
      <w:r w:rsidRPr="00F03059">
        <w:rPr>
          <w:spacing w:val="-1"/>
          <w:w w:val="105"/>
          <w:sz w:val="22"/>
          <w:szCs w:val="22"/>
        </w:rPr>
        <w:t>h</w:t>
      </w:r>
      <w:r w:rsidRPr="00F03059">
        <w:rPr>
          <w:w w:val="82"/>
          <w:sz w:val="22"/>
          <w:szCs w:val="22"/>
        </w:rPr>
        <w:t>i</w:t>
      </w:r>
      <w:r w:rsidRPr="00F03059">
        <w:rPr>
          <w:spacing w:val="-1"/>
          <w:w w:val="105"/>
          <w:sz w:val="22"/>
          <w:szCs w:val="22"/>
        </w:rPr>
        <w:t>n</w:t>
      </w:r>
      <w:r w:rsidRPr="00F03059">
        <w:rPr>
          <w:w w:val="94"/>
          <w:sz w:val="22"/>
          <w:szCs w:val="22"/>
        </w:rPr>
        <w:t>g</w:t>
      </w:r>
      <w:r w:rsidRPr="00F03059">
        <w:rPr>
          <w:sz w:val="22"/>
          <w:szCs w:val="22"/>
        </w:rPr>
        <w:t>s a</w:t>
      </w:r>
      <w:r w:rsidRPr="00F03059">
        <w:rPr>
          <w:spacing w:val="-1"/>
          <w:sz w:val="22"/>
          <w:szCs w:val="22"/>
        </w:rPr>
        <w:t>b</w:t>
      </w:r>
      <w:r w:rsidRPr="00F03059">
        <w:rPr>
          <w:spacing w:val="1"/>
          <w:sz w:val="22"/>
          <w:szCs w:val="22"/>
        </w:rPr>
        <w:t>o</w:t>
      </w:r>
      <w:r w:rsidRPr="00F03059">
        <w:rPr>
          <w:spacing w:val="-1"/>
          <w:sz w:val="22"/>
          <w:szCs w:val="22"/>
        </w:rPr>
        <w:t>u</w:t>
      </w:r>
      <w:r w:rsidRPr="00F03059">
        <w:rPr>
          <w:sz w:val="22"/>
          <w:szCs w:val="22"/>
        </w:rPr>
        <w:t>t</w:t>
      </w:r>
      <w:r w:rsidRPr="00F03059">
        <w:rPr>
          <w:spacing w:val="33"/>
          <w:sz w:val="22"/>
          <w:szCs w:val="22"/>
        </w:rPr>
        <w:t xml:space="preserve"> </w:t>
      </w:r>
      <w:r w:rsidRPr="00F03059">
        <w:rPr>
          <w:spacing w:val="-1"/>
          <w:sz w:val="22"/>
          <w:szCs w:val="22"/>
        </w:rPr>
        <w:t>y</w:t>
      </w:r>
      <w:r w:rsidRPr="00F03059">
        <w:rPr>
          <w:spacing w:val="1"/>
          <w:sz w:val="22"/>
          <w:szCs w:val="22"/>
        </w:rPr>
        <w:t>o</w:t>
      </w:r>
      <w:r w:rsidRPr="00F03059">
        <w:rPr>
          <w:spacing w:val="-1"/>
          <w:sz w:val="22"/>
          <w:szCs w:val="22"/>
        </w:rPr>
        <w:t>u</w:t>
      </w:r>
      <w:r w:rsidRPr="00F03059">
        <w:rPr>
          <w:sz w:val="22"/>
          <w:szCs w:val="22"/>
        </w:rPr>
        <w:t>r</w:t>
      </w:r>
      <w:r w:rsidRPr="00F03059">
        <w:rPr>
          <w:spacing w:val="-4"/>
          <w:sz w:val="22"/>
          <w:szCs w:val="22"/>
        </w:rPr>
        <w:t xml:space="preserve"> </w:t>
      </w:r>
      <w:r w:rsidRPr="00F03059">
        <w:rPr>
          <w:spacing w:val="1"/>
          <w:w w:val="121"/>
          <w:sz w:val="22"/>
          <w:szCs w:val="22"/>
        </w:rPr>
        <w:t>t</w:t>
      </w:r>
      <w:r w:rsidRPr="00F03059">
        <w:rPr>
          <w:spacing w:val="1"/>
          <w:w w:val="105"/>
          <w:sz w:val="22"/>
          <w:szCs w:val="22"/>
        </w:rPr>
        <w:t>o</w:t>
      </w:r>
      <w:r w:rsidRPr="00F03059">
        <w:rPr>
          <w:spacing w:val="-1"/>
          <w:w w:val="105"/>
          <w:sz w:val="22"/>
          <w:szCs w:val="22"/>
        </w:rPr>
        <w:t>p</w:t>
      </w:r>
      <w:r w:rsidRPr="00F03059">
        <w:rPr>
          <w:w w:val="82"/>
          <w:sz w:val="22"/>
          <w:szCs w:val="22"/>
        </w:rPr>
        <w:t>i</w:t>
      </w:r>
      <w:r w:rsidRPr="00F03059">
        <w:rPr>
          <w:w w:val="95"/>
          <w:sz w:val="22"/>
          <w:szCs w:val="22"/>
        </w:rPr>
        <w:t>c</w:t>
      </w:r>
      <w:r w:rsidRPr="00F03059">
        <w:rPr>
          <w:w w:val="101"/>
          <w:sz w:val="22"/>
          <w:szCs w:val="22"/>
        </w:rPr>
        <w:t>.</w:t>
      </w:r>
      <w:r w:rsidRPr="00F03059">
        <w:rPr>
          <w:spacing w:val="-8"/>
          <w:sz w:val="22"/>
          <w:szCs w:val="22"/>
        </w:rPr>
        <w:t xml:space="preserve"> </w:t>
      </w:r>
      <w:r w:rsidR="00F03059" w:rsidRPr="00F03059">
        <w:rPr>
          <w:b/>
          <w:spacing w:val="1"/>
          <w:w w:val="67"/>
          <w:sz w:val="28"/>
          <w:szCs w:val="22"/>
        </w:rPr>
        <w:t>Your FINAL DRAFT should include:</w:t>
      </w:r>
      <w:r w:rsidRPr="00F03059">
        <w:rPr>
          <w:spacing w:val="11"/>
          <w:sz w:val="28"/>
          <w:szCs w:val="22"/>
        </w:rPr>
        <w:t xml:space="preserve"> </w:t>
      </w:r>
    </w:p>
    <w:p w:rsidR="00F03059" w:rsidRDefault="00250559" w:rsidP="00F03059">
      <w:pPr>
        <w:pStyle w:val="ListParagraph"/>
        <w:numPr>
          <w:ilvl w:val="0"/>
          <w:numId w:val="2"/>
        </w:numPr>
        <w:spacing w:line="254" w:lineRule="auto"/>
        <w:ind w:right="310"/>
        <w:rPr>
          <w:sz w:val="22"/>
          <w:szCs w:val="22"/>
        </w:rPr>
      </w:pPr>
      <w:r w:rsidRPr="00F03059">
        <w:rPr>
          <w:w w:val="95"/>
          <w:sz w:val="22"/>
          <w:szCs w:val="22"/>
        </w:rPr>
        <w:t>c</w:t>
      </w:r>
      <w:r w:rsidRPr="00F03059">
        <w:rPr>
          <w:spacing w:val="-1"/>
          <w:w w:val="105"/>
          <w:sz w:val="22"/>
          <w:szCs w:val="22"/>
        </w:rPr>
        <w:t>o</w:t>
      </w:r>
      <w:r w:rsidRPr="00F03059">
        <w:rPr>
          <w:spacing w:val="2"/>
          <w:w w:val="102"/>
          <w:sz w:val="22"/>
          <w:szCs w:val="22"/>
        </w:rPr>
        <w:t>m</w:t>
      </w:r>
      <w:r w:rsidRPr="00F03059">
        <w:rPr>
          <w:spacing w:val="-1"/>
          <w:w w:val="105"/>
          <w:sz w:val="22"/>
          <w:szCs w:val="22"/>
        </w:rPr>
        <w:t>p</w:t>
      </w:r>
      <w:r w:rsidRPr="00F03059">
        <w:rPr>
          <w:w w:val="82"/>
          <w:sz w:val="22"/>
          <w:szCs w:val="22"/>
        </w:rPr>
        <w:t>l</w:t>
      </w:r>
      <w:r w:rsidRPr="00F03059">
        <w:rPr>
          <w:spacing w:val="-2"/>
          <w:w w:val="112"/>
          <w:sz w:val="22"/>
          <w:szCs w:val="22"/>
        </w:rPr>
        <w:t>e</w:t>
      </w:r>
      <w:r w:rsidRPr="00F03059">
        <w:rPr>
          <w:spacing w:val="1"/>
          <w:w w:val="121"/>
          <w:sz w:val="22"/>
          <w:szCs w:val="22"/>
        </w:rPr>
        <w:t>t</w:t>
      </w:r>
      <w:r w:rsidRPr="00F03059">
        <w:rPr>
          <w:w w:val="112"/>
          <w:sz w:val="22"/>
          <w:szCs w:val="22"/>
        </w:rPr>
        <w:t>e</w:t>
      </w:r>
      <w:r w:rsidRPr="00F03059">
        <w:rPr>
          <w:spacing w:val="-4"/>
          <w:sz w:val="22"/>
          <w:szCs w:val="22"/>
        </w:rPr>
        <w:t xml:space="preserve"> </w:t>
      </w:r>
      <w:r w:rsidRPr="00F03059">
        <w:rPr>
          <w:spacing w:val="-1"/>
          <w:sz w:val="22"/>
          <w:szCs w:val="22"/>
        </w:rPr>
        <w:t>s</w:t>
      </w:r>
      <w:r w:rsidRPr="00F03059">
        <w:rPr>
          <w:spacing w:val="-2"/>
          <w:sz w:val="22"/>
          <w:szCs w:val="22"/>
        </w:rPr>
        <w:t>e</w:t>
      </w:r>
      <w:r w:rsidRPr="00F03059">
        <w:rPr>
          <w:spacing w:val="-1"/>
          <w:sz w:val="22"/>
          <w:szCs w:val="22"/>
        </w:rPr>
        <w:t>n</w:t>
      </w:r>
      <w:r w:rsidRPr="00F03059">
        <w:rPr>
          <w:spacing w:val="1"/>
          <w:sz w:val="22"/>
          <w:szCs w:val="22"/>
        </w:rPr>
        <w:t>te</w:t>
      </w:r>
      <w:r w:rsidRPr="00F03059">
        <w:rPr>
          <w:spacing w:val="-1"/>
          <w:sz w:val="22"/>
          <w:szCs w:val="22"/>
        </w:rPr>
        <w:t>n</w:t>
      </w:r>
      <w:r w:rsidRPr="00F03059">
        <w:rPr>
          <w:sz w:val="22"/>
          <w:szCs w:val="22"/>
        </w:rPr>
        <w:t>c</w:t>
      </w:r>
      <w:r w:rsidRPr="00F03059">
        <w:rPr>
          <w:spacing w:val="1"/>
          <w:sz w:val="22"/>
          <w:szCs w:val="22"/>
        </w:rPr>
        <w:t>e</w:t>
      </w:r>
      <w:r w:rsidR="00F03059">
        <w:rPr>
          <w:sz w:val="22"/>
          <w:szCs w:val="22"/>
        </w:rPr>
        <w:t>s</w:t>
      </w:r>
    </w:p>
    <w:p w:rsidR="00F03059" w:rsidRPr="00F03059" w:rsidRDefault="00250559" w:rsidP="00F03059">
      <w:pPr>
        <w:pStyle w:val="ListParagraph"/>
        <w:numPr>
          <w:ilvl w:val="0"/>
          <w:numId w:val="2"/>
        </w:numPr>
        <w:spacing w:line="254" w:lineRule="auto"/>
        <w:ind w:right="310"/>
        <w:rPr>
          <w:sz w:val="22"/>
          <w:szCs w:val="22"/>
        </w:rPr>
      </w:pPr>
      <w:r w:rsidRPr="00F03059">
        <w:rPr>
          <w:sz w:val="22"/>
          <w:szCs w:val="22"/>
        </w:rPr>
        <w:t>g</w:t>
      </w:r>
      <w:r w:rsidRPr="00F03059">
        <w:rPr>
          <w:spacing w:val="-1"/>
          <w:sz w:val="22"/>
          <w:szCs w:val="22"/>
        </w:rPr>
        <w:t>o</w:t>
      </w:r>
      <w:r w:rsidRPr="00F03059">
        <w:rPr>
          <w:spacing w:val="1"/>
          <w:sz w:val="22"/>
          <w:szCs w:val="22"/>
        </w:rPr>
        <w:t>o</w:t>
      </w:r>
      <w:r w:rsidRPr="00F03059">
        <w:rPr>
          <w:sz w:val="22"/>
          <w:szCs w:val="22"/>
        </w:rPr>
        <w:t>d</w:t>
      </w:r>
      <w:r w:rsidRPr="00F03059">
        <w:rPr>
          <w:spacing w:val="5"/>
          <w:sz w:val="22"/>
          <w:szCs w:val="22"/>
        </w:rPr>
        <w:t xml:space="preserve"> </w:t>
      </w:r>
      <w:r w:rsidRPr="00F03059">
        <w:rPr>
          <w:sz w:val="22"/>
          <w:szCs w:val="22"/>
        </w:rPr>
        <w:t>gr</w:t>
      </w:r>
      <w:r w:rsidRPr="00F03059">
        <w:rPr>
          <w:spacing w:val="-2"/>
          <w:sz w:val="22"/>
          <w:szCs w:val="22"/>
        </w:rPr>
        <w:t>a</w:t>
      </w:r>
      <w:r w:rsidRPr="00F03059">
        <w:rPr>
          <w:spacing w:val="2"/>
          <w:sz w:val="22"/>
          <w:szCs w:val="22"/>
        </w:rPr>
        <w:t>mm</w:t>
      </w:r>
      <w:r w:rsidRPr="00F03059">
        <w:rPr>
          <w:sz w:val="22"/>
          <w:szCs w:val="22"/>
        </w:rPr>
        <w:t>a</w:t>
      </w:r>
      <w:r w:rsidRPr="00F03059">
        <w:rPr>
          <w:spacing w:val="-2"/>
          <w:sz w:val="22"/>
          <w:szCs w:val="22"/>
        </w:rPr>
        <w:t>r</w:t>
      </w:r>
      <w:r w:rsidR="00F03059">
        <w:rPr>
          <w:sz w:val="22"/>
          <w:szCs w:val="22"/>
        </w:rPr>
        <w:t xml:space="preserve"> </w:t>
      </w:r>
      <w:r w:rsidRPr="00F03059">
        <w:rPr>
          <w:sz w:val="22"/>
          <w:szCs w:val="22"/>
        </w:rPr>
        <w:t>a</w:t>
      </w:r>
      <w:r w:rsidRPr="00F03059">
        <w:rPr>
          <w:spacing w:val="-3"/>
          <w:sz w:val="22"/>
          <w:szCs w:val="22"/>
        </w:rPr>
        <w:t>n</w:t>
      </w:r>
      <w:r w:rsidRPr="00F03059">
        <w:rPr>
          <w:sz w:val="22"/>
          <w:szCs w:val="22"/>
        </w:rPr>
        <w:t>d</w:t>
      </w:r>
      <w:r w:rsidRPr="00F03059">
        <w:rPr>
          <w:spacing w:val="14"/>
          <w:sz w:val="22"/>
          <w:szCs w:val="22"/>
        </w:rPr>
        <w:t xml:space="preserve"> </w:t>
      </w:r>
      <w:r w:rsidRPr="00F03059">
        <w:rPr>
          <w:sz w:val="22"/>
          <w:szCs w:val="22"/>
        </w:rPr>
        <w:t>c</w:t>
      </w:r>
      <w:r w:rsidRPr="00F03059">
        <w:rPr>
          <w:spacing w:val="1"/>
          <w:sz w:val="22"/>
          <w:szCs w:val="22"/>
        </w:rPr>
        <w:t>o</w:t>
      </w:r>
      <w:r w:rsidRPr="00F03059">
        <w:rPr>
          <w:sz w:val="22"/>
          <w:szCs w:val="22"/>
        </w:rPr>
        <w:t>rr</w:t>
      </w:r>
      <w:r w:rsidRPr="00F03059">
        <w:rPr>
          <w:spacing w:val="-2"/>
          <w:sz w:val="22"/>
          <w:szCs w:val="22"/>
        </w:rPr>
        <w:t>e</w:t>
      </w:r>
      <w:r w:rsidRPr="00F03059">
        <w:rPr>
          <w:sz w:val="22"/>
          <w:szCs w:val="22"/>
        </w:rPr>
        <w:t>ct</w:t>
      </w:r>
      <w:r w:rsidRPr="00F03059">
        <w:rPr>
          <w:spacing w:val="22"/>
          <w:sz w:val="22"/>
          <w:szCs w:val="22"/>
        </w:rPr>
        <w:t xml:space="preserve"> </w:t>
      </w:r>
      <w:r w:rsidRPr="00F03059">
        <w:rPr>
          <w:w w:val="95"/>
          <w:sz w:val="22"/>
          <w:szCs w:val="22"/>
        </w:rPr>
        <w:t>s</w:t>
      </w:r>
      <w:r w:rsidRPr="00F03059">
        <w:rPr>
          <w:spacing w:val="-3"/>
          <w:w w:val="95"/>
          <w:sz w:val="22"/>
          <w:szCs w:val="22"/>
        </w:rPr>
        <w:t>p</w:t>
      </w:r>
      <w:r w:rsidRPr="00F03059">
        <w:rPr>
          <w:spacing w:val="1"/>
          <w:w w:val="95"/>
          <w:sz w:val="22"/>
          <w:szCs w:val="22"/>
        </w:rPr>
        <w:t>e</w:t>
      </w:r>
      <w:r w:rsidRPr="00F03059">
        <w:rPr>
          <w:w w:val="95"/>
          <w:sz w:val="22"/>
          <w:szCs w:val="22"/>
        </w:rPr>
        <w:t>lli</w:t>
      </w:r>
      <w:r w:rsidRPr="00F03059">
        <w:rPr>
          <w:spacing w:val="-1"/>
          <w:w w:val="95"/>
          <w:sz w:val="22"/>
          <w:szCs w:val="22"/>
        </w:rPr>
        <w:t>n</w:t>
      </w:r>
      <w:r w:rsidR="00F03059">
        <w:rPr>
          <w:w w:val="95"/>
          <w:sz w:val="22"/>
          <w:szCs w:val="22"/>
        </w:rPr>
        <w:t>g</w:t>
      </w:r>
    </w:p>
    <w:p w:rsidR="00F03059" w:rsidRPr="00F03059" w:rsidRDefault="00F03059" w:rsidP="00F03059">
      <w:pPr>
        <w:pStyle w:val="ListParagraph"/>
        <w:numPr>
          <w:ilvl w:val="0"/>
          <w:numId w:val="2"/>
        </w:numPr>
        <w:spacing w:line="254" w:lineRule="auto"/>
        <w:ind w:right="310"/>
        <w:rPr>
          <w:sz w:val="22"/>
          <w:szCs w:val="22"/>
        </w:rPr>
      </w:pPr>
      <w:r>
        <w:rPr>
          <w:w w:val="95"/>
          <w:sz w:val="22"/>
          <w:szCs w:val="22"/>
        </w:rPr>
        <w:t>12 Times New Roman or Arial font</w:t>
      </w:r>
    </w:p>
    <w:p w:rsidR="00F03059" w:rsidRPr="00F03059" w:rsidRDefault="00F03059" w:rsidP="00F03059">
      <w:pPr>
        <w:pStyle w:val="ListParagraph"/>
        <w:numPr>
          <w:ilvl w:val="0"/>
          <w:numId w:val="2"/>
        </w:numPr>
        <w:spacing w:line="254" w:lineRule="auto"/>
        <w:ind w:right="310"/>
        <w:rPr>
          <w:sz w:val="22"/>
          <w:szCs w:val="22"/>
        </w:rPr>
      </w:pPr>
      <w:r>
        <w:rPr>
          <w:w w:val="95"/>
          <w:sz w:val="22"/>
          <w:szCs w:val="22"/>
        </w:rPr>
        <w:t>Double Spaced</w:t>
      </w:r>
    </w:p>
    <w:p w:rsidR="00566BA5" w:rsidRPr="00F03059" w:rsidRDefault="00F03059" w:rsidP="00F03059">
      <w:pPr>
        <w:pStyle w:val="ListParagraph"/>
        <w:numPr>
          <w:ilvl w:val="0"/>
          <w:numId w:val="2"/>
        </w:numPr>
        <w:spacing w:line="254" w:lineRule="auto"/>
        <w:ind w:right="310"/>
      </w:pPr>
      <w:r>
        <w:rPr>
          <w:w w:val="95"/>
          <w:sz w:val="22"/>
          <w:szCs w:val="22"/>
        </w:rPr>
        <w:t>Use regular margins</w:t>
      </w:r>
      <w:r w:rsidR="00250559" w:rsidRPr="00F03059">
        <w:rPr>
          <w:w w:val="95"/>
          <w:sz w:val="22"/>
          <w:szCs w:val="22"/>
        </w:rPr>
        <w:t xml:space="preserve"> </w:t>
      </w:r>
      <w:r w:rsidR="00250559" w:rsidRPr="00F03059">
        <w:rPr>
          <w:spacing w:val="17"/>
          <w:w w:val="95"/>
          <w:sz w:val="22"/>
          <w:szCs w:val="22"/>
        </w:rPr>
        <w:t xml:space="preserve"> </w:t>
      </w:r>
    </w:p>
    <w:p w:rsidR="00F03059" w:rsidRDefault="00F03059" w:rsidP="00F03059">
      <w:pPr>
        <w:spacing w:line="254" w:lineRule="auto"/>
        <w:ind w:right="310"/>
      </w:pPr>
    </w:p>
    <w:p w:rsidR="00566BA5" w:rsidRDefault="00250559">
      <w:pPr>
        <w:spacing w:before="16" w:line="292" w:lineRule="auto"/>
        <w:ind w:left="120" w:right="100"/>
        <w:rPr>
          <w:sz w:val="24"/>
          <w:szCs w:val="24"/>
        </w:rPr>
      </w:pPr>
      <w:r w:rsidRPr="0054328F">
        <w:rPr>
          <w:b/>
          <w:sz w:val="24"/>
          <w:szCs w:val="24"/>
        </w:rPr>
        <w:t>S</w:t>
      </w:r>
      <w:r w:rsidRPr="0054328F">
        <w:rPr>
          <w:b/>
          <w:spacing w:val="1"/>
          <w:sz w:val="24"/>
          <w:szCs w:val="24"/>
        </w:rPr>
        <w:t>t</w:t>
      </w:r>
      <w:r w:rsidRPr="0054328F">
        <w:rPr>
          <w:b/>
          <w:spacing w:val="-1"/>
          <w:sz w:val="24"/>
          <w:szCs w:val="24"/>
        </w:rPr>
        <w:t>e</w:t>
      </w:r>
      <w:r w:rsidRPr="0054328F">
        <w:rPr>
          <w:b/>
          <w:sz w:val="24"/>
          <w:szCs w:val="24"/>
        </w:rPr>
        <w:t>p</w:t>
      </w:r>
      <w:r w:rsidRPr="0054328F">
        <w:rPr>
          <w:b/>
          <w:spacing w:val="13"/>
          <w:sz w:val="24"/>
          <w:szCs w:val="24"/>
        </w:rPr>
        <w:t xml:space="preserve"> </w:t>
      </w:r>
      <w:r w:rsidRPr="0054328F">
        <w:rPr>
          <w:b/>
          <w:spacing w:val="1"/>
          <w:sz w:val="24"/>
          <w:szCs w:val="24"/>
        </w:rPr>
        <w:t>5</w:t>
      </w:r>
      <w:r w:rsidRPr="0054328F">
        <w:rPr>
          <w:b/>
          <w:sz w:val="24"/>
          <w:szCs w:val="24"/>
        </w:rPr>
        <w:t>:</w:t>
      </w:r>
      <w:r w:rsidRPr="0054328F">
        <w:rPr>
          <w:b/>
          <w:spacing w:val="-8"/>
          <w:sz w:val="24"/>
          <w:szCs w:val="24"/>
        </w:rPr>
        <w:t xml:space="preserve"> </w:t>
      </w:r>
      <w:r w:rsidRPr="0054328F">
        <w:rPr>
          <w:b/>
          <w:spacing w:val="1"/>
          <w:w w:val="91"/>
          <w:sz w:val="24"/>
          <w:szCs w:val="24"/>
        </w:rPr>
        <w:t>A</w:t>
      </w:r>
      <w:r w:rsidRPr="0054328F">
        <w:rPr>
          <w:b/>
          <w:w w:val="91"/>
          <w:sz w:val="24"/>
          <w:szCs w:val="24"/>
        </w:rPr>
        <w:t>sk</w:t>
      </w:r>
      <w:r w:rsidRPr="0054328F">
        <w:rPr>
          <w:b/>
          <w:spacing w:val="2"/>
          <w:w w:val="91"/>
          <w:sz w:val="24"/>
          <w:szCs w:val="24"/>
        </w:rPr>
        <w:t xml:space="preserve"> </w:t>
      </w:r>
      <w:r w:rsidRPr="0054328F">
        <w:rPr>
          <w:b/>
          <w:sz w:val="24"/>
          <w:szCs w:val="24"/>
        </w:rPr>
        <w:t>a</w:t>
      </w:r>
      <w:r w:rsidRPr="0054328F">
        <w:rPr>
          <w:b/>
          <w:spacing w:val="4"/>
          <w:sz w:val="24"/>
          <w:szCs w:val="24"/>
        </w:rPr>
        <w:t xml:space="preserve"> </w:t>
      </w:r>
      <w:r w:rsidRPr="0054328F">
        <w:rPr>
          <w:b/>
          <w:spacing w:val="1"/>
          <w:w w:val="80"/>
          <w:sz w:val="24"/>
          <w:szCs w:val="24"/>
        </w:rPr>
        <w:t>TE</w:t>
      </w:r>
      <w:r w:rsidRPr="0054328F">
        <w:rPr>
          <w:b/>
          <w:w w:val="80"/>
          <w:sz w:val="24"/>
          <w:szCs w:val="24"/>
        </w:rPr>
        <w:t>S</w:t>
      </w:r>
      <w:r w:rsidRPr="0054328F">
        <w:rPr>
          <w:b/>
          <w:spacing w:val="-1"/>
          <w:w w:val="80"/>
          <w:sz w:val="24"/>
          <w:szCs w:val="24"/>
        </w:rPr>
        <w:t>T</w:t>
      </w:r>
      <w:r w:rsidRPr="0054328F">
        <w:rPr>
          <w:b/>
          <w:spacing w:val="1"/>
          <w:w w:val="80"/>
          <w:sz w:val="24"/>
          <w:szCs w:val="24"/>
        </w:rPr>
        <w:t>A</w:t>
      </w:r>
      <w:r w:rsidRPr="0054328F">
        <w:rPr>
          <w:b/>
          <w:w w:val="80"/>
          <w:sz w:val="24"/>
          <w:szCs w:val="24"/>
        </w:rPr>
        <w:t>BLE</w:t>
      </w:r>
      <w:r w:rsidRPr="0054328F">
        <w:rPr>
          <w:b/>
          <w:spacing w:val="7"/>
          <w:w w:val="80"/>
          <w:sz w:val="24"/>
          <w:szCs w:val="24"/>
        </w:rPr>
        <w:t xml:space="preserve"> </w:t>
      </w:r>
      <w:r w:rsidRPr="0054328F">
        <w:rPr>
          <w:b/>
          <w:spacing w:val="1"/>
          <w:sz w:val="24"/>
          <w:szCs w:val="24"/>
        </w:rPr>
        <w:t>Qu</w:t>
      </w:r>
      <w:r w:rsidRPr="0054328F">
        <w:rPr>
          <w:b/>
          <w:spacing w:val="-1"/>
          <w:sz w:val="24"/>
          <w:szCs w:val="24"/>
        </w:rPr>
        <w:t>e</w:t>
      </w:r>
      <w:r w:rsidRPr="0054328F">
        <w:rPr>
          <w:b/>
          <w:sz w:val="24"/>
          <w:szCs w:val="24"/>
        </w:rPr>
        <w:t>s</w:t>
      </w:r>
      <w:r w:rsidRPr="0054328F">
        <w:rPr>
          <w:b/>
          <w:spacing w:val="1"/>
          <w:sz w:val="24"/>
          <w:szCs w:val="24"/>
        </w:rPr>
        <w:t>ti</w:t>
      </w:r>
      <w:r w:rsidRPr="0054328F">
        <w:rPr>
          <w:b/>
          <w:spacing w:val="-1"/>
          <w:sz w:val="24"/>
          <w:szCs w:val="24"/>
        </w:rPr>
        <w:t>o</w:t>
      </w:r>
      <w:r w:rsidRPr="0054328F">
        <w:rPr>
          <w:b/>
          <w:spacing w:val="1"/>
          <w:sz w:val="24"/>
          <w:szCs w:val="24"/>
        </w:rPr>
        <w:t>n</w:t>
      </w:r>
      <w:r>
        <w:rPr>
          <w:sz w:val="24"/>
          <w:szCs w:val="24"/>
        </w:rPr>
        <w:t>:</w:t>
      </w:r>
      <w:r>
        <w:rPr>
          <w:spacing w:val="32"/>
          <w:sz w:val="24"/>
          <w:szCs w:val="24"/>
        </w:rPr>
        <w:t xml:space="preserve"> </w:t>
      </w:r>
      <w:r w:rsidR="00F03059">
        <w:rPr>
          <w:spacing w:val="1"/>
          <w:w w:val="95"/>
          <w:sz w:val="24"/>
          <w:szCs w:val="24"/>
        </w:rPr>
        <w:t xml:space="preserve">Your teacher will help make sure your topic and question is grade level appropriate.  </w:t>
      </w:r>
    </w:p>
    <w:p w:rsidR="00F03059" w:rsidRPr="00F03059" w:rsidRDefault="00250559" w:rsidP="00F03059">
      <w:pPr>
        <w:pStyle w:val="ListParagraph"/>
        <w:numPr>
          <w:ilvl w:val="0"/>
          <w:numId w:val="3"/>
        </w:numPr>
        <w:spacing w:before="2" w:line="292" w:lineRule="auto"/>
        <w:ind w:right="338"/>
        <w:jc w:val="both"/>
        <w:rPr>
          <w:sz w:val="22"/>
          <w:szCs w:val="22"/>
        </w:rPr>
      </w:pPr>
      <w:r w:rsidRPr="00F03059">
        <w:rPr>
          <w:spacing w:val="1"/>
          <w:w w:val="69"/>
          <w:sz w:val="22"/>
          <w:szCs w:val="22"/>
        </w:rPr>
        <w:t>L</w:t>
      </w:r>
      <w:r w:rsidRPr="00F03059">
        <w:rPr>
          <w:spacing w:val="-1"/>
          <w:w w:val="105"/>
          <w:sz w:val="22"/>
          <w:szCs w:val="22"/>
        </w:rPr>
        <w:t>o</w:t>
      </w:r>
      <w:r w:rsidRPr="00F03059">
        <w:rPr>
          <w:spacing w:val="1"/>
          <w:w w:val="105"/>
          <w:sz w:val="22"/>
          <w:szCs w:val="22"/>
        </w:rPr>
        <w:t>o</w:t>
      </w:r>
      <w:r w:rsidRPr="00F03059">
        <w:rPr>
          <w:w w:val="91"/>
          <w:sz w:val="22"/>
          <w:szCs w:val="22"/>
        </w:rPr>
        <w:t>k</w:t>
      </w:r>
      <w:r w:rsidRPr="00F03059">
        <w:rPr>
          <w:spacing w:val="-4"/>
          <w:sz w:val="22"/>
          <w:szCs w:val="22"/>
        </w:rPr>
        <w:t xml:space="preserve"> </w:t>
      </w:r>
      <w:r w:rsidRPr="00F03059">
        <w:rPr>
          <w:spacing w:val="-2"/>
          <w:sz w:val="22"/>
          <w:szCs w:val="22"/>
        </w:rPr>
        <w:t>a</w:t>
      </w:r>
      <w:r w:rsidRPr="00F03059">
        <w:rPr>
          <w:sz w:val="22"/>
          <w:szCs w:val="22"/>
        </w:rPr>
        <w:t>t</w:t>
      </w:r>
      <w:r w:rsidRPr="00F03059">
        <w:rPr>
          <w:spacing w:val="15"/>
          <w:sz w:val="22"/>
          <w:szCs w:val="22"/>
        </w:rPr>
        <w:t xml:space="preserve"> </w:t>
      </w:r>
      <w:r w:rsidRPr="00F03059">
        <w:rPr>
          <w:spacing w:val="1"/>
          <w:sz w:val="22"/>
          <w:szCs w:val="22"/>
        </w:rPr>
        <w:t>yo</w:t>
      </w:r>
      <w:r w:rsidRPr="00F03059">
        <w:rPr>
          <w:spacing w:val="-1"/>
          <w:sz w:val="22"/>
          <w:szCs w:val="22"/>
        </w:rPr>
        <w:t>u</w:t>
      </w:r>
      <w:r w:rsidRPr="00F03059">
        <w:rPr>
          <w:sz w:val="22"/>
          <w:szCs w:val="22"/>
        </w:rPr>
        <w:t>r</w:t>
      </w:r>
      <w:r w:rsidRPr="00F03059">
        <w:rPr>
          <w:spacing w:val="-2"/>
          <w:sz w:val="22"/>
          <w:szCs w:val="22"/>
        </w:rPr>
        <w:t xml:space="preserve"> r</w:t>
      </w:r>
      <w:r w:rsidRPr="00F03059">
        <w:rPr>
          <w:spacing w:val="1"/>
          <w:sz w:val="22"/>
          <w:szCs w:val="22"/>
        </w:rPr>
        <w:t>e</w:t>
      </w:r>
      <w:r w:rsidRPr="00F03059">
        <w:rPr>
          <w:sz w:val="22"/>
          <w:szCs w:val="22"/>
        </w:rPr>
        <w:t>s</w:t>
      </w:r>
      <w:r w:rsidRPr="00F03059">
        <w:rPr>
          <w:spacing w:val="1"/>
          <w:sz w:val="22"/>
          <w:szCs w:val="22"/>
        </w:rPr>
        <w:t>e</w:t>
      </w:r>
      <w:r w:rsidRPr="00F03059">
        <w:rPr>
          <w:sz w:val="22"/>
          <w:szCs w:val="22"/>
        </w:rPr>
        <w:t>a</w:t>
      </w:r>
      <w:r w:rsidRPr="00F03059">
        <w:rPr>
          <w:spacing w:val="-2"/>
          <w:sz w:val="22"/>
          <w:szCs w:val="22"/>
        </w:rPr>
        <w:t>r</w:t>
      </w:r>
      <w:r w:rsidRPr="00F03059">
        <w:rPr>
          <w:sz w:val="22"/>
          <w:szCs w:val="22"/>
        </w:rPr>
        <w:t>ch</w:t>
      </w:r>
      <w:r w:rsidRPr="00F03059">
        <w:rPr>
          <w:spacing w:val="33"/>
          <w:sz w:val="22"/>
          <w:szCs w:val="22"/>
        </w:rPr>
        <w:t xml:space="preserve"> </w:t>
      </w:r>
      <w:r w:rsidRPr="00F03059">
        <w:rPr>
          <w:sz w:val="22"/>
          <w:szCs w:val="22"/>
        </w:rPr>
        <w:t>a</w:t>
      </w:r>
      <w:r w:rsidRPr="00F03059">
        <w:rPr>
          <w:spacing w:val="-1"/>
          <w:sz w:val="22"/>
          <w:szCs w:val="22"/>
        </w:rPr>
        <w:t>n</w:t>
      </w:r>
      <w:r w:rsidRPr="00F03059">
        <w:rPr>
          <w:sz w:val="22"/>
          <w:szCs w:val="22"/>
        </w:rPr>
        <w:t>d</w:t>
      </w:r>
      <w:r w:rsidRPr="00F03059">
        <w:rPr>
          <w:spacing w:val="14"/>
          <w:sz w:val="22"/>
          <w:szCs w:val="22"/>
        </w:rPr>
        <w:t xml:space="preserve"> </w:t>
      </w:r>
      <w:r w:rsidRPr="00F03059">
        <w:rPr>
          <w:spacing w:val="-2"/>
          <w:sz w:val="22"/>
          <w:szCs w:val="22"/>
        </w:rPr>
        <w:t>t</w:t>
      </w:r>
      <w:r w:rsidRPr="00F03059">
        <w:rPr>
          <w:spacing w:val="-1"/>
          <w:sz w:val="22"/>
          <w:szCs w:val="22"/>
        </w:rPr>
        <w:t>h</w:t>
      </w:r>
      <w:r w:rsidRPr="00F03059">
        <w:rPr>
          <w:sz w:val="22"/>
          <w:szCs w:val="22"/>
        </w:rPr>
        <w:t>e</w:t>
      </w:r>
      <w:r w:rsidRPr="00F03059">
        <w:rPr>
          <w:spacing w:val="26"/>
          <w:sz w:val="22"/>
          <w:szCs w:val="22"/>
        </w:rPr>
        <w:t xml:space="preserve"> </w:t>
      </w:r>
      <w:r w:rsidRPr="00F03059">
        <w:rPr>
          <w:spacing w:val="-1"/>
          <w:sz w:val="22"/>
          <w:szCs w:val="22"/>
        </w:rPr>
        <w:t>n</w:t>
      </w:r>
      <w:r w:rsidRPr="00F03059">
        <w:rPr>
          <w:spacing w:val="1"/>
          <w:sz w:val="22"/>
          <w:szCs w:val="22"/>
        </w:rPr>
        <w:t>e</w:t>
      </w:r>
      <w:r w:rsidRPr="00F03059">
        <w:rPr>
          <w:sz w:val="22"/>
          <w:szCs w:val="22"/>
        </w:rPr>
        <w:t>w</w:t>
      </w:r>
      <w:r w:rsidRPr="00F03059">
        <w:rPr>
          <w:spacing w:val="12"/>
          <w:sz w:val="22"/>
          <w:szCs w:val="22"/>
        </w:rPr>
        <w:t xml:space="preserve"> </w:t>
      </w:r>
      <w:r w:rsidRPr="00F03059">
        <w:rPr>
          <w:spacing w:val="-1"/>
          <w:w w:val="105"/>
          <w:sz w:val="22"/>
          <w:szCs w:val="22"/>
        </w:rPr>
        <w:t>q</w:t>
      </w:r>
      <w:r w:rsidRPr="00F03059">
        <w:rPr>
          <w:spacing w:val="-3"/>
          <w:w w:val="105"/>
          <w:sz w:val="22"/>
          <w:szCs w:val="22"/>
        </w:rPr>
        <w:t>u</w:t>
      </w:r>
      <w:r w:rsidRPr="00F03059">
        <w:rPr>
          <w:spacing w:val="1"/>
          <w:w w:val="112"/>
          <w:sz w:val="22"/>
          <w:szCs w:val="22"/>
        </w:rPr>
        <w:t>e</w:t>
      </w:r>
      <w:r w:rsidRPr="00F03059">
        <w:rPr>
          <w:sz w:val="22"/>
          <w:szCs w:val="22"/>
        </w:rPr>
        <w:t>s</w:t>
      </w:r>
      <w:r w:rsidRPr="00F03059">
        <w:rPr>
          <w:spacing w:val="1"/>
          <w:w w:val="121"/>
          <w:sz w:val="22"/>
          <w:szCs w:val="22"/>
        </w:rPr>
        <w:t>t</w:t>
      </w:r>
      <w:r w:rsidRPr="00F03059">
        <w:rPr>
          <w:spacing w:val="-3"/>
          <w:w w:val="82"/>
          <w:sz w:val="22"/>
          <w:szCs w:val="22"/>
        </w:rPr>
        <w:t>i</w:t>
      </w:r>
      <w:r w:rsidRPr="00F03059">
        <w:rPr>
          <w:spacing w:val="1"/>
          <w:w w:val="105"/>
          <w:sz w:val="22"/>
          <w:szCs w:val="22"/>
        </w:rPr>
        <w:t>o</w:t>
      </w:r>
      <w:r w:rsidRPr="00F03059">
        <w:rPr>
          <w:spacing w:val="-1"/>
          <w:w w:val="105"/>
          <w:sz w:val="22"/>
          <w:szCs w:val="22"/>
        </w:rPr>
        <w:t>n</w:t>
      </w:r>
      <w:r w:rsidRPr="00F03059">
        <w:rPr>
          <w:sz w:val="22"/>
          <w:szCs w:val="22"/>
        </w:rPr>
        <w:t>s</w:t>
      </w:r>
      <w:r w:rsidRPr="00F03059">
        <w:rPr>
          <w:spacing w:val="-4"/>
          <w:sz w:val="22"/>
          <w:szCs w:val="22"/>
        </w:rPr>
        <w:t xml:space="preserve"> </w:t>
      </w:r>
      <w:r w:rsidRPr="00F03059">
        <w:rPr>
          <w:spacing w:val="1"/>
          <w:sz w:val="22"/>
          <w:szCs w:val="22"/>
        </w:rPr>
        <w:t>t</w:t>
      </w:r>
      <w:r w:rsidRPr="00F03059">
        <w:rPr>
          <w:spacing w:val="-1"/>
          <w:sz w:val="22"/>
          <w:szCs w:val="22"/>
        </w:rPr>
        <w:t>h</w:t>
      </w:r>
      <w:r w:rsidRPr="00F03059">
        <w:rPr>
          <w:sz w:val="22"/>
          <w:szCs w:val="22"/>
        </w:rPr>
        <w:t>at</w:t>
      </w:r>
      <w:r w:rsidRPr="00F03059">
        <w:rPr>
          <w:spacing w:val="33"/>
          <w:sz w:val="22"/>
          <w:szCs w:val="22"/>
        </w:rPr>
        <w:t xml:space="preserve"> </w:t>
      </w:r>
      <w:r w:rsidRPr="00F03059">
        <w:rPr>
          <w:spacing w:val="-1"/>
          <w:sz w:val="22"/>
          <w:szCs w:val="22"/>
        </w:rPr>
        <w:t>y</w:t>
      </w:r>
      <w:r w:rsidRPr="00F03059">
        <w:rPr>
          <w:spacing w:val="2"/>
          <w:sz w:val="22"/>
          <w:szCs w:val="22"/>
        </w:rPr>
        <w:t>o</w:t>
      </w:r>
      <w:r w:rsidRPr="00F03059">
        <w:rPr>
          <w:sz w:val="22"/>
          <w:szCs w:val="22"/>
        </w:rPr>
        <w:t>u</w:t>
      </w:r>
      <w:r w:rsidRPr="00F03059">
        <w:rPr>
          <w:spacing w:val="-8"/>
          <w:sz w:val="22"/>
          <w:szCs w:val="22"/>
        </w:rPr>
        <w:t xml:space="preserve"> </w:t>
      </w:r>
      <w:r w:rsidRPr="00F03059">
        <w:rPr>
          <w:spacing w:val="-1"/>
          <w:sz w:val="22"/>
          <w:szCs w:val="22"/>
        </w:rPr>
        <w:t>h</w:t>
      </w:r>
      <w:r w:rsidRPr="00F03059">
        <w:rPr>
          <w:sz w:val="22"/>
          <w:szCs w:val="22"/>
        </w:rPr>
        <w:t>a</w:t>
      </w:r>
      <w:r w:rsidRPr="00F03059">
        <w:rPr>
          <w:spacing w:val="1"/>
          <w:sz w:val="22"/>
          <w:szCs w:val="22"/>
        </w:rPr>
        <w:t>ve</w:t>
      </w:r>
      <w:r w:rsidRPr="00F03059">
        <w:rPr>
          <w:sz w:val="22"/>
          <w:szCs w:val="22"/>
        </w:rPr>
        <w:t>.</w:t>
      </w:r>
      <w:r w:rsidRPr="00F03059">
        <w:rPr>
          <w:spacing w:val="10"/>
          <w:sz w:val="22"/>
          <w:szCs w:val="22"/>
        </w:rPr>
        <w:t xml:space="preserve"> </w:t>
      </w:r>
    </w:p>
    <w:p w:rsidR="00566BA5" w:rsidRPr="00F03059" w:rsidRDefault="00250559" w:rsidP="00F03059">
      <w:pPr>
        <w:pStyle w:val="ListParagraph"/>
        <w:numPr>
          <w:ilvl w:val="0"/>
          <w:numId w:val="3"/>
        </w:numPr>
        <w:spacing w:before="2" w:line="292" w:lineRule="auto"/>
        <w:ind w:right="338"/>
        <w:jc w:val="both"/>
        <w:rPr>
          <w:sz w:val="22"/>
          <w:szCs w:val="22"/>
        </w:rPr>
      </w:pPr>
      <w:r w:rsidRPr="00F03059">
        <w:rPr>
          <w:w w:val="80"/>
          <w:sz w:val="22"/>
          <w:szCs w:val="22"/>
        </w:rPr>
        <w:t>C</w:t>
      </w:r>
      <w:r w:rsidRPr="00F03059">
        <w:rPr>
          <w:spacing w:val="-3"/>
          <w:w w:val="105"/>
          <w:sz w:val="22"/>
          <w:szCs w:val="22"/>
        </w:rPr>
        <w:t>h</w:t>
      </w:r>
      <w:r w:rsidRPr="00F03059">
        <w:rPr>
          <w:spacing w:val="1"/>
          <w:w w:val="105"/>
          <w:sz w:val="22"/>
          <w:szCs w:val="22"/>
        </w:rPr>
        <w:t>oo</w:t>
      </w:r>
      <w:r w:rsidRPr="00F03059">
        <w:rPr>
          <w:spacing w:val="-2"/>
          <w:sz w:val="22"/>
          <w:szCs w:val="22"/>
        </w:rPr>
        <w:t>s</w:t>
      </w:r>
      <w:r w:rsidRPr="00F03059">
        <w:rPr>
          <w:w w:val="112"/>
          <w:sz w:val="22"/>
          <w:szCs w:val="22"/>
        </w:rPr>
        <w:t>e</w:t>
      </w:r>
      <w:r w:rsidRPr="00F03059">
        <w:rPr>
          <w:spacing w:val="-6"/>
          <w:sz w:val="22"/>
          <w:szCs w:val="22"/>
        </w:rPr>
        <w:t xml:space="preserve"> </w:t>
      </w:r>
      <w:r w:rsidRPr="00F03059">
        <w:rPr>
          <w:spacing w:val="1"/>
          <w:sz w:val="22"/>
          <w:szCs w:val="22"/>
        </w:rPr>
        <w:t>o</w:t>
      </w:r>
      <w:r w:rsidRPr="00F03059">
        <w:rPr>
          <w:spacing w:val="-1"/>
          <w:sz w:val="22"/>
          <w:szCs w:val="22"/>
        </w:rPr>
        <w:t>n</w:t>
      </w:r>
      <w:r w:rsidRPr="00F03059">
        <w:rPr>
          <w:sz w:val="22"/>
          <w:szCs w:val="22"/>
        </w:rPr>
        <w:t>e</w:t>
      </w:r>
      <w:r w:rsidRPr="00F03059">
        <w:rPr>
          <w:spacing w:val="19"/>
          <w:sz w:val="22"/>
          <w:szCs w:val="22"/>
        </w:rPr>
        <w:t xml:space="preserve"> </w:t>
      </w:r>
      <w:r w:rsidRPr="00F03059">
        <w:rPr>
          <w:spacing w:val="-1"/>
          <w:w w:val="105"/>
          <w:sz w:val="22"/>
          <w:szCs w:val="22"/>
        </w:rPr>
        <w:t>qu</w:t>
      </w:r>
      <w:r w:rsidRPr="00F03059">
        <w:rPr>
          <w:spacing w:val="1"/>
          <w:w w:val="112"/>
          <w:sz w:val="22"/>
          <w:szCs w:val="22"/>
        </w:rPr>
        <w:t>e</w:t>
      </w:r>
      <w:r w:rsidRPr="00F03059">
        <w:rPr>
          <w:spacing w:val="-2"/>
          <w:sz w:val="22"/>
          <w:szCs w:val="22"/>
        </w:rPr>
        <w:t>s</w:t>
      </w:r>
      <w:r w:rsidRPr="00F03059">
        <w:rPr>
          <w:spacing w:val="1"/>
          <w:w w:val="121"/>
          <w:sz w:val="22"/>
          <w:szCs w:val="22"/>
        </w:rPr>
        <w:t>t</w:t>
      </w:r>
      <w:r w:rsidRPr="00F03059">
        <w:rPr>
          <w:w w:val="82"/>
          <w:sz w:val="22"/>
          <w:szCs w:val="22"/>
        </w:rPr>
        <w:t>i</w:t>
      </w:r>
      <w:r w:rsidRPr="00F03059">
        <w:rPr>
          <w:spacing w:val="1"/>
          <w:w w:val="105"/>
          <w:sz w:val="22"/>
          <w:szCs w:val="22"/>
        </w:rPr>
        <w:t>o</w:t>
      </w:r>
      <w:r w:rsidRPr="00F03059">
        <w:rPr>
          <w:w w:val="105"/>
          <w:sz w:val="22"/>
          <w:szCs w:val="22"/>
        </w:rPr>
        <w:t>n</w:t>
      </w:r>
      <w:r w:rsidRPr="00F03059">
        <w:rPr>
          <w:spacing w:val="-8"/>
          <w:sz w:val="22"/>
          <w:szCs w:val="22"/>
        </w:rPr>
        <w:t xml:space="preserve"> </w:t>
      </w:r>
      <w:r w:rsidRPr="00F03059">
        <w:rPr>
          <w:spacing w:val="1"/>
          <w:sz w:val="22"/>
          <w:szCs w:val="22"/>
        </w:rPr>
        <w:t>t</w:t>
      </w:r>
      <w:r w:rsidRPr="00F03059">
        <w:rPr>
          <w:spacing w:val="-1"/>
          <w:sz w:val="22"/>
          <w:szCs w:val="22"/>
        </w:rPr>
        <w:t>h</w:t>
      </w:r>
      <w:r w:rsidRPr="00F03059">
        <w:rPr>
          <w:sz w:val="22"/>
          <w:szCs w:val="22"/>
        </w:rPr>
        <w:t>at</w:t>
      </w:r>
      <w:r w:rsidRPr="00F03059">
        <w:rPr>
          <w:spacing w:val="33"/>
          <w:sz w:val="22"/>
          <w:szCs w:val="22"/>
        </w:rPr>
        <w:t xml:space="preserve"> </w:t>
      </w:r>
      <w:r w:rsidRPr="00F03059">
        <w:rPr>
          <w:spacing w:val="1"/>
          <w:sz w:val="22"/>
          <w:szCs w:val="22"/>
        </w:rPr>
        <w:t>yo</w:t>
      </w:r>
      <w:r w:rsidRPr="00F03059">
        <w:rPr>
          <w:sz w:val="22"/>
          <w:szCs w:val="22"/>
        </w:rPr>
        <w:t>u</w:t>
      </w:r>
      <w:r w:rsidRPr="00F03059">
        <w:rPr>
          <w:spacing w:val="-8"/>
          <w:sz w:val="22"/>
          <w:szCs w:val="22"/>
        </w:rPr>
        <w:t xml:space="preserve"> </w:t>
      </w:r>
      <w:r w:rsidRPr="00F03059">
        <w:rPr>
          <w:spacing w:val="1"/>
          <w:w w:val="99"/>
          <w:sz w:val="22"/>
          <w:szCs w:val="22"/>
        </w:rPr>
        <w:t>w</w:t>
      </w:r>
      <w:r w:rsidRPr="00F03059">
        <w:rPr>
          <w:spacing w:val="1"/>
          <w:w w:val="105"/>
          <w:sz w:val="22"/>
          <w:szCs w:val="22"/>
        </w:rPr>
        <w:t>o</w:t>
      </w:r>
      <w:r w:rsidRPr="00F03059">
        <w:rPr>
          <w:spacing w:val="-1"/>
          <w:w w:val="105"/>
          <w:sz w:val="22"/>
          <w:szCs w:val="22"/>
        </w:rPr>
        <w:t>u</w:t>
      </w:r>
      <w:r w:rsidRPr="00F03059">
        <w:rPr>
          <w:w w:val="82"/>
          <w:sz w:val="22"/>
          <w:szCs w:val="22"/>
        </w:rPr>
        <w:t>l</w:t>
      </w:r>
      <w:r w:rsidRPr="00F03059">
        <w:rPr>
          <w:w w:val="105"/>
          <w:sz w:val="22"/>
          <w:szCs w:val="22"/>
        </w:rPr>
        <w:t>d</w:t>
      </w:r>
      <w:r w:rsidRPr="00F03059">
        <w:rPr>
          <w:spacing w:val="-5"/>
          <w:sz w:val="22"/>
          <w:szCs w:val="22"/>
        </w:rPr>
        <w:t xml:space="preserve"> </w:t>
      </w:r>
      <w:r w:rsidRPr="00F03059">
        <w:rPr>
          <w:w w:val="93"/>
          <w:sz w:val="22"/>
          <w:szCs w:val="22"/>
        </w:rPr>
        <w:t>l</w:t>
      </w:r>
      <w:r w:rsidRPr="00F03059">
        <w:rPr>
          <w:spacing w:val="-3"/>
          <w:w w:val="93"/>
          <w:sz w:val="22"/>
          <w:szCs w:val="22"/>
        </w:rPr>
        <w:t>i</w:t>
      </w:r>
      <w:r w:rsidRPr="00F03059">
        <w:rPr>
          <w:spacing w:val="1"/>
          <w:w w:val="93"/>
          <w:sz w:val="22"/>
          <w:szCs w:val="22"/>
        </w:rPr>
        <w:t>k</w:t>
      </w:r>
      <w:r w:rsidRPr="00F03059">
        <w:rPr>
          <w:w w:val="93"/>
          <w:sz w:val="22"/>
          <w:szCs w:val="22"/>
        </w:rPr>
        <w:t>e</w:t>
      </w:r>
      <w:r w:rsidRPr="00F03059">
        <w:rPr>
          <w:spacing w:val="1"/>
          <w:w w:val="93"/>
          <w:sz w:val="22"/>
          <w:szCs w:val="22"/>
        </w:rPr>
        <w:t xml:space="preserve"> </w:t>
      </w:r>
      <w:r w:rsidRPr="00F03059">
        <w:rPr>
          <w:spacing w:val="1"/>
          <w:sz w:val="22"/>
          <w:szCs w:val="22"/>
        </w:rPr>
        <w:t>t</w:t>
      </w:r>
      <w:r w:rsidRPr="00F03059">
        <w:rPr>
          <w:sz w:val="22"/>
          <w:szCs w:val="22"/>
        </w:rPr>
        <w:t>o</w:t>
      </w:r>
      <w:r w:rsidRPr="00F03059">
        <w:rPr>
          <w:spacing w:val="14"/>
          <w:sz w:val="22"/>
          <w:szCs w:val="22"/>
        </w:rPr>
        <w:t xml:space="preserve"> </w:t>
      </w:r>
      <w:r w:rsidRPr="00F03059">
        <w:rPr>
          <w:sz w:val="22"/>
          <w:szCs w:val="22"/>
        </w:rPr>
        <w:t>a</w:t>
      </w:r>
      <w:r w:rsidRPr="00F03059">
        <w:rPr>
          <w:spacing w:val="-1"/>
          <w:sz w:val="22"/>
          <w:szCs w:val="22"/>
        </w:rPr>
        <w:t>n</w:t>
      </w:r>
      <w:r w:rsidRPr="00F03059">
        <w:rPr>
          <w:spacing w:val="-2"/>
          <w:sz w:val="22"/>
          <w:szCs w:val="22"/>
        </w:rPr>
        <w:t>s</w:t>
      </w:r>
      <w:r w:rsidRPr="00F03059">
        <w:rPr>
          <w:spacing w:val="1"/>
          <w:sz w:val="22"/>
          <w:szCs w:val="22"/>
        </w:rPr>
        <w:t>we</w:t>
      </w:r>
      <w:r w:rsidRPr="00F03059">
        <w:rPr>
          <w:sz w:val="22"/>
          <w:szCs w:val="22"/>
        </w:rPr>
        <w:t>r.</w:t>
      </w:r>
      <w:r w:rsidRPr="00F03059">
        <w:rPr>
          <w:spacing w:val="22"/>
          <w:sz w:val="22"/>
          <w:szCs w:val="22"/>
        </w:rPr>
        <w:t xml:space="preserve"> </w:t>
      </w:r>
      <w:r w:rsidRPr="00F03059">
        <w:rPr>
          <w:spacing w:val="-2"/>
          <w:w w:val="67"/>
          <w:sz w:val="22"/>
          <w:szCs w:val="22"/>
        </w:rPr>
        <w:t>Y</w:t>
      </w:r>
      <w:r w:rsidRPr="00F03059">
        <w:rPr>
          <w:spacing w:val="1"/>
          <w:w w:val="105"/>
          <w:sz w:val="22"/>
          <w:szCs w:val="22"/>
        </w:rPr>
        <w:t>o</w:t>
      </w:r>
      <w:r w:rsidRPr="00F03059">
        <w:rPr>
          <w:spacing w:val="-1"/>
          <w:w w:val="105"/>
          <w:sz w:val="22"/>
          <w:szCs w:val="22"/>
        </w:rPr>
        <w:t>u</w:t>
      </w:r>
      <w:r w:rsidRPr="00F03059">
        <w:rPr>
          <w:w w:val="104"/>
          <w:sz w:val="22"/>
          <w:szCs w:val="22"/>
        </w:rPr>
        <w:t xml:space="preserve">r </w:t>
      </w:r>
      <w:r w:rsidRPr="00F03059">
        <w:rPr>
          <w:spacing w:val="-1"/>
          <w:w w:val="105"/>
          <w:sz w:val="22"/>
          <w:szCs w:val="22"/>
        </w:rPr>
        <w:t>qu</w:t>
      </w:r>
      <w:r w:rsidRPr="00F03059">
        <w:rPr>
          <w:spacing w:val="1"/>
          <w:w w:val="112"/>
          <w:sz w:val="22"/>
          <w:szCs w:val="22"/>
        </w:rPr>
        <w:t>e</w:t>
      </w:r>
      <w:r w:rsidRPr="00F03059">
        <w:rPr>
          <w:sz w:val="22"/>
          <w:szCs w:val="22"/>
        </w:rPr>
        <w:t>s</w:t>
      </w:r>
      <w:r w:rsidRPr="00F03059">
        <w:rPr>
          <w:spacing w:val="1"/>
          <w:w w:val="121"/>
          <w:sz w:val="22"/>
          <w:szCs w:val="22"/>
        </w:rPr>
        <w:t>t</w:t>
      </w:r>
      <w:r w:rsidRPr="00F03059">
        <w:rPr>
          <w:w w:val="82"/>
          <w:sz w:val="22"/>
          <w:szCs w:val="22"/>
        </w:rPr>
        <w:t>i</w:t>
      </w:r>
      <w:r w:rsidRPr="00F03059">
        <w:rPr>
          <w:spacing w:val="1"/>
          <w:w w:val="105"/>
          <w:sz w:val="22"/>
          <w:szCs w:val="22"/>
        </w:rPr>
        <w:t>o</w:t>
      </w:r>
      <w:r w:rsidRPr="00F03059">
        <w:rPr>
          <w:w w:val="105"/>
          <w:sz w:val="22"/>
          <w:szCs w:val="22"/>
        </w:rPr>
        <w:t>n</w:t>
      </w:r>
      <w:r w:rsidRPr="00F03059">
        <w:rPr>
          <w:spacing w:val="-5"/>
          <w:sz w:val="22"/>
          <w:szCs w:val="22"/>
        </w:rPr>
        <w:t xml:space="preserve"> </w:t>
      </w:r>
      <w:r w:rsidRPr="00F03059">
        <w:rPr>
          <w:sz w:val="22"/>
          <w:szCs w:val="22"/>
        </w:rPr>
        <w:t>s</w:t>
      </w:r>
      <w:r w:rsidRPr="00F03059">
        <w:rPr>
          <w:spacing w:val="-3"/>
          <w:w w:val="105"/>
          <w:sz w:val="22"/>
          <w:szCs w:val="22"/>
        </w:rPr>
        <w:t>h</w:t>
      </w:r>
      <w:r w:rsidRPr="00F03059">
        <w:rPr>
          <w:spacing w:val="1"/>
          <w:w w:val="105"/>
          <w:sz w:val="22"/>
          <w:szCs w:val="22"/>
        </w:rPr>
        <w:t>o</w:t>
      </w:r>
      <w:r w:rsidRPr="00F03059">
        <w:rPr>
          <w:spacing w:val="-1"/>
          <w:w w:val="105"/>
          <w:sz w:val="22"/>
          <w:szCs w:val="22"/>
        </w:rPr>
        <w:t>u</w:t>
      </w:r>
      <w:r w:rsidRPr="00F03059">
        <w:rPr>
          <w:w w:val="82"/>
          <w:sz w:val="22"/>
          <w:szCs w:val="22"/>
        </w:rPr>
        <w:t>l</w:t>
      </w:r>
      <w:r w:rsidRPr="00F03059">
        <w:rPr>
          <w:w w:val="105"/>
          <w:sz w:val="22"/>
          <w:szCs w:val="22"/>
        </w:rPr>
        <w:t>d</w:t>
      </w:r>
      <w:r w:rsidRPr="00F03059">
        <w:rPr>
          <w:spacing w:val="-5"/>
          <w:sz w:val="22"/>
          <w:szCs w:val="22"/>
        </w:rPr>
        <w:t xml:space="preserve"> </w:t>
      </w:r>
      <w:r w:rsidRPr="00F03059">
        <w:rPr>
          <w:spacing w:val="-1"/>
          <w:sz w:val="22"/>
          <w:szCs w:val="22"/>
        </w:rPr>
        <w:t>b</w:t>
      </w:r>
      <w:r w:rsidRPr="00F03059">
        <w:rPr>
          <w:sz w:val="22"/>
          <w:szCs w:val="22"/>
        </w:rPr>
        <w:t>e</w:t>
      </w:r>
      <w:r w:rsidRPr="00F03059">
        <w:rPr>
          <w:spacing w:val="13"/>
          <w:sz w:val="22"/>
          <w:szCs w:val="22"/>
        </w:rPr>
        <w:t xml:space="preserve"> </w:t>
      </w:r>
      <w:r w:rsidRPr="00F03059">
        <w:rPr>
          <w:spacing w:val="-2"/>
          <w:sz w:val="22"/>
          <w:szCs w:val="22"/>
        </w:rPr>
        <w:t>s</w:t>
      </w:r>
      <w:r w:rsidRPr="00F03059">
        <w:rPr>
          <w:spacing w:val="-1"/>
          <w:w w:val="105"/>
          <w:sz w:val="22"/>
          <w:szCs w:val="22"/>
        </w:rPr>
        <w:t>o</w:t>
      </w:r>
      <w:r w:rsidRPr="00F03059">
        <w:rPr>
          <w:spacing w:val="2"/>
          <w:w w:val="102"/>
          <w:sz w:val="22"/>
          <w:szCs w:val="22"/>
        </w:rPr>
        <w:t>m</w:t>
      </w:r>
      <w:r w:rsidRPr="00F03059">
        <w:rPr>
          <w:spacing w:val="-2"/>
          <w:w w:val="112"/>
          <w:sz w:val="22"/>
          <w:szCs w:val="22"/>
        </w:rPr>
        <w:t>e</w:t>
      </w:r>
      <w:r w:rsidRPr="00F03059">
        <w:rPr>
          <w:spacing w:val="1"/>
          <w:w w:val="121"/>
          <w:sz w:val="22"/>
          <w:szCs w:val="22"/>
        </w:rPr>
        <w:t>t</w:t>
      </w:r>
      <w:r w:rsidRPr="00F03059">
        <w:rPr>
          <w:spacing w:val="-1"/>
          <w:w w:val="105"/>
          <w:sz w:val="22"/>
          <w:szCs w:val="22"/>
        </w:rPr>
        <w:t>h</w:t>
      </w:r>
      <w:r w:rsidRPr="00F03059">
        <w:rPr>
          <w:w w:val="82"/>
          <w:sz w:val="22"/>
          <w:szCs w:val="22"/>
        </w:rPr>
        <w:t>i</w:t>
      </w:r>
      <w:r w:rsidRPr="00F03059">
        <w:rPr>
          <w:spacing w:val="-1"/>
          <w:w w:val="105"/>
          <w:sz w:val="22"/>
          <w:szCs w:val="22"/>
        </w:rPr>
        <w:t>n</w:t>
      </w:r>
      <w:r w:rsidRPr="00F03059">
        <w:rPr>
          <w:w w:val="94"/>
          <w:sz w:val="22"/>
          <w:szCs w:val="22"/>
        </w:rPr>
        <w:t>g</w:t>
      </w:r>
      <w:r w:rsidRPr="00F03059">
        <w:rPr>
          <w:spacing w:val="-5"/>
          <w:sz w:val="22"/>
          <w:szCs w:val="22"/>
        </w:rPr>
        <w:t xml:space="preserve"> </w:t>
      </w:r>
      <w:r w:rsidRPr="00F03059">
        <w:rPr>
          <w:spacing w:val="1"/>
          <w:sz w:val="22"/>
          <w:szCs w:val="22"/>
        </w:rPr>
        <w:t>yo</w:t>
      </w:r>
      <w:r w:rsidRPr="00F03059">
        <w:rPr>
          <w:sz w:val="22"/>
          <w:szCs w:val="22"/>
        </w:rPr>
        <w:t>u</w:t>
      </w:r>
      <w:r w:rsidRPr="00F03059">
        <w:rPr>
          <w:spacing w:val="-5"/>
          <w:sz w:val="22"/>
          <w:szCs w:val="22"/>
        </w:rPr>
        <w:t xml:space="preserve"> </w:t>
      </w:r>
      <w:r w:rsidRPr="00F03059">
        <w:rPr>
          <w:sz w:val="22"/>
          <w:szCs w:val="22"/>
        </w:rPr>
        <w:t>a</w:t>
      </w:r>
      <w:r w:rsidRPr="00F03059">
        <w:rPr>
          <w:spacing w:val="-2"/>
          <w:sz w:val="22"/>
          <w:szCs w:val="22"/>
        </w:rPr>
        <w:t>r</w:t>
      </w:r>
      <w:r w:rsidRPr="00F03059">
        <w:rPr>
          <w:sz w:val="22"/>
          <w:szCs w:val="22"/>
        </w:rPr>
        <w:t>e</w:t>
      </w:r>
      <w:r w:rsidRPr="00F03059">
        <w:rPr>
          <w:spacing w:val="18"/>
          <w:sz w:val="22"/>
          <w:szCs w:val="22"/>
        </w:rPr>
        <w:t xml:space="preserve"> </w:t>
      </w:r>
      <w:r w:rsidRPr="00F03059">
        <w:rPr>
          <w:w w:val="97"/>
          <w:sz w:val="22"/>
          <w:szCs w:val="22"/>
        </w:rPr>
        <w:t>g</w:t>
      </w:r>
      <w:r w:rsidRPr="00F03059">
        <w:rPr>
          <w:spacing w:val="1"/>
          <w:w w:val="97"/>
          <w:sz w:val="22"/>
          <w:szCs w:val="22"/>
        </w:rPr>
        <w:t>o</w:t>
      </w:r>
      <w:r w:rsidRPr="00F03059">
        <w:rPr>
          <w:w w:val="97"/>
          <w:sz w:val="22"/>
          <w:szCs w:val="22"/>
        </w:rPr>
        <w:t>i</w:t>
      </w:r>
      <w:r w:rsidRPr="00F03059">
        <w:rPr>
          <w:spacing w:val="-1"/>
          <w:w w:val="97"/>
          <w:sz w:val="22"/>
          <w:szCs w:val="22"/>
        </w:rPr>
        <w:t>n</w:t>
      </w:r>
      <w:r w:rsidRPr="00F03059">
        <w:rPr>
          <w:w w:val="97"/>
          <w:sz w:val="22"/>
          <w:szCs w:val="22"/>
        </w:rPr>
        <w:t>g</w:t>
      </w:r>
      <w:r w:rsidRPr="00F03059">
        <w:rPr>
          <w:spacing w:val="-3"/>
          <w:w w:val="97"/>
          <w:sz w:val="22"/>
          <w:szCs w:val="22"/>
        </w:rPr>
        <w:t xml:space="preserve"> </w:t>
      </w:r>
      <w:r w:rsidRPr="00F03059">
        <w:rPr>
          <w:spacing w:val="1"/>
          <w:sz w:val="22"/>
          <w:szCs w:val="22"/>
        </w:rPr>
        <w:t>t</w:t>
      </w:r>
      <w:r w:rsidRPr="00F03059">
        <w:rPr>
          <w:sz w:val="22"/>
          <w:szCs w:val="22"/>
        </w:rPr>
        <w:t>o</w:t>
      </w:r>
      <w:r w:rsidRPr="00F03059">
        <w:rPr>
          <w:spacing w:val="12"/>
          <w:sz w:val="22"/>
          <w:szCs w:val="22"/>
        </w:rPr>
        <w:t xml:space="preserve"> </w:t>
      </w:r>
      <w:r w:rsidRPr="00F03059">
        <w:rPr>
          <w:spacing w:val="1"/>
          <w:sz w:val="22"/>
          <w:szCs w:val="22"/>
        </w:rPr>
        <w:t>e</w:t>
      </w:r>
      <w:r w:rsidRPr="00F03059">
        <w:rPr>
          <w:spacing w:val="-1"/>
          <w:sz w:val="22"/>
          <w:szCs w:val="22"/>
        </w:rPr>
        <w:t>n</w:t>
      </w:r>
      <w:r w:rsidRPr="00F03059">
        <w:rPr>
          <w:spacing w:val="-2"/>
          <w:sz w:val="22"/>
          <w:szCs w:val="22"/>
        </w:rPr>
        <w:t>j</w:t>
      </w:r>
      <w:r w:rsidRPr="00F03059">
        <w:rPr>
          <w:spacing w:val="1"/>
          <w:sz w:val="22"/>
          <w:szCs w:val="22"/>
        </w:rPr>
        <w:t>o</w:t>
      </w:r>
      <w:r w:rsidRPr="00F03059">
        <w:rPr>
          <w:sz w:val="22"/>
          <w:szCs w:val="22"/>
        </w:rPr>
        <w:t>y</w:t>
      </w:r>
      <w:r w:rsidRPr="00F03059">
        <w:rPr>
          <w:spacing w:val="-2"/>
          <w:sz w:val="22"/>
          <w:szCs w:val="22"/>
        </w:rPr>
        <w:t xml:space="preserve"> </w:t>
      </w:r>
      <w:r w:rsidRPr="00F03059">
        <w:rPr>
          <w:w w:val="108"/>
          <w:sz w:val="22"/>
          <w:szCs w:val="22"/>
        </w:rPr>
        <w:t>a</w:t>
      </w:r>
      <w:r w:rsidRPr="00F03059">
        <w:rPr>
          <w:spacing w:val="-1"/>
          <w:w w:val="105"/>
          <w:sz w:val="22"/>
          <w:szCs w:val="22"/>
        </w:rPr>
        <w:t>n</w:t>
      </w:r>
      <w:r w:rsidRPr="00F03059">
        <w:rPr>
          <w:sz w:val="22"/>
          <w:szCs w:val="22"/>
        </w:rPr>
        <w:t>s</w:t>
      </w:r>
      <w:r w:rsidRPr="00F03059">
        <w:rPr>
          <w:spacing w:val="1"/>
          <w:w w:val="99"/>
          <w:sz w:val="22"/>
          <w:szCs w:val="22"/>
        </w:rPr>
        <w:t>w</w:t>
      </w:r>
      <w:r w:rsidRPr="00F03059">
        <w:rPr>
          <w:spacing w:val="1"/>
          <w:w w:val="112"/>
          <w:sz w:val="22"/>
          <w:szCs w:val="22"/>
        </w:rPr>
        <w:t>e</w:t>
      </w:r>
      <w:r w:rsidRPr="00F03059">
        <w:rPr>
          <w:w w:val="104"/>
          <w:sz w:val="22"/>
          <w:szCs w:val="22"/>
        </w:rPr>
        <w:t>r</w:t>
      </w:r>
      <w:r w:rsidRPr="00F03059">
        <w:rPr>
          <w:w w:val="82"/>
          <w:sz w:val="22"/>
          <w:szCs w:val="22"/>
        </w:rPr>
        <w:t>i</w:t>
      </w:r>
      <w:r w:rsidRPr="00F03059">
        <w:rPr>
          <w:spacing w:val="-1"/>
          <w:w w:val="105"/>
          <w:sz w:val="22"/>
          <w:szCs w:val="22"/>
        </w:rPr>
        <w:t>n</w:t>
      </w:r>
      <w:r w:rsidRPr="00F03059">
        <w:rPr>
          <w:w w:val="94"/>
          <w:sz w:val="22"/>
          <w:szCs w:val="22"/>
        </w:rPr>
        <w:t>g</w:t>
      </w:r>
      <w:r w:rsidRPr="00F03059">
        <w:rPr>
          <w:w w:val="101"/>
          <w:sz w:val="22"/>
          <w:szCs w:val="22"/>
        </w:rPr>
        <w:t>.</w:t>
      </w:r>
      <w:r w:rsidRPr="00F03059">
        <w:rPr>
          <w:spacing w:val="-5"/>
          <w:sz w:val="22"/>
          <w:szCs w:val="22"/>
        </w:rPr>
        <w:t xml:space="preserve"> </w:t>
      </w:r>
      <w:r w:rsidRPr="00F03059">
        <w:rPr>
          <w:w w:val="81"/>
          <w:sz w:val="22"/>
          <w:szCs w:val="22"/>
        </w:rPr>
        <w:t>R</w:t>
      </w:r>
      <w:r w:rsidRPr="00F03059">
        <w:rPr>
          <w:spacing w:val="-2"/>
          <w:w w:val="112"/>
          <w:sz w:val="22"/>
          <w:szCs w:val="22"/>
        </w:rPr>
        <w:t>e</w:t>
      </w:r>
      <w:r w:rsidRPr="00F03059">
        <w:rPr>
          <w:spacing w:val="-1"/>
          <w:w w:val="102"/>
          <w:sz w:val="22"/>
          <w:szCs w:val="22"/>
        </w:rPr>
        <w:t>m</w:t>
      </w:r>
      <w:r w:rsidRPr="00F03059">
        <w:rPr>
          <w:spacing w:val="1"/>
          <w:w w:val="112"/>
          <w:sz w:val="22"/>
          <w:szCs w:val="22"/>
        </w:rPr>
        <w:t>e</w:t>
      </w:r>
      <w:r w:rsidRPr="00F03059">
        <w:rPr>
          <w:spacing w:val="2"/>
          <w:w w:val="102"/>
          <w:sz w:val="22"/>
          <w:szCs w:val="22"/>
        </w:rPr>
        <w:t>m</w:t>
      </w:r>
      <w:r w:rsidRPr="00F03059">
        <w:rPr>
          <w:spacing w:val="-1"/>
          <w:w w:val="105"/>
          <w:sz w:val="22"/>
          <w:szCs w:val="22"/>
        </w:rPr>
        <w:t>b</w:t>
      </w:r>
      <w:r w:rsidRPr="00F03059">
        <w:rPr>
          <w:spacing w:val="-2"/>
          <w:w w:val="112"/>
          <w:sz w:val="22"/>
          <w:szCs w:val="22"/>
        </w:rPr>
        <w:t>e</w:t>
      </w:r>
      <w:r w:rsidRPr="00F03059">
        <w:rPr>
          <w:w w:val="104"/>
          <w:sz w:val="22"/>
          <w:szCs w:val="22"/>
        </w:rPr>
        <w:t>r</w:t>
      </w:r>
      <w:r w:rsidRPr="00F03059">
        <w:rPr>
          <w:w w:val="99"/>
          <w:sz w:val="22"/>
          <w:szCs w:val="22"/>
        </w:rPr>
        <w:t>,</w:t>
      </w:r>
      <w:r w:rsidRPr="00F03059">
        <w:rPr>
          <w:spacing w:val="-4"/>
          <w:sz w:val="22"/>
          <w:szCs w:val="22"/>
        </w:rPr>
        <w:t xml:space="preserve"> </w:t>
      </w:r>
      <w:r w:rsidRPr="00F03059">
        <w:rPr>
          <w:w w:val="86"/>
          <w:sz w:val="22"/>
          <w:szCs w:val="22"/>
        </w:rPr>
        <w:t>if</w:t>
      </w:r>
      <w:r w:rsidRPr="00F03059">
        <w:rPr>
          <w:spacing w:val="2"/>
          <w:w w:val="86"/>
          <w:sz w:val="22"/>
          <w:szCs w:val="22"/>
        </w:rPr>
        <w:t xml:space="preserve"> </w:t>
      </w:r>
      <w:r w:rsidRPr="00F03059">
        <w:rPr>
          <w:spacing w:val="-1"/>
          <w:sz w:val="22"/>
          <w:szCs w:val="22"/>
        </w:rPr>
        <w:t>y</w:t>
      </w:r>
      <w:r w:rsidRPr="00F03059">
        <w:rPr>
          <w:spacing w:val="1"/>
          <w:sz w:val="22"/>
          <w:szCs w:val="22"/>
        </w:rPr>
        <w:t>o</w:t>
      </w:r>
      <w:r w:rsidRPr="00F03059">
        <w:rPr>
          <w:spacing w:val="-1"/>
          <w:sz w:val="22"/>
          <w:szCs w:val="22"/>
        </w:rPr>
        <w:t>u</w:t>
      </w:r>
      <w:r w:rsidRPr="00F03059">
        <w:rPr>
          <w:sz w:val="22"/>
          <w:szCs w:val="22"/>
        </w:rPr>
        <w:t>r</w:t>
      </w:r>
      <w:r w:rsidRPr="00F03059">
        <w:rPr>
          <w:spacing w:val="-2"/>
          <w:sz w:val="22"/>
          <w:szCs w:val="22"/>
        </w:rPr>
        <w:t xml:space="preserve"> </w:t>
      </w:r>
      <w:r w:rsidRPr="00F03059">
        <w:rPr>
          <w:spacing w:val="-2"/>
          <w:w w:val="121"/>
          <w:sz w:val="22"/>
          <w:szCs w:val="22"/>
        </w:rPr>
        <w:t>t</w:t>
      </w:r>
      <w:r w:rsidRPr="00F03059">
        <w:rPr>
          <w:spacing w:val="1"/>
          <w:w w:val="105"/>
          <w:sz w:val="22"/>
          <w:szCs w:val="22"/>
        </w:rPr>
        <w:t>o</w:t>
      </w:r>
      <w:r w:rsidRPr="00F03059">
        <w:rPr>
          <w:spacing w:val="-1"/>
          <w:w w:val="105"/>
          <w:sz w:val="22"/>
          <w:szCs w:val="22"/>
        </w:rPr>
        <w:t>p</w:t>
      </w:r>
      <w:r w:rsidRPr="00F03059">
        <w:rPr>
          <w:w w:val="82"/>
          <w:sz w:val="22"/>
          <w:szCs w:val="22"/>
        </w:rPr>
        <w:t>i</w:t>
      </w:r>
      <w:r w:rsidRPr="00F03059">
        <w:rPr>
          <w:w w:val="95"/>
          <w:sz w:val="22"/>
          <w:szCs w:val="22"/>
        </w:rPr>
        <w:t>c</w:t>
      </w:r>
      <w:r w:rsidRPr="00F03059">
        <w:rPr>
          <w:spacing w:val="-4"/>
          <w:sz w:val="22"/>
          <w:szCs w:val="22"/>
        </w:rPr>
        <w:t xml:space="preserve"> </w:t>
      </w:r>
      <w:r w:rsidRPr="00F03059">
        <w:rPr>
          <w:w w:val="82"/>
          <w:sz w:val="22"/>
          <w:szCs w:val="22"/>
        </w:rPr>
        <w:t>i</w:t>
      </w:r>
      <w:r w:rsidRPr="00F03059">
        <w:rPr>
          <w:sz w:val="22"/>
          <w:szCs w:val="22"/>
        </w:rPr>
        <w:t>s</w:t>
      </w:r>
      <w:r w:rsidRPr="00F03059">
        <w:rPr>
          <w:spacing w:val="-1"/>
          <w:w w:val="105"/>
          <w:sz w:val="22"/>
          <w:szCs w:val="22"/>
        </w:rPr>
        <w:t>n</w:t>
      </w:r>
      <w:r w:rsidRPr="00F03059">
        <w:rPr>
          <w:w w:val="75"/>
          <w:sz w:val="22"/>
          <w:szCs w:val="22"/>
        </w:rPr>
        <w:t>’</w:t>
      </w:r>
      <w:r w:rsidRPr="00F03059">
        <w:rPr>
          <w:w w:val="121"/>
          <w:sz w:val="22"/>
          <w:szCs w:val="22"/>
        </w:rPr>
        <w:t>t</w:t>
      </w:r>
      <w:r w:rsidRPr="00F03059">
        <w:rPr>
          <w:spacing w:val="-6"/>
          <w:sz w:val="22"/>
          <w:szCs w:val="22"/>
        </w:rPr>
        <w:t xml:space="preserve"> </w:t>
      </w:r>
      <w:r w:rsidRPr="00F03059">
        <w:rPr>
          <w:w w:val="82"/>
          <w:sz w:val="22"/>
          <w:szCs w:val="22"/>
        </w:rPr>
        <w:t>i</w:t>
      </w:r>
      <w:r w:rsidRPr="00F03059">
        <w:rPr>
          <w:spacing w:val="-1"/>
          <w:w w:val="105"/>
          <w:sz w:val="22"/>
          <w:szCs w:val="22"/>
        </w:rPr>
        <w:t>n</w:t>
      </w:r>
      <w:r w:rsidRPr="00F03059">
        <w:rPr>
          <w:spacing w:val="1"/>
          <w:w w:val="121"/>
          <w:sz w:val="22"/>
          <w:szCs w:val="22"/>
        </w:rPr>
        <w:t>t</w:t>
      </w:r>
      <w:r w:rsidRPr="00F03059">
        <w:rPr>
          <w:spacing w:val="1"/>
          <w:w w:val="112"/>
          <w:sz w:val="22"/>
          <w:szCs w:val="22"/>
        </w:rPr>
        <w:t>e</w:t>
      </w:r>
      <w:r w:rsidRPr="00F03059">
        <w:rPr>
          <w:spacing w:val="-2"/>
          <w:w w:val="104"/>
          <w:sz w:val="22"/>
          <w:szCs w:val="22"/>
        </w:rPr>
        <w:t>r</w:t>
      </w:r>
      <w:r w:rsidRPr="00F03059">
        <w:rPr>
          <w:spacing w:val="1"/>
          <w:w w:val="112"/>
          <w:sz w:val="22"/>
          <w:szCs w:val="22"/>
        </w:rPr>
        <w:t>e</w:t>
      </w:r>
      <w:r w:rsidRPr="00F03059">
        <w:rPr>
          <w:sz w:val="22"/>
          <w:szCs w:val="22"/>
        </w:rPr>
        <w:t>s</w:t>
      </w:r>
      <w:r w:rsidRPr="00F03059">
        <w:rPr>
          <w:spacing w:val="1"/>
          <w:w w:val="121"/>
          <w:sz w:val="22"/>
          <w:szCs w:val="22"/>
        </w:rPr>
        <w:t>t</w:t>
      </w:r>
      <w:r w:rsidRPr="00F03059">
        <w:rPr>
          <w:w w:val="82"/>
          <w:sz w:val="22"/>
          <w:szCs w:val="22"/>
        </w:rPr>
        <w:t>i</w:t>
      </w:r>
      <w:r w:rsidRPr="00F03059">
        <w:rPr>
          <w:spacing w:val="-1"/>
          <w:w w:val="105"/>
          <w:sz w:val="22"/>
          <w:szCs w:val="22"/>
        </w:rPr>
        <w:t>n</w:t>
      </w:r>
      <w:r w:rsidRPr="00F03059">
        <w:rPr>
          <w:w w:val="94"/>
          <w:sz w:val="22"/>
          <w:szCs w:val="22"/>
        </w:rPr>
        <w:t>g</w:t>
      </w:r>
      <w:r w:rsidRPr="00F03059">
        <w:rPr>
          <w:spacing w:val="-5"/>
          <w:sz w:val="22"/>
          <w:szCs w:val="22"/>
        </w:rPr>
        <w:t xml:space="preserve"> </w:t>
      </w:r>
      <w:r w:rsidRPr="00F03059">
        <w:rPr>
          <w:spacing w:val="-2"/>
          <w:sz w:val="22"/>
          <w:szCs w:val="22"/>
        </w:rPr>
        <w:t>t</w:t>
      </w:r>
      <w:r w:rsidRPr="00F03059">
        <w:rPr>
          <w:sz w:val="22"/>
          <w:szCs w:val="22"/>
        </w:rPr>
        <w:t>o</w:t>
      </w:r>
      <w:r w:rsidRPr="00F03059">
        <w:rPr>
          <w:spacing w:val="15"/>
          <w:sz w:val="22"/>
          <w:szCs w:val="22"/>
        </w:rPr>
        <w:t xml:space="preserve"> </w:t>
      </w:r>
      <w:r w:rsidRPr="00F03059">
        <w:rPr>
          <w:spacing w:val="-1"/>
          <w:sz w:val="22"/>
          <w:szCs w:val="22"/>
        </w:rPr>
        <w:t>y</w:t>
      </w:r>
      <w:r w:rsidRPr="00F03059">
        <w:rPr>
          <w:spacing w:val="1"/>
          <w:sz w:val="22"/>
          <w:szCs w:val="22"/>
        </w:rPr>
        <w:t>o</w:t>
      </w:r>
      <w:r w:rsidRPr="00F03059">
        <w:rPr>
          <w:sz w:val="22"/>
          <w:szCs w:val="22"/>
        </w:rPr>
        <w:t>u</w:t>
      </w:r>
      <w:r w:rsidRPr="00F03059">
        <w:rPr>
          <w:spacing w:val="-5"/>
          <w:sz w:val="22"/>
          <w:szCs w:val="22"/>
        </w:rPr>
        <w:t xml:space="preserve"> </w:t>
      </w:r>
      <w:r w:rsidRPr="00F03059">
        <w:rPr>
          <w:spacing w:val="1"/>
          <w:w w:val="121"/>
          <w:sz w:val="22"/>
          <w:szCs w:val="22"/>
        </w:rPr>
        <w:t>t</w:t>
      </w:r>
      <w:r w:rsidRPr="00F03059">
        <w:rPr>
          <w:spacing w:val="-3"/>
          <w:w w:val="105"/>
          <w:sz w:val="22"/>
          <w:szCs w:val="22"/>
        </w:rPr>
        <w:t>h</w:t>
      </w:r>
      <w:r w:rsidRPr="00F03059">
        <w:rPr>
          <w:spacing w:val="1"/>
          <w:w w:val="112"/>
          <w:sz w:val="22"/>
          <w:szCs w:val="22"/>
        </w:rPr>
        <w:t>e</w:t>
      </w:r>
      <w:r w:rsidRPr="00F03059">
        <w:rPr>
          <w:w w:val="105"/>
          <w:sz w:val="22"/>
          <w:szCs w:val="22"/>
        </w:rPr>
        <w:t xml:space="preserve">n </w:t>
      </w:r>
      <w:r w:rsidRPr="00F03059">
        <w:rPr>
          <w:spacing w:val="1"/>
          <w:w w:val="90"/>
          <w:sz w:val="22"/>
          <w:szCs w:val="22"/>
        </w:rPr>
        <w:t>y</w:t>
      </w:r>
      <w:r w:rsidRPr="00F03059">
        <w:rPr>
          <w:spacing w:val="1"/>
          <w:w w:val="105"/>
          <w:sz w:val="22"/>
          <w:szCs w:val="22"/>
        </w:rPr>
        <w:t>o</w:t>
      </w:r>
      <w:r w:rsidRPr="00F03059">
        <w:rPr>
          <w:spacing w:val="-1"/>
          <w:w w:val="105"/>
          <w:sz w:val="22"/>
          <w:szCs w:val="22"/>
        </w:rPr>
        <w:t>u</w:t>
      </w:r>
      <w:r w:rsidRPr="00F03059">
        <w:rPr>
          <w:w w:val="75"/>
          <w:sz w:val="22"/>
          <w:szCs w:val="22"/>
        </w:rPr>
        <w:t>’</w:t>
      </w:r>
      <w:r w:rsidRPr="00F03059">
        <w:rPr>
          <w:spacing w:val="-2"/>
          <w:w w:val="104"/>
          <w:sz w:val="22"/>
          <w:szCs w:val="22"/>
        </w:rPr>
        <w:t>r</w:t>
      </w:r>
      <w:r w:rsidRPr="00F03059">
        <w:rPr>
          <w:w w:val="112"/>
          <w:sz w:val="22"/>
          <w:szCs w:val="22"/>
        </w:rPr>
        <w:t>e</w:t>
      </w:r>
      <w:r w:rsidRPr="00F03059">
        <w:rPr>
          <w:spacing w:val="-4"/>
          <w:sz w:val="22"/>
          <w:szCs w:val="22"/>
        </w:rPr>
        <w:t xml:space="preserve"> </w:t>
      </w:r>
      <w:r w:rsidRPr="00F03059">
        <w:rPr>
          <w:w w:val="97"/>
          <w:sz w:val="22"/>
          <w:szCs w:val="22"/>
        </w:rPr>
        <w:t>g</w:t>
      </w:r>
      <w:r w:rsidRPr="00F03059">
        <w:rPr>
          <w:spacing w:val="1"/>
          <w:w w:val="97"/>
          <w:sz w:val="22"/>
          <w:szCs w:val="22"/>
        </w:rPr>
        <w:t>o</w:t>
      </w:r>
      <w:r w:rsidRPr="00F03059">
        <w:rPr>
          <w:w w:val="97"/>
          <w:sz w:val="22"/>
          <w:szCs w:val="22"/>
        </w:rPr>
        <w:t>i</w:t>
      </w:r>
      <w:r w:rsidRPr="00F03059">
        <w:rPr>
          <w:spacing w:val="-1"/>
          <w:w w:val="97"/>
          <w:sz w:val="22"/>
          <w:szCs w:val="22"/>
        </w:rPr>
        <w:t>n</w:t>
      </w:r>
      <w:r w:rsidRPr="00F03059">
        <w:rPr>
          <w:w w:val="97"/>
          <w:sz w:val="22"/>
          <w:szCs w:val="22"/>
        </w:rPr>
        <w:t>g</w:t>
      </w:r>
      <w:r w:rsidRPr="00F03059">
        <w:rPr>
          <w:spacing w:val="-3"/>
          <w:w w:val="97"/>
          <w:sz w:val="22"/>
          <w:szCs w:val="22"/>
        </w:rPr>
        <w:t xml:space="preserve"> </w:t>
      </w:r>
      <w:r w:rsidRPr="00F03059">
        <w:rPr>
          <w:spacing w:val="1"/>
          <w:sz w:val="22"/>
          <w:szCs w:val="22"/>
        </w:rPr>
        <w:t>t</w:t>
      </w:r>
      <w:r w:rsidRPr="00F03059">
        <w:rPr>
          <w:sz w:val="22"/>
          <w:szCs w:val="22"/>
        </w:rPr>
        <w:t>o</w:t>
      </w:r>
      <w:r w:rsidRPr="00F03059">
        <w:rPr>
          <w:spacing w:val="15"/>
          <w:sz w:val="22"/>
          <w:szCs w:val="22"/>
        </w:rPr>
        <w:t xml:space="preserve"> </w:t>
      </w:r>
      <w:r w:rsidRPr="00F03059">
        <w:rPr>
          <w:spacing w:val="-1"/>
          <w:sz w:val="22"/>
          <w:szCs w:val="22"/>
        </w:rPr>
        <w:t>h</w:t>
      </w:r>
      <w:r w:rsidRPr="00F03059">
        <w:rPr>
          <w:spacing w:val="-2"/>
          <w:sz w:val="22"/>
          <w:szCs w:val="22"/>
        </w:rPr>
        <w:t>a</w:t>
      </w:r>
      <w:r w:rsidRPr="00F03059">
        <w:rPr>
          <w:spacing w:val="1"/>
          <w:sz w:val="22"/>
          <w:szCs w:val="22"/>
        </w:rPr>
        <w:t>v</w:t>
      </w:r>
      <w:r w:rsidRPr="00F03059">
        <w:rPr>
          <w:sz w:val="22"/>
          <w:szCs w:val="22"/>
        </w:rPr>
        <w:t>e</w:t>
      </w:r>
      <w:r w:rsidRPr="00F03059">
        <w:rPr>
          <w:spacing w:val="8"/>
          <w:sz w:val="22"/>
          <w:szCs w:val="22"/>
        </w:rPr>
        <w:t xml:space="preserve"> </w:t>
      </w:r>
      <w:r w:rsidRPr="00F03059">
        <w:rPr>
          <w:sz w:val="22"/>
          <w:szCs w:val="22"/>
        </w:rPr>
        <w:t>a</w:t>
      </w:r>
      <w:r w:rsidRPr="00F03059">
        <w:rPr>
          <w:spacing w:val="3"/>
          <w:sz w:val="22"/>
          <w:szCs w:val="22"/>
        </w:rPr>
        <w:t xml:space="preserve"> </w:t>
      </w:r>
      <w:r w:rsidRPr="00F03059">
        <w:rPr>
          <w:spacing w:val="-1"/>
          <w:sz w:val="22"/>
          <w:szCs w:val="22"/>
        </w:rPr>
        <w:t>h</w:t>
      </w:r>
      <w:r w:rsidRPr="00F03059">
        <w:rPr>
          <w:sz w:val="22"/>
          <w:szCs w:val="22"/>
        </w:rPr>
        <w:t>ard</w:t>
      </w:r>
      <w:r w:rsidRPr="00F03059">
        <w:rPr>
          <w:spacing w:val="14"/>
          <w:sz w:val="22"/>
          <w:szCs w:val="22"/>
        </w:rPr>
        <w:t xml:space="preserve"> </w:t>
      </w:r>
      <w:r w:rsidRPr="00F03059">
        <w:rPr>
          <w:spacing w:val="1"/>
          <w:w w:val="121"/>
          <w:sz w:val="22"/>
          <w:szCs w:val="22"/>
        </w:rPr>
        <w:t>t</w:t>
      </w:r>
      <w:r w:rsidRPr="00F03059">
        <w:rPr>
          <w:w w:val="82"/>
          <w:sz w:val="22"/>
          <w:szCs w:val="22"/>
        </w:rPr>
        <w:t>i</w:t>
      </w:r>
      <w:r w:rsidRPr="00F03059">
        <w:rPr>
          <w:spacing w:val="-1"/>
          <w:w w:val="102"/>
          <w:sz w:val="22"/>
          <w:szCs w:val="22"/>
        </w:rPr>
        <w:t>m</w:t>
      </w:r>
      <w:r w:rsidRPr="00F03059">
        <w:rPr>
          <w:w w:val="112"/>
          <w:sz w:val="22"/>
          <w:szCs w:val="22"/>
        </w:rPr>
        <w:t>e</w:t>
      </w:r>
      <w:r w:rsidRPr="00F03059">
        <w:rPr>
          <w:spacing w:val="-6"/>
          <w:sz w:val="22"/>
          <w:szCs w:val="22"/>
        </w:rPr>
        <w:t xml:space="preserve"> </w:t>
      </w:r>
      <w:r w:rsidRPr="00F03059">
        <w:rPr>
          <w:spacing w:val="2"/>
          <w:w w:val="98"/>
          <w:sz w:val="22"/>
          <w:szCs w:val="22"/>
        </w:rPr>
        <w:t>m</w:t>
      </w:r>
      <w:r w:rsidRPr="00F03059">
        <w:rPr>
          <w:w w:val="98"/>
          <w:sz w:val="22"/>
          <w:szCs w:val="22"/>
        </w:rPr>
        <w:t>a</w:t>
      </w:r>
      <w:r w:rsidRPr="00F03059">
        <w:rPr>
          <w:spacing w:val="1"/>
          <w:w w:val="98"/>
          <w:sz w:val="22"/>
          <w:szCs w:val="22"/>
        </w:rPr>
        <w:t>k</w:t>
      </w:r>
      <w:r w:rsidRPr="00F03059">
        <w:rPr>
          <w:w w:val="98"/>
          <w:sz w:val="22"/>
          <w:szCs w:val="22"/>
        </w:rPr>
        <w:t>i</w:t>
      </w:r>
      <w:r w:rsidRPr="00F03059">
        <w:rPr>
          <w:spacing w:val="-1"/>
          <w:w w:val="98"/>
          <w:sz w:val="22"/>
          <w:szCs w:val="22"/>
        </w:rPr>
        <w:t>n</w:t>
      </w:r>
      <w:r w:rsidRPr="00F03059">
        <w:rPr>
          <w:w w:val="98"/>
          <w:sz w:val="22"/>
          <w:szCs w:val="22"/>
        </w:rPr>
        <w:t>g</w:t>
      </w:r>
      <w:r w:rsidRPr="00F03059">
        <w:rPr>
          <w:spacing w:val="-1"/>
          <w:w w:val="98"/>
          <w:sz w:val="22"/>
          <w:szCs w:val="22"/>
        </w:rPr>
        <w:t xml:space="preserve"> </w:t>
      </w:r>
      <w:r w:rsidRPr="00F03059">
        <w:rPr>
          <w:w w:val="82"/>
          <w:sz w:val="22"/>
          <w:szCs w:val="22"/>
        </w:rPr>
        <w:t>i</w:t>
      </w:r>
      <w:r w:rsidRPr="00F03059">
        <w:rPr>
          <w:w w:val="121"/>
          <w:sz w:val="22"/>
          <w:szCs w:val="22"/>
        </w:rPr>
        <w:t>t</w:t>
      </w:r>
      <w:r w:rsidRPr="00F03059">
        <w:rPr>
          <w:spacing w:val="-6"/>
          <w:sz w:val="22"/>
          <w:szCs w:val="22"/>
        </w:rPr>
        <w:t xml:space="preserve"> </w:t>
      </w:r>
      <w:r w:rsidRPr="00F03059">
        <w:rPr>
          <w:w w:val="82"/>
          <w:sz w:val="22"/>
          <w:szCs w:val="22"/>
        </w:rPr>
        <w:t>i</w:t>
      </w:r>
      <w:r w:rsidRPr="00F03059">
        <w:rPr>
          <w:spacing w:val="-1"/>
          <w:w w:val="105"/>
          <w:sz w:val="22"/>
          <w:szCs w:val="22"/>
        </w:rPr>
        <w:t>n</w:t>
      </w:r>
      <w:r w:rsidRPr="00F03059">
        <w:rPr>
          <w:spacing w:val="1"/>
          <w:w w:val="121"/>
          <w:sz w:val="22"/>
          <w:szCs w:val="22"/>
        </w:rPr>
        <w:t>t</w:t>
      </w:r>
      <w:r w:rsidRPr="00F03059">
        <w:rPr>
          <w:spacing w:val="1"/>
          <w:w w:val="112"/>
          <w:sz w:val="22"/>
          <w:szCs w:val="22"/>
        </w:rPr>
        <w:t>e</w:t>
      </w:r>
      <w:r w:rsidRPr="00F03059">
        <w:rPr>
          <w:w w:val="104"/>
          <w:sz w:val="22"/>
          <w:szCs w:val="22"/>
        </w:rPr>
        <w:t>r</w:t>
      </w:r>
      <w:r w:rsidRPr="00F03059">
        <w:rPr>
          <w:spacing w:val="-2"/>
          <w:w w:val="112"/>
          <w:sz w:val="22"/>
          <w:szCs w:val="22"/>
        </w:rPr>
        <w:t>e</w:t>
      </w:r>
      <w:r w:rsidRPr="00F03059">
        <w:rPr>
          <w:sz w:val="22"/>
          <w:szCs w:val="22"/>
        </w:rPr>
        <w:t>s</w:t>
      </w:r>
      <w:r w:rsidRPr="00F03059">
        <w:rPr>
          <w:spacing w:val="1"/>
          <w:w w:val="121"/>
          <w:sz w:val="22"/>
          <w:szCs w:val="22"/>
        </w:rPr>
        <w:t>t</w:t>
      </w:r>
      <w:r w:rsidRPr="00F03059">
        <w:rPr>
          <w:w w:val="82"/>
          <w:sz w:val="22"/>
          <w:szCs w:val="22"/>
        </w:rPr>
        <w:t>i</w:t>
      </w:r>
      <w:r w:rsidRPr="00F03059">
        <w:rPr>
          <w:spacing w:val="-1"/>
          <w:w w:val="105"/>
          <w:sz w:val="22"/>
          <w:szCs w:val="22"/>
        </w:rPr>
        <w:t>n</w:t>
      </w:r>
      <w:r w:rsidRPr="00F03059">
        <w:rPr>
          <w:w w:val="94"/>
          <w:sz w:val="22"/>
          <w:szCs w:val="22"/>
        </w:rPr>
        <w:t>g</w:t>
      </w:r>
      <w:r w:rsidRPr="00F03059">
        <w:rPr>
          <w:spacing w:val="-7"/>
          <w:sz w:val="22"/>
          <w:szCs w:val="22"/>
        </w:rPr>
        <w:t xml:space="preserve"> </w:t>
      </w:r>
      <w:r w:rsidRPr="00F03059">
        <w:rPr>
          <w:spacing w:val="1"/>
          <w:sz w:val="22"/>
          <w:szCs w:val="22"/>
        </w:rPr>
        <w:t>t</w:t>
      </w:r>
      <w:r w:rsidRPr="00F03059">
        <w:rPr>
          <w:sz w:val="22"/>
          <w:szCs w:val="22"/>
        </w:rPr>
        <w:t>o</w:t>
      </w:r>
      <w:r w:rsidRPr="00F03059">
        <w:rPr>
          <w:spacing w:val="12"/>
          <w:sz w:val="22"/>
          <w:szCs w:val="22"/>
        </w:rPr>
        <w:t xml:space="preserve"> </w:t>
      </w:r>
      <w:r w:rsidRPr="00F03059">
        <w:rPr>
          <w:spacing w:val="1"/>
          <w:w w:val="105"/>
          <w:sz w:val="22"/>
          <w:szCs w:val="22"/>
        </w:rPr>
        <w:t>o</w:t>
      </w:r>
      <w:r w:rsidRPr="00F03059">
        <w:rPr>
          <w:spacing w:val="1"/>
          <w:w w:val="121"/>
          <w:sz w:val="22"/>
          <w:szCs w:val="22"/>
        </w:rPr>
        <w:t>t</w:t>
      </w:r>
      <w:r w:rsidRPr="00F03059">
        <w:rPr>
          <w:spacing w:val="-1"/>
          <w:w w:val="105"/>
          <w:sz w:val="22"/>
          <w:szCs w:val="22"/>
        </w:rPr>
        <w:t>h</w:t>
      </w:r>
      <w:r w:rsidRPr="00F03059">
        <w:rPr>
          <w:spacing w:val="1"/>
          <w:w w:val="112"/>
          <w:sz w:val="22"/>
          <w:szCs w:val="22"/>
        </w:rPr>
        <w:t>e</w:t>
      </w:r>
      <w:r w:rsidRPr="00F03059">
        <w:rPr>
          <w:spacing w:val="-2"/>
          <w:w w:val="104"/>
          <w:sz w:val="22"/>
          <w:szCs w:val="22"/>
        </w:rPr>
        <w:t>r</w:t>
      </w:r>
      <w:r w:rsidRPr="00F03059">
        <w:rPr>
          <w:sz w:val="22"/>
          <w:szCs w:val="22"/>
        </w:rPr>
        <w:t>s</w:t>
      </w:r>
      <w:r w:rsidRPr="00F03059">
        <w:rPr>
          <w:w w:val="97"/>
          <w:sz w:val="22"/>
          <w:szCs w:val="22"/>
        </w:rPr>
        <w:t>!!</w:t>
      </w:r>
    </w:p>
    <w:p w:rsidR="00566BA5" w:rsidRPr="0017133D" w:rsidRDefault="00F03059" w:rsidP="0017133D">
      <w:pPr>
        <w:pStyle w:val="ListParagraph"/>
        <w:numPr>
          <w:ilvl w:val="0"/>
          <w:numId w:val="3"/>
        </w:numPr>
        <w:spacing w:before="2" w:line="292" w:lineRule="auto"/>
        <w:ind w:right="338"/>
        <w:jc w:val="both"/>
        <w:rPr>
          <w:sz w:val="22"/>
          <w:szCs w:val="22"/>
        </w:rPr>
      </w:pPr>
      <w:r>
        <w:rPr>
          <w:w w:val="97"/>
          <w:sz w:val="22"/>
          <w:szCs w:val="22"/>
        </w:rPr>
        <w:t>Your question has to be one that you can perform an experiment with.</w:t>
      </w:r>
    </w:p>
    <w:p w:rsidR="00566BA5" w:rsidRPr="0054328F" w:rsidRDefault="00566BA5">
      <w:pPr>
        <w:spacing w:before="4" w:line="200" w:lineRule="exact"/>
        <w:rPr>
          <w:b/>
        </w:rPr>
      </w:pPr>
    </w:p>
    <w:p w:rsidR="00566BA5" w:rsidRPr="0054328F" w:rsidRDefault="00250559">
      <w:pPr>
        <w:ind w:left="120"/>
        <w:rPr>
          <w:b/>
          <w:sz w:val="24"/>
          <w:szCs w:val="24"/>
        </w:rPr>
      </w:pPr>
      <w:r w:rsidRPr="0054328F">
        <w:rPr>
          <w:b/>
          <w:sz w:val="24"/>
          <w:szCs w:val="24"/>
        </w:rPr>
        <w:t>S</w:t>
      </w:r>
      <w:r w:rsidRPr="0054328F">
        <w:rPr>
          <w:b/>
          <w:spacing w:val="1"/>
          <w:sz w:val="24"/>
          <w:szCs w:val="24"/>
        </w:rPr>
        <w:t>t</w:t>
      </w:r>
      <w:r w:rsidRPr="0054328F">
        <w:rPr>
          <w:b/>
          <w:spacing w:val="-1"/>
          <w:sz w:val="24"/>
          <w:szCs w:val="24"/>
        </w:rPr>
        <w:t>e</w:t>
      </w:r>
      <w:r w:rsidRPr="0054328F">
        <w:rPr>
          <w:b/>
          <w:sz w:val="24"/>
          <w:szCs w:val="24"/>
        </w:rPr>
        <w:t>p</w:t>
      </w:r>
      <w:r w:rsidRPr="0054328F">
        <w:rPr>
          <w:b/>
          <w:spacing w:val="13"/>
          <w:sz w:val="24"/>
          <w:szCs w:val="24"/>
        </w:rPr>
        <w:t xml:space="preserve"> </w:t>
      </w:r>
      <w:r w:rsidRPr="0054328F">
        <w:rPr>
          <w:b/>
          <w:spacing w:val="1"/>
          <w:sz w:val="24"/>
          <w:szCs w:val="24"/>
        </w:rPr>
        <w:t>6</w:t>
      </w:r>
      <w:r w:rsidRPr="0054328F">
        <w:rPr>
          <w:b/>
          <w:sz w:val="24"/>
          <w:szCs w:val="24"/>
        </w:rPr>
        <w:t>:</w:t>
      </w:r>
      <w:r w:rsidRPr="0054328F">
        <w:rPr>
          <w:b/>
          <w:spacing w:val="-5"/>
          <w:sz w:val="24"/>
          <w:szCs w:val="24"/>
        </w:rPr>
        <w:t xml:space="preserve"> </w:t>
      </w:r>
      <w:r w:rsidRPr="0054328F">
        <w:rPr>
          <w:b/>
          <w:sz w:val="24"/>
          <w:szCs w:val="24"/>
        </w:rPr>
        <w:t>D</w:t>
      </w:r>
      <w:r w:rsidRPr="0054328F">
        <w:rPr>
          <w:b/>
          <w:spacing w:val="-1"/>
          <w:sz w:val="24"/>
          <w:szCs w:val="24"/>
        </w:rPr>
        <w:t>e</w:t>
      </w:r>
      <w:r w:rsidRPr="0054328F">
        <w:rPr>
          <w:b/>
          <w:sz w:val="24"/>
          <w:szCs w:val="24"/>
        </w:rPr>
        <w:t>s</w:t>
      </w:r>
      <w:r w:rsidRPr="0054328F">
        <w:rPr>
          <w:b/>
          <w:spacing w:val="1"/>
          <w:sz w:val="24"/>
          <w:szCs w:val="24"/>
        </w:rPr>
        <w:t>i</w:t>
      </w:r>
      <w:r w:rsidRPr="0054328F">
        <w:rPr>
          <w:b/>
          <w:spacing w:val="-1"/>
          <w:sz w:val="24"/>
          <w:szCs w:val="24"/>
        </w:rPr>
        <w:t>g</w:t>
      </w:r>
      <w:r w:rsidRPr="0054328F">
        <w:rPr>
          <w:b/>
          <w:sz w:val="24"/>
          <w:szCs w:val="24"/>
        </w:rPr>
        <w:t>n</w:t>
      </w:r>
      <w:r w:rsidRPr="0054328F">
        <w:rPr>
          <w:b/>
          <w:spacing w:val="-18"/>
          <w:sz w:val="24"/>
          <w:szCs w:val="24"/>
        </w:rPr>
        <w:t xml:space="preserve"> </w:t>
      </w:r>
      <w:r w:rsidRPr="0054328F">
        <w:rPr>
          <w:b/>
          <w:w w:val="71"/>
          <w:sz w:val="24"/>
          <w:szCs w:val="24"/>
        </w:rPr>
        <w:t>Y</w:t>
      </w:r>
      <w:r w:rsidRPr="0054328F">
        <w:rPr>
          <w:b/>
          <w:spacing w:val="-1"/>
          <w:w w:val="107"/>
          <w:sz w:val="24"/>
          <w:szCs w:val="24"/>
        </w:rPr>
        <w:t>o</w:t>
      </w:r>
      <w:r w:rsidRPr="0054328F">
        <w:rPr>
          <w:b/>
          <w:spacing w:val="1"/>
          <w:w w:val="107"/>
          <w:sz w:val="24"/>
          <w:szCs w:val="24"/>
        </w:rPr>
        <w:t>u</w:t>
      </w:r>
      <w:r w:rsidRPr="0054328F">
        <w:rPr>
          <w:b/>
          <w:w w:val="106"/>
          <w:sz w:val="24"/>
          <w:szCs w:val="24"/>
        </w:rPr>
        <w:t>r</w:t>
      </w:r>
      <w:r w:rsidRPr="0054328F">
        <w:rPr>
          <w:b/>
          <w:spacing w:val="-6"/>
          <w:sz w:val="24"/>
          <w:szCs w:val="24"/>
        </w:rPr>
        <w:t xml:space="preserve"> </w:t>
      </w:r>
      <w:r w:rsidRPr="0054328F">
        <w:rPr>
          <w:b/>
          <w:spacing w:val="1"/>
          <w:w w:val="79"/>
          <w:sz w:val="24"/>
          <w:szCs w:val="24"/>
        </w:rPr>
        <w:t>I</w:t>
      </w:r>
      <w:r w:rsidRPr="0054328F">
        <w:rPr>
          <w:b/>
          <w:spacing w:val="1"/>
          <w:w w:val="107"/>
          <w:sz w:val="24"/>
          <w:szCs w:val="24"/>
        </w:rPr>
        <w:t>n</w:t>
      </w:r>
      <w:r w:rsidRPr="0054328F">
        <w:rPr>
          <w:b/>
          <w:spacing w:val="-1"/>
          <w:w w:val="94"/>
          <w:sz w:val="24"/>
          <w:szCs w:val="24"/>
        </w:rPr>
        <w:t>v</w:t>
      </w:r>
      <w:r w:rsidRPr="0054328F">
        <w:rPr>
          <w:b/>
          <w:spacing w:val="-1"/>
          <w:w w:val="113"/>
          <w:sz w:val="24"/>
          <w:szCs w:val="24"/>
        </w:rPr>
        <w:t>e</w:t>
      </w:r>
      <w:r w:rsidRPr="0054328F">
        <w:rPr>
          <w:b/>
          <w:w w:val="102"/>
          <w:sz w:val="24"/>
          <w:szCs w:val="24"/>
        </w:rPr>
        <w:t>s</w:t>
      </w:r>
      <w:r w:rsidRPr="0054328F">
        <w:rPr>
          <w:b/>
          <w:spacing w:val="1"/>
          <w:w w:val="124"/>
          <w:sz w:val="24"/>
          <w:szCs w:val="24"/>
        </w:rPr>
        <w:t>t</w:t>
      </w:r>
      <w:r w:rsidRPr="0054328F">
        <w:rPr>
          <w:b/>
          <w:spacing w:val="1"/>
          <w:w w:val="88"/>
          <w:sz w:val="24"/>
          <w:szCs w:val="24"/>
        </w:rPr>
        <w:t>i</w:t>
      </w:r>
      <w:r w:rsidRPr="0054328F">
        <w:rPr>
          <w:b/>
          <w:spacing w:val="-1"/>
          <w:w w:val="94"/>
          <w:sz w:val="24"/>
          <w:szCs w:val="24"/>
        </w:rPr>
        <w:t>g</w:t>
      </w:r>
      <w:r w:rsidRPr="0054328F">
        <w:rPr>
          <w:b/>
          <w:spacing w:val="-1"/>
          <w:w w:val="111"/>
          <w:sz w:val="24"/>
          <w:szCs w:val="24"/>
        </w:rPr>
        <w:t>a</w:t>
      </w:r>
      <w:r w:rsidRPr="0054328F">
        <w:rPr>
          <w:b/>
          <w:spacing w:val="1"/>
          <w:w w:val="124"/>
          <w:sz w:val="24"/>
          <w:szCs w:val="24"/>
        </w:rPr>
        <w:t>t</w:t>
      </w:r>
      <w:r w:rsidRPr="0054328F">
        <w:rPr>
          <w:b/>
          <w:spacing w:val="1"/>
          <w:w w:val="88"/>
          <w:sz w:val="24"/>
          <w:szCs w:val="24"/>
        </w:rPr>
        <w:t>i</w:t>
      </w:r>
      <w:r w:rsidRPr="0054328F">
        <w:rPr>
          <w:b/>
          <w:spacing w:val="1"/>
          <w:w w:val="107"/>
          <w:sz w:val="24"/>
          <w:szCs w:val="24"/>
        </w:rPr>
        <w:t>o</w:t>
      </w:r>
      <w:r w:rsidRPr="0054328F">
        <w:rPr>
          <w:b/>
          <w:w w:val="107"/>
          <w:sz w:val="24"/>
          <w:szCs w:val="24"/>
        </w:rPr>
        <w:t>n</w:t>
      </w:r>
      <w:r w:rsidRPr="0054328F">
        <w:rPr>
          <w:b/>
          <w:spacing w:val="-6"/>
          <w:sz w:val="24"/>
          <w:szCs w:val="24"/>
        </w:rPr>
        <w:t xml:space="preserve"> </w:t>
      </w:r>
      <w:r w:rsidRPr="0054328F">
        <w:rPr>
          <w:b/>
          <w:w w:val="96"/>
          <w:sz w:val="24"/>
          <w:szCs w:val="24"/>
        </w:rPr>
        <w:t>Us</w:t>
      </w:r>
      <w:r w:rsidRPr="0054328F">
        <w:rPr>
          <w:b/>
          <w:spacing w:val="1"/>
          <w:w w:val="96"/>
          <w:sz w:val="24"/>
          <w:szCs w:val="24"/>
        </w:rPr>
        <w:t>in</w:t>
      </w:r>
      <w:r w:rsidRPr="0054328F">
        <w:rPr>
          <w:b/>
          <w:w w:val="96"/>
          <w:sz w:val="24"/>
          <w:szCs w:val="24"/>
        </w:rPr>
        <w:t>g</w:t>
      </w:r>
      <w:r w:rsidRPr="0054328F">
        <w:rPr>
          <w:b/>
          <w:spacing w:val="-5"/>
          <w:w w:val="96"/>
          <w:sz w:val="24"/>
          <w:szCs w:val="24"/>
        </w:rPr>
        <w:t xml:space="preserve"> </w:t>
      </w:r>
      <w:r w:rsidRPr="0054328F">
        <w:rPr>
          <w:b/>
          <w:spacing w:val="1"/>
          <w:sz w:val="24"/>
          <w:szCs w:val="24"/>
        </w:rPr>
        <w:t>th</w:t>
      </w:r>
      <w:r w:rsidRPr="0054328F">
        <w:rPr>
          <w:b/>
          <w:sz w:val="24"/>
          <w:szCs w:val="24"/>
        </w:rPr>
        <w:t>e</w:t>
      </w:r>
      <w:r w:rsidRPr="0054328F">
        <w:rPr>
          <w:b/>
          <w:spacing w:val="32"/>
          <w:sz w:val="24"/>
          <w:szCs w:val="24"/>
        </w:rPr>
        <w:t xml:space="preserve"> </w:t>
      </w:r>
      <w:r w:rsidRPr="0054328F">
        <w:rPr>
          <w:b/>
          <w:sz w:val="24"/>
          <w:szCs w:val="24"/>
        </w:rPr>
        <w:t>P</w:t>
      </w:r>
      <w:r w:rsidRPr="0054328F">
        <w:rPr>
          <w:b/>
          <w:spacing w:val="-1"/>
          <w:sz w:val="24"/>
          <w:szCs w:val="24"/>
        </w:rPr>
        <w:t>r</w:t>
      </w:r>
      <w:r w:rsidRPr="0054328F">
        <w:rPr>
          <w:b/>
          <w:spacing w:val="1"/>
          <w:sz w:val="24"/>
          <w:szCs w:val="24"/>
        </w:rPr>
        <w:t>oj</w:t>
      </w:r>
      <w:r w:rsidRPr="0054328F">
        <w:rPr>
          <w:b/>
          <w:spacing w:val="-3"/>
          <w:sz w:val="24"/>
          <w:szCs w:val="24"/>
        </w:rPr>
        <w:t>e</w:t>
      </w:r>
      <w:r w:rsidRPr="0054328F">
        <w:rPr>
          <w:b/>
          <w:sz w:val="24"/>
          <w:szCs w:val="24"/>
        </w:rPr>
        <w:t>ct</w:t>
      </w:r>
      <w:r w:rsidRPr="0054328F">
        <w:rPr>
          <w:b/>
          <w:spacing w:val="20"/>
          <w:sz w:val="24"/>
          <w:szCs w:val="24"/>
        </w:rPr>
        <w:t xml:space="preserve"> </w:t>
      </w:r>
      <w:r w:rsidRPr="0054328F">
        <w:rPr>
          <w:b/>
          <w:w w:val="95"/>
          <w:sz w:val="24"/>
          <w:szCs w:val="24"/>
        </w:rPr>
        <w:t>P</w:t>
      </w:r>
      <w:r w:rsidRPr="0054328F">
        <w:rPr>
          <w:b/>
          <w:spacing w:val="1"/>
          <w:w w:val="106"/>
          <w:sz w:val="24"/>
          <w:szCs w:val="24"/>
        </w:rPr>
        <w:t>r</w:t>
      </w:r>
      <w:r w:rsidRPr="0054328F">
        <w:rPr>
          <w:b/>
          <w:spacing w:val="-1"/>
          <w:w w:val="107"/>
          <w:sz w:val="24"/>
          <w:szCs w:val="24"/>
        </w:rPr>
        <w:t>o</w:t>
      </w:r>
      <w:r w:rsidRPr="0054328F">
        <w:rPr>
          <w:b/>
          <w:spacing w:val="1"/>
          <w:w w:val="107"/>
          <w:sz w:val="24"/>
          <w:szCs w:val="24"/>
        </w:rPr>
        <w:t>po</w:t>
      </w:r>
      <w:r w:rsidRPr="0054328F">
        <w:rPr>
          <w:b/>
          <w:w w:val="102"/>
          <w:sz w:val="24"/>
          <w:szCs w:val="24"/>
        </w:rPr>
        <w:t>s</w:t>
      </w:r>
      <w:r w:rsidRPr="0054328F">
        <w:rPr>
          <w:b/>
          <w:spacing w:val="-1"/>
          <w:w w:val="111"/>
          <w:sz w:val="24"/>
          <w:szCs w:val="24"/>
        </w:rPr>
        <w:t>a</w:t>
      </w:r>
      <w:r w:rsidRPr="0054328F">
        <w:rPr>
          <w:b/>
          <w:w w:val="88"/>
          <w:sz w:val="24"/>
          <w:szCs w:val="24"/>
        </w:rPr>
        <w:t>l</w:t>
      </w:r>
    </w:p>
    <w:p w:rsidR="00566BA5" w:rsidRDefault="00250559">
      <w:pPr>
        <w:spacing w:before="14" w:line="255" w:lineRule="auto"/>
        <w:ind w:left="120" w:right="352"/>
        <w:rPr>
          <w:sz w:val="22"/>
          <w:szCs w:val="22"/>
        </w:rPr>
      </w:pPr>
      <w:r>
        <w:rPr>
          <w:spacing w:val="1"/>
          <w:w w:val="80"/>
          <w:sz w:val="22"/>
          <w:szCs w:val="22"/>
        </w:rPr>
        <w:t>T</w:t>
      </w:r>
      <w:r>
        <w:rPr>
          <w:spacing w:val="1"/>
          <w:w w:val="112"/>
          <w:sz w:val="22"/>
          <w:szCs w:val="22"/>
        </w:rPr>
        <w:t>e</w:t>
      </w:r>
      <w:r>
        <w:rPr>
          <w:w w:val="82"/>
          <w:sz w:val="22"/>
          <w:szCs w:val="22"/>
        </w:rPr>
        <w:t>ll</w:t>
      </w:r>
      <w:r>
        <w:rPr>
          <w:spacing w:val="-5"/>
          <w:sz w:val="22"/>
          <w:szCs w:val="22"/>
        </w:rPr>
        <w:t xml:space="preserve"> </w:t>
      </w:r>
      <w:r>
        <w:rPr>
          <w:spacing w:val="-1"/>
          <w:sz w:val="22"/>
          <w:szCs w:val="22"/>
        </w:rPr>
        <w:t>u</w:t>
      </w:r>
      <w:r>
        <w:rPr>
          <w:sz w:val="22"/>
          <w:szCs w:val="22"/>
        </w:rPr>
        <w:t>s</w:t>
      </w:r>
      <w:r>
        <w:rPr>
          <w:spacing w:val="2"/>
          <w:sz w:val="22"/>
          <w:szCs w:val="22"/>
        </w:rPr>
        <w:t xml:space="preserve"> </w:t>
      </w:r>
      <w:r>
        <w:rPr>
          <w:spacing w:val="-3"/>
          <w:sz w:val="22"/>
          <w:szCs w:val="22"/>
        </w:rPr>
        <w:t>h</w:t>
      </w:r>
      <w:r>
        <w:rPr>
          <w:spacing w:val="1"/>
          <w:sz w:val="22"/>
          <w:szCs w:val="22"/>
        </w:rPr>
        <w:t>o</w:t>
      </w:r>
      <w:r>
        <w:rPr>
          <w:sz w:val="22"/>
          <w:szCs w:val="22"/>
        </w:rPr>
        <w:t>w</w:t>
      </w:r>
      <w:r>
        <w:rPr>
          <w:spacing w:val="3"/>
          <w:sz w:val="22"/>
          <w:szCs w:val="22"/>
        </w:rPr>
        <w:t xml:space="preserve"> </w:t>
      </w:r>
      <w:r>
        <w:rPr>
          <w:spacing w:val="-1"/>
          <w:w w:val="90"/>
          <w:sz w:val="22"/>
          <w:szCs w:val="22"/>
        </w:rPr>
        <w:t>y</w:t>
      </w:r>
      <w:r>
        <w:rPr>
          <w:spacing w:val="1"/>
          <w:w w:val="105"/>
          <w:sz w:val="22"/>
          <w:szCs w:val="22"/>
        </w:rPr>
        <w:t>o</w:t>
      </w:r>
      <w:r>
        <w:rPr>
          <w:spacing w:val="-1"/>
          <w:w w:val="105"/>
          <w:sz w:val="22"/>
          <w:szCs w:val="22"/>
        </w:rPr>
        <w:t>u</w:t>
      </w:r>
      <w:r>
        <w:rPr>
          <w:w w:val="75"/>
          <w:sz w:val="22"/>
          <w:szCs w:val="22"/>
        </w:rPr>
        <w:t>’</w:t>
      </w:r>
      <w:r>
        <w:rPr>
          <w:w w:val="104"/>
          <w:sz w:val="22"/>
          <w:szCs w:val="22"/>
        </w:rPr>
        <w:t>r</w:t>
      </w:r>
      <w:r>
        <w:rPr>
          <w:w w:val="112"/>
          <w:sz w:val="22"/>
          <w:szCs w:val="22"/>
        </w:rPr>
        <w:t>e</w:t>
      </w:r>
      <w:r>
        <w:rPr>
          <w:spacing w:val="-4"/>
          <w:sz w:val="22"/>
          <w:szCs w:val="22"/>
        </w:rPr>
        <w:t xml:space="preserve"> </w:t>
      </w:r>
      <w:r>
        <w:rPr>
          <w:spacing w:val="-3"/>
          <w:w w:val="97"/>
          <w:sz w:val="22"/>
          <w:szCs w:val="22"/>
        </w:rPr>
        <w:t>g</w:t>
      </w:r>
      <w:r>
        <w:rPr>
          <w:spacing w:val="1"/>
          <w:w w:val="97"/>
          <w:sz w:val="22"/>
          <w:szCs w:val="22"/>
        </w:rPr>
        <w:t>o</w:t>
      </w:r>
      <w:r>
        <w:rPr>
          <w:w w:val="97"/>
          <w:sz w:val="22"/>
          <w:szCs w:val="22"/>
        </w:rPr>
        <w:t>i</w:t>
      </w:r>
      <w:r>
        <w:rPr>
          <w:spacing w:val="-1"/>
          <w:w w:val="97"/>
          <w:sz w:val="22"/>
          <w:szCs w:val="22"/>
        </w:rPr>
        <w:t>n</w:t>
      </w:r>
      <w:r>
        <w:rPr>
          <w:w w:val="97"/>
          <w:sz w:val="22"/>
          <w:szCs w:val="22"/>
        </w:rPr>
        <w:t>g</w:t>
      </w:r>
      <w:r>
        <w:rPr>
          <w:spacing w:val="-2"/>
          <w:w w:val="97"/>
          <w:sz w:val="22"/>
          <w:szCs w:val="22"/>
        </w:rPr>
        <w:t xml:space="preserve"> </w:t>
      </w:r>
      <w:r>
        <w:rPr>
          <w:spacing w:val="-2"/>
          <w:sz w:val="22"/>
          <w:szCs w:val="22"/>
        </w:rPr>
        <w:t>t</w:t>
      </w:r>
      <w:r>
        <w:rPr>
          <w:sz w:val="22"/>
          <w:szCs w:val="22"/>
        </w:rPr>
        <w:t>o</w:t>
      </w:r>
      <w:r>
        <w:rPr>
          <w:spacing w:val="12"/>
          <w:sz w:val="22"/>
          <w:szCs w:val="22"/>
        </w:rPr>
        <w:t xml:space="preserve"> </w:t>
      </w:r>
      <w:r>
        <w:rPr>
          <w:w w:val="98"/>
          <w:sz w:val="22"/>
          <w:szCs w:val="22"/>
        </w:rPr>
        <w:t>fi</w:t>
      </w:r>
      <w:r>
        <w:rPr>
          <w:spacing w:val="-1"/>
          <w:w w:val="98"/>
          <w:sz w:val="22"/>
          <w:szCs w:val="22"/>
        </w:rPr>
        <w:t>n</w:t>
      </w:r>
      <w:r>
        <w:rPr>
          <w:w w:val="98"/>
          <w:sz w:val="22"/>
          <w:szCs w:val="22"/>
        </w:rPr>
        <w:t>d</w:t>
      </w:r>
      <w:r>
        <w:rPr>
          <w:spacing w:val="-3"/>
          <w:w w:val="98"/>
          <w:sz w:val="22"/>
          <w:szCs w:val="22"/>
        </w:rPr>
        <w:t xml:space="preserve"> </w:t>
      </w:r>
      <w:r>
        <w:rPr>
          <w:spacing w:val="1"/>
          <w:sz w:val="22"/>
          <w:szCs w:val="22"/>
        </w:rPr>
        <w:t>t</w:t>
      </w:r>
      <w:r>
        <w:rPr>
          <w:spacing w:val="-1"/>
          <w:sz w:val="22"/>
          <w:szCs w:val="22"/>
        </w:rPr>
        <w:t>h</w:t>
      </w:r>
      <w:r>
        <w:rPr>
          <w:sz w:val="22"/>
          <w:szCs w:val="22"/>
        </w:rPr>
        <w:t>e</w:t>
      </w:r>
      <w:r>
        <w:rPr>
          <w:spacing w:val="26"/>
          <w:sz w:val="22"/>
          <w:szCs w:val="22"/>
        </w:rPr>
        <w:t xml:space="preserve"> </w:t>
      </w:r>
      <w:r>
        <w:rPr>
          <w:sz w:val="22"/>
          <w:szCs w:val="22"/>
        </w:rPr>
        <w:t>a</w:t>
      </w:r>
      <w:r>
        <w:rPr>
          <w:spacing w:val="-1"/>
          <w:sz w:val="22"/>
          <w:szCs w:val="22"/>
        </w:rPr>
        <w:t>n</w:t>
      </w:r>
      <w:r>
        <w:rPr>
          <w:spacing w:val="-2"/>
          <w:sz w:val="22"/>
          <w:szCs w:val="22"/>
        </w:rPr>
        <w:t>s</w:t>
      </w:r>
      <w:r>
        <w:rPr>
          <w:spacing w:val="1"/>
          <w:sz w:val="22"/>
          <w:szCs w:val="22"/>
        </w:rPr>
        <w:t>we</w:t>
      </w:r>
      <w:r>
        <w:rPr>
          <w:sz w:val="22"/>
          <w:szCs w:val="22"/>
        </w:rPr>
        <w:t>r</w:t>
      </w:r>
      <w:r>
        <w:rPr>
          <w:spacing w:val="19"/>
          <w:sz w:val="22"/>
          <w:szCs w:val="22"/>
        </w:rPr>
        <w:t xml:space="preserve"> </w:t>
      </w:r>
      <w:r>
        <w:rPr>
          <w:spacing w:val="1"/>
          <w:sz w:val="22"/>
          <w:szCs w:val="22"/>
        </w:rPr>
        <w:t>t</w:t>
      </w:r>
      <w:r>
        <w:rPr>
          <w:sz w:val="22"/>
          <w:szCs w:val="22"/>
        </w:rPr>
        <w:t>o</w:t>
      </w:r>
      <w:r>
        <w:rPr>
          <w:spacing w:val="12"/>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1"/>
          <w:sz w:val="22"/>
          <w:szCs w:val="22"/>
        </w:rPr>
        <w:t xml:space="preserve"> </w:t>
      </w:r>
      <w:r>
        <w:rPr>
          <w:spacing w:val="-1"/>
          <w:w w:val="105"/>
          <w:sz w:val="22"/>
          <w:szCs w:val="22"/>
        </w:rPr>
        <w:t>qu</w:t>
      </w:r>
      <w:r>
        <w:rPr>
          <w:spacing w:val="1"/>
          <w:w w:val="112"/>
          <w:sz w:val="22"/>
          <w:szCs w:val="22"/>
        </w:rPr>
        <w:t>e</w:t>
      </w:r>
      <w:r>
        <w:rPr>
          <w:sz w:val="22"/>
          <w:szCs w:val="22"/>
        </w:rPr>
        <w:t>s</w:t>
      </w:r>
      <w:r>
        <w:rPr>
          <w:spacing w:val="1"/>
          <w:w w:val="121"/>
          <w:sz w:val="22"/>
          <w:szCs w:val="22"/>
        </w:rPr>
        <w:t>t</w:t>
      </w:r>
      <w:r>
        <w:rPr>
          <w:w w:val="82"/>
          <w:sz w:val="22"/>
          <w:szCs w:val="22"/>
        </w:rPr>
        <w:t>i</w:t>
      </w:r>
      <w:r>
        <w:rPr>
          <w:spacing w:val="1"/>
          <w:w w:val="105"/>
          <w:sz w:val="22"/>
          <w:szCs w:val="22"/>
        </w:rPr>
        <w:t>o</w:t>
      </w:r>
      <w:r>
        <w:rPr>
          <w:spacing w:val="-1"/>
          <w:w w:val="105"/>
          <w:sz w:val="22"/>
          <w:szCs w:val="22"/>
        </w:rPr>
        <w:t>n</w:t>
      </w:r>
      <w:r>
        <w:rPr>
          <w:w w:val="101"/>
          <w:sz w:val="22"/>
          <w:szCs w:val="22"/>
        </w:rPr>
        <w:t>.</w:t>
      </w:r>
      <w:r>
        <w:rPr>
          <w:spacing w:val="-8"/>
          <w:sz w:val="22"/>
          <w:szCs w:val="22"/>
        </w:rPr>
        <w:t xml:space="preserve"> </w:t>
      </w:r>
      <w:r>
        <w:rPr>
          <w:spacing w:val="1"/>
          <w:sz w:val="22"/>
          <w:szCs w:val="22"/>
        </w:rPr>
        <w:t>W</w:t>
      </w:r>
      <w:r>
        <w:rPr>
          <w:spacing w:val="-1"/>
          <w:sz w:val="22"/>
          <w:szCs w:val="22"/>
        </w:rPr>
        <w:t>h</w:t>
      </w:r>
      <w:r>
        <w:rPr>
          <w:sz w:val="22"/>
          <w:szCs w:val="22"/>
        </w:rPr>
        <w:t>at</w:t>
      </w:r>
      <w:r>
        <w:rPr>
          <w:spacing w:val="10"/>
          <w:sz w:val="22"/>
          <w:szCs w:val="22"/>
        </w:rPr>
        <w:t xml:space="preserve"> </w:t>
      </w:r>
      <w:r>
        <w:rPr>
          <w:w w:val="82"/>
          <w:sz w:val="22"/>
          <w:szCs w:val="22"/>
        </w:rPr>
        <w:t>i</w:t>
      </w:r>
      <w:r>
        <w:rPr>
          <w:spacing w:val="-3"/>
          <w:w w:val="105"/>
          <w:sz w:val="22"/>
          <w:szCs w:val="22"/>
        </w:rPr>
        <w:t>n</w:t>
      </w:r>
      <w:r>
        <w:rPr>
          <w:spacing w:val="1"/>
          <w:w w:val="90"/>
          <w:sz w:val="22"/>
          <w:szCs w:val="22"/>
        </w:rPr>
        <w:t>v</w:t>
      </w:r>
      <w:r>
        <w:rPr>
          <w:spacing w:val="1"/>
          <w:w w:val="112"/>
          <w:sz w:val="22"/>
          <w:szCs w:val="22"/>
        </w:rPr>
        <w:t>e</w:t>
      </w:r>
      <w:r>
        <w:rPr>
          <w:spacing w:val="-2"/>
          <w:sz w:val="22"/>
          <w:szCs w:val="22"/>
        </w:rPr>
        <w:t>s</w:t>
      </w:r>
      <w:r>
        <w:rPr>
          <w:spacing w:val="1"/>
          <w:w w:val="121"/>
          <w:sz w:val="22"/>
          <w:szCs w:val="22"/>
        </w:rPr>
        <w:t>t</w:t>
      </w:r>
      <w:r>
        <w:rPr>
          <w:w w:val="82"/>
          <w:sz w:val="22"/>
          <w:szCs w:val="22"/>
        </w:rPr>
        <w:t>i</w:t>
      </w:r>
      <w:r>
        <w:rPr>
          <w:w w:val="94"/>
          <w:sz w:val="22"/>
          <w:szCs w:val="22"/>
        </w:rPr>
        <w:t>g</w:t>
      </w:r>
      <w:r>
        <w:rPr>
          <w:w w:val="108"/>
          <w:sz w:val="22"/>
          <w:szCs w:val="22"/>
        </w:rPr>
        <w:t>a</w:t>
      </w:r>
      <w:r>
        <w:rPr>
          <w:spacing w:val="1"/>
          <w:w w:val="121"/>
          <w:sz w:val="22"/>
          <w:szCs w:val="22"/>
        </w:rPr>
        <w:t>t</w:t>
      </w:r>
      <w:r>
        <w:rPr>
          <w:w w:val="82"/>
          <w:sz w:val="22"/>
          <w:szCs w:val="22"/>
        </w:rPr>
        <w:t>i</w:t>
      </w:r>
      <w:r>
        <w:rPr>
          <w:spacing w:val="1"/>
          <w:w w:val="105"/>
          <w:sz w:val="22"/>
          <w:szCs w:val="22"/>
        </w:rPr>
        <w:t>o</w:t>
      </w:r>
      <w:r>
        <w:rPr>
          <w:w w:val="105"/>
          <w:sz w:val="22"/>
          <w:szCs w:val="22"/>
        </w:rPr>
        <w:t>n</w:t>
      </w:r>
      <w:r>
        <w:rPr>
          <w:spacing w:val="-8"/>
          <w:sz w:val="22"/>
          <w:szCs w:val="22"/>
        </w:rPr>
        <w:t xml:space="preserve"> </w:t>
      </w:r>
      <w:r>
        <w:rPr>
          <w:spacing w:val="1"/>
          <w:w w:val="89"/>
          <w:sz w:val="22"/>
          <w:szCs w:val="22"/>
        </w:rPr>
        <w:t>w</w:t>
      </w:r>
      <w:r>
        <w:rPr>
          <w:w w:val="89"/>
          <w:sz w:val="22"/>
          <w:szCs w:val="22"/>
        </w:rPr>
        <w:t>ill</w:t>
      </w:r>
      <w:r>
        <w:rPr>
          <w:spacing w:val="4"/>
          <w:w w:val="89"/>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pacing w:val="-1"/>
          <w:sz w:val="22"/>
          <w:szCs w:val="22"/>
        </w:rPr>
        <w:t>d</w:t>
      </w:r>
      <w:r>
        <w:rPr>
          <w:sz w:val="22"/>
          <w:szCs w:val="22"/>
        </w:rPr>
        <w:t>o</w:t>
      </w:r>
      <w:r>
        <w:rPr>
          <w:spacing w:val="5"/>
          <w:sz w:val="22"/>
          <w:szCs w:val="22"/>
        </w:rPr>
        <w:t xml:space="preserve"> </w:t>
      </w:r>
      <w:r>
        <w:rPr>
          <w:spacing w:val="-2"/>
          <w:sz w:val="22"/>
          <w:szCs w:val="22"/>
        </w:rPr>
        <w:t>t</w:t>
      </w:r>
      <w:r>
        <w:rPr>
          <w:sz w:val="22"/>
          <w:szCs w:val="22"/>
        </w:rPr>
        <w:t>o</w:t>
      </w:r>
      <w:r>
        <w:rPr>
          <w:spacing w:val="15"/>
          <w:sz w:val="22"/>
          <w:szCs w:val="22"/>
        </w:rPr>
        <w:t xml:space="preserve"> </w:t>
      </w:r>
      <w:r>
        <w:rPr>
          <w:w w:val="98"/>
          <w:sz w:val="22"/>
          <w:szCs w:val="22"/>
        </w:rPr>
        <w:t>fi</w:t>
      </w:r>
      <w:r>
        <w:rPr>
          <w:spacing w:val="-1"/>
          <w:w w:val="98"/>
          <w:sz w:val="22"/>
          <w:szCs w:val="22"/>
        </w:rPr>
        <w:t>n</w:t>
      </w:r>
      <w:r>
        <w:rPr>
          <w:w w:val="98"/>
          <w:sz w:val="22"/>
          <w:szCs w:val="22"/>
        </w:rPr>
        <w:t>d</w:t>
      </w:r>
      <w:r>
        <w:rPr>
          <w:spacing w:val="-3"/>
          <w:w w:val="98"/>
          <w:sz w:val="22"/>
          <w:szCs w:val="22"/>
        </w:rPr>
        <w:t xml:space="preserve"> </w:t>
      </w:r>
      <w:r>
        <w:rPr>
          <w:spacing w:val="1"/>
          <w:sz w:val="22"/>
          <w:szCs w:val="22"/>
        </w:rPr>
        <w:t>yo</w:t>
      </w:r>
      <w:r>
        <w:rPr>
          <w:spacing w:val="-1"/>
          <w:sz w:val="22"/>
          <w:szCs w:val="22"/>
        </w:rPr>
        <w:t>u</w:t>
      </w:r>
      <w:r>
        <w:rPr>
          <w:sz w:val="22"/>
          <w:szCs w:val="22"/>
        </w:rPr>
        <w:t>r</w:t>
      </w:r>
      <w:r>
        <w:rPr>
          <w:spacing w:val="-2"/>
          <w:sz w:val="22"/>
          <w:szCs w:val="22"/>
        </w:rPr>
        <w:t xml:space="preserve"> </w:t>
      </w:r>
      <w:r>
        <w:rPr>
          <w:sz w:val="22"/>
          <w:szCs w:val="22"/>
        </w:rPr>
        <w:t>a</w:t>
      </w:r>
      <w:r>
        <w:rPr>
          <w:spacing w:val="-1"/>
          <w:sz w:val="22"/>
          <w:szCs w:val="22"/>
        </w:rPr>
        <w:t>n</w:t>
      </w:r>
      <w:r>
        <w:rPr>
          <w:spacing w:val="-2"/>
          <w:sz w:val="22"/>
          <w:szCs w:val="22"/>
        </w:rPr>
        <w:t>s</w:t>
      </w:r>
      <w:r>
        <w:rPr>
          <w:spacing w:val="1"/>
          <w:sz w:val="22"/>
          <w:szCs w:val="22"/>
        </w:rPr>
        <w:t>we</w:t>
      </w:r>
      <w:r>
        <w:rPr>
          <w:sz w:val="22"/>
          <w:szCs w:val="22"/>
        </w:rPr>
        <w:t>r?</w:t>
      </w:r>
      <w:r>
        <w:rPr>
          <w:spacing w:val="24"/>
          <w:sz w:val="22"/>
          <w:szCs w:val="22"/>
        </w:rPr>
        <w:t xml:space="preserve"> </w:t>
      </w:r>
      <w:r>
        <w:rPr>
          <w:sz w:val="22"/>
          <w:szCs w:val="22"/>
        </w:rPr>
        <w:t xml:space="preserve">Use </w:t>
      </w:r>
      <w:r>
        <w:rPr>
          <w:spacing w:val="1"/>
          <w:sz w:val="22"/>
          <w:szCs w:val="22"/>
        </w:rPr>
        <w:t>t</w:t>
      </w:r>
      <w:r>
        <w:rPr>
          <w:spacing w:val="-1"/>
          <w:sz w:val="22"/>
          <w:szCs w:val="22"/>
        </w:rPr>
        <w:t>h</w:t>
      </w:r>
      <w:r>
        <w:rPr>
          <w:sz w:val="22"/>
          <w:szCs w:val="22"/>
        </w:rPr>
        <w:t>e</w:t>
      </w:r>
      <w:r>
        <w:rPr>
          <w:spacing w:val="26"/>
          <w:sz w:val="22"/>
          <w:szCs w:val="22"/>
        </w:rPr>
        <w:t xml:space="preserve"> </w:t>
      </w:r>
      <w:r>
        <w:rPr>
          <w:w w:val="96"/>
          <w:sz w:val="22"/>
          <w:szCs w:val="22"/>
        </w:rPr>
        <w:t>f</w:t>
      </w:r>
      <w:r>
        <w:rPr>
          <w:spacing w:val="1"/>
          <w:w w:val="96"/>
          <w:sz w:val="22"/>
          <w:szCs w:val="22"/>
        </w:rPr>
        <w:t>o</w:t>
      </w:r>
      <w:r>
        <w:rPr>
          <w:w w:val="96"/>
          <w:sz w:val="22"/>
          <w:szCs w:val="22"/>
        </w:rPr>
        <w:t>l</w:t>
      </w:r>
      <w:r>
        <w:rPr>
          <w:spacing w:val="-3"/>
          <w:w w:val="96"/>
          <w:sz w:val="22"/>
          <w:szCs w:val="22"/>
        </w:rPr>
        <w:t>l</w:t>
      </w:r>
      <w:r>
        <w:rPr>
          <w:spacing w:val="-1"/>
          <w:w w:val="96"/>
          <w:sz w:val="22"/>
          <w:szCs w:val="22"/>
        </w:rPr>
        <w:t>o</w:t>
      </w:r>
      <w:r>
        <w:rPr>
          <w:spacing w:val="1"/>
          <w:w w:val="96"/>
          <w:sz w:val="22"/>
          <w:szCs w:val="22"/>
        </w:rPr>
        <w:t>w</w:t>
      </w:r>
      <w:r>
        <w:rPr>
          <w:w w:val="96"/>
          <w:sz w:val="22"/>
          <w:szCs w:val="22"/>
        </w:rPr>
        <w:t>i</w:t>
      </w:r>
      <w:r>
        <w:rPr>
          <w:spacing w:val="-1"/>
          <w:w w:val="96"/>
          <w:sz w:val="22"/>
          <w:szCs w:val="22"/>
        </w:rPr>
        <w:t>n</w:t>
      </w:r>
      <w:r>
        <w:rPr>
          <w:w w:val="96"/>
          <w:sz w:val="22"/>
          <w:szCs w:val="22"/>
        </w:rPr>
        <w:t xml:space="preserve">g </w:t>
      </w:r>
      <w:r>
        <w:rPr>
          <w:w w:val="94"/>
          <w:sz w:val="22"/>
          <w:szCs w:val="22"/>
        </w:rPr>
        <w:t>g</w:t>
      </w:r>
      <w:r>
        <w:rPr>
          <w:spacing w:val="-1"/>
          <w:w w:val="105"/>
          <w:sz w:val="22"/>
          <w:szCs w:val="22"/>
        </w:rPr>
        <w:t>u</w:t>
      </w:r>
      <w:r>
        <w:rPr>
          <w:w w:val="82"/>
          <w:sz w:val="22"/>
          <w:szCs w:val="22"/>
        </w:rPr>
        <w:t>i</w:t>
      </w:r>
      <w:r>
        <w:rPr>
          <w:spacing w:val="-1"/>
          <w:w w:val="105"/>
          <w:sz w:val="22"/>
          <w:szCs w:val="22"/>
        </w:rPr>
        <w:t>d</w:t>
      </w:r>
      <w:r>
        <w:rPr>
          <w:spacing w:val="1"/>
          <w:w w:val="112"/>
          <w:sz w:val="22"/>
          <w:szCs w:val="22"/>
        </w:rPr>
        <w:t>e</w:t>
      </w:r>
      <w:r>
        <w:rPr>
          <w:w w:val="82"/>
          <w:sz w:val="22"/>
          <w:szCs w:val="22"/>
        </w:rPr>
        <w:t>li</w:t>
      </w:r>
      <w:r>
        <w:rPr>
          <w:spacing w:val="-1"/>
          <w:w w:val="105"/>
          <w:sz w:val="22"/>
          <w:szCs w:val="22"/>
        </w:rPr>
        <w:t>n</w:t>
      </w:r>
      <w:r>
        <w:rPr>
          <w:spacing w:val="1"/>
          <w:w w:val="112"/>
          <w:sz w:val="22"/>
          <w:szCs w:val="22"/>
        </w:rPr>
        <w:t>e</w:t>
      </w:r>
      <w:r>
        <w:rPr>
          <w:sz w:val="22"/>
          <w:szCs w:val="22"/>
        </w:rPr>
        <w:t>s</w:t>
      </w:r>
      <w:r>
        <w:rPr>
          <w:spacing w:val="-4"/>
          <w:sz w:val="22"/>
          <w:szCs w:val="22"/>
        </w:rPr>
        <w:t xml:space="preserve"> </w:t>
      </w:r>
      <w:r>
        <w:rPr>
          <w:spacing w:val="-2"/>
          <w:sz w:val="22"/>
          <w:szCs w:val="22"/>
        </w:rPr>
        <w:t>t</w:t>
      </w:r>
      <w:r>
        <w:rPr>
          <w:sz w:val="22"/>
          <w:szCs w:val="22"/>
        </w:rPr>
        <w:t>o</w:t>
      </w:r>
      <w:r>
        <w:rPr>
          <w:spacing w:val="12"/>
          <w:sz w:val="22"/>
          <w:szCs w:val="22"/>
        </w:rPr>
        <w:t xml:space="preserve"> </w:t>
      </w:r>
      <w:r>
        <w:rPr>
          <w:spacing w:val="-1"/>
          <w:w w:val="105"/>
          <w:sz w:val="22"/>
          <w:szCs w:val="22"/>
        </w:rPr>
        <w:t>h</w:t>
      </w:r>
      <w:r>
        <w:rPr>
          <w:spacing w:val="1"/>
          <w:w w:val="112"/>
          <w:sz w:val="22"/>
          <w:szCs w:val="22"/>
        </w:rPr>
        <w:t>e</w:t>
      </w:r>
      <w:r>
        <w:rPr>
          <w:w w:val="82"/>
          <w:sz w:val="22"/>
          <w:szCs w:val="22"/>
        </w:rPr>
        <w:t>l</w:t>
      </w:r>
      <w:r>
        <w:rPr>
          <w:w w:val="105"/>
          <w:sz w:val="22"/>
          <w:szCs w:val="22"/>
        </w:rPr>
        <w:t>p</w:t>
      </w:r>
      <w:r>
        <w:rPr>
          <w:spacing w:val="-5"/>
          <w:sz w:val="22"/>
          <w:szCs w:val="22"/>
        </w:rPr>
        <w:t xml:space="preserve"> </w:t>
      </w:r>
      <w:r>
        <w:rPr>
          <w:spacing w:val="1"/>
          <w:sz w:val="22"/>
          <w:szCs w:val="22"/>
        </w:rPr>
        <w:t>yo</w:t>
      </w:r>
      <w:r>
        <w:rPr>
          <w:sz w:val="22"/>
          <w:szCs w:val="22"/>
        </w:rPr>
        <w:t>u</w:t>
      </w:r>
      <w:r>
        <w:rPr>
          <w:spacing w:val="-8"/>
          <w:sz w:val="22"/>
          <w:szCs w:val="22"/>
        </w:rPr>
        <w:t xml:space="preserve"> </w:t>
      </w:r>
      <w:r>
        <w:rPr>
          <w:spacing w:val="-1"/>
          <w:w w:val="105"/>
          <w:sz w:val="22"/>
          <w:szCs w:val="22"/>
        </w:rPr>
        <w:t>d</w:t>
      </w:r>
      <w:r>
        <w:rPr>
          <w:spacing w:val="1"/>
          <w:w w:val="112"/>
          <w:sz w:val="22"/>
          <w:szCs w:val="22"/>
        </w:rPr>
        <w:t>e</w:t>
      </w:r>
      <w:r>
        <w:rPr>
          <w:sz w:val="22"/>
          <w:szCs w:val="22"/>
        </w:rPr>
        <w:t>s</w:t>
      </w:r>
      <w:r>
        <w:rPr>
          <w:w w:val="82"/>
          <w:sz w:val="22"/>
          <w:szCs w:val="22"/>
        </w:rPr>
        <w:t>i</w:t>
      </w:r>
      <w:r>
        <w:rPr>
          <w:w w:val="94"/>
          <w:sz w:val="22"/>
          <w:szCs w:val="22"/>
        </w:rPr>
        <w:t>g</w:t>
      </w:r>
      <w:r>
        <w:rPr>
          <w:w w:val="105"/>
          <w:sz w:val="22"/>
          <w:szCs w:val="22"/>
        </w:rPr>
        <w:t>n</w:t>
      </w:r>
      <w:r>
        <w:rPr>
          <w:spacing w:val="-5"/>
          <w:sz w:val="22"/>
          <w:szCs w:val="22"/>
        </w:rPr>
        <w:t xml:space="preserve"> </w:t>
      </w:r>
      <w:r>
        <w:rPr>
          <w:sz w:val="22"/>
          <w:szCs w:val="22"/>
        </w:rPr>
        <w:t>an</w:t>
      </w:r>
      <w:r>
        <w:rPr>
          <w:spacing w:val="8"/>
          <w:sz w:val="22"/>
          <w:szCs w:val="22"/>
        </w:rPr>
        <w:t xml:space="preserve"> </w:t>
      </w:r>
      <w:r>
        <w:rPr>
          <w:w w:val="82"/>
          <w:sz w:val="22"/>
          <w:szCs w:val="22"/>
        </w:rPr>
        <w:t>i</w:t>
      </w:r>
      <w:r>
        <w:rPr>
          <w:spacing w:val="-1"/>
          <w:w w:val="105"/>
          <w:sz w:val="22"/>
          <w:szCs w:val="22"/>
        </w:rPr>
        <w:t>n</w:t>
      </w:r>
      <w:r>
        <w:rPr>
          <w:spacing w:val="-1"/>
          <w:w w:val="90"/>
          <w:sz w:val="22"/>
          <w:szCs w:val="22"/>
        </w:rPr>
        <w:t>v</w:t>
      </w:r>
      <w:r>
        <w:rPr>
          <w:spacing w:val="2"/>
          <w:w w:val="112"/>
          <w:sz w:val="22"/>
          <w:szCs w:val="22"/>
        </w:rPr>
        <w:t>e</w:t>
      </w:r>
      <w:r>
        <w:rPr>
          <w:sz w:val="22"/>
          <w:szCs w:val="22"/>
        </w:rPr>
        <w:t>s</w:t>
      </w:r>
      <w:r>
        <w:rPr>
          <w:spacing w:val="1"/>
          <w:w w:val="121"/>
          <w:sz w:val="22"/>
          <w:szCs w:val="22"/>
        </w:rPr>
        <w:t>t</w:t>
      </w:r>
      <w:r>
        <w:rPr>
          <w:w w:val="82"/>
          <w:sz w:val="22"/>
          <w:szCs w:val="22"/>
        </w:rPr>
        <w:t>i</w:t>
      </w:r>
      <w:r>
        <w:rPr>
          <w:spacing w:val="-3"/>
          <w:w w:val="94"/>
          <w:sz w:val="22"/>
          <w:szCs w:val="22"/>
        </w:rPr>
        <w:t>g</w:t>
      </w:r>
      <w:r>
        <w:rPr>
          <w:w w:val="108"/>
          <w:sz w:val="22"/>
          <w:szCs w:val="22"/>
        </w:rPr>
        <w:t>a</w:t>
      </w:r>
      <w:r>
        <w:rPr>
          <w:spacing w:val="1"/>
          <w:w w:val="121"/>
          <w:sz w:val="22"/>
          <w:szCs w:val="22"/>
        </w:rPr>
        <w:t>t</w:t>
      </w:r>
      <w:r>
        <w:rPr>
          <w:w w:val="82"/>
          <w:sz w:val="22"/>
          <w:szCs w:val="22"/>
        </w:rPr>
        <w:t>i</w:t>
      </w:r>
      <w:r>
        <w:rPr>
          <w:spacing w:val="1"/>
          <w:w w:val="105"/>
          <w:sz w:val="22"/>
          <w:szCs w:val="22"/>
        </w:rPr>
        <w:t>o</w:t>
      </w:r>
      <w:r>
        <w:rPr>
          <w:spacing w:val="-3"/>
          <w:w w:val="105"/>
          <w:sz w:val="22"/>
          <w:szCs w:val="22"/>
        </w:rPr>
        <w:t>n</w:t>
      </w:r>
      <w:r>
        <w:rPr>
          <w:spacing w:val="1"/>
          <w:w w:val="69"/>
          <w:sz w:val="22"/>
          <w:szCs w:val="22"/>
        </w:rPr>
        <w:t>…</w:t>
      </w:r>
      <w:r>
        <w:rPr>
          <w:w w:val="101"/>
          <w:sz w:val="22"/>
          <w:szCs w:val="22"/>
        </w:rPr>
        <w:t>.</w:t>
      </w:r>
    </w:p>
    <w:p w:rsidR="00566BA5" w:rsidRPr="00DA393D" w:rsidRDefault="00250559" w:rsidP="00DA393D">
      <w:pPr>
        <w:pStyle w:val="ListParagraph"/>
        <w:numPr>
          <w:ilvl w:val="0"/>
          <w:numId w:val="6"/>
        </w:numPr>
        <w:tabs>
          <w:tab w:val="left" w:pos="820"/>
        </w:tabs>
        <w:spacing w:line="255" w:lineRule="auto"/>
        <w:ind w:right="350"/>
        <w:rPr>
          <w:sz w:val="22"/>
          <w:szCs w:val="22"/>
        </w:rPr>
      </w:pPr>
      <w:r w:rsidRPr="00DA393D">
        <w:rPr>
          <w:spacing w:val="1"/>
          <w:w w:val="67"/>
          <w:sz w:val="22"/>
          <w:szCs w:val="22"/>
        </w:rPr>
        <w:t>Y</w:t>
      </w:r>
      <w:r w:rsidRPr="00DA393D">
        <w:rPr>
          <w:spacing w:val="1"/>
          <w:w w:val="105"/>
          <w:sz w:val="22"/>
          <w:szCs w:val="22"/>
        </w:rPr>
        <w:t>o</w:t>
      </w:r>
      <w:r w:rsidRPr="00DA393D">
        <w:rPr>
          <w:spacing w:val="-1"/>
          <w:w w:val="105"/>
          <w:sz w:val="22"/>
          <w:szCs w:val="22"/>
        </w:rPr>
        <w:t>u</w:t>
      </w:r>
      <w:r w:rsidRPr="00DA393D">
        <w:rPr>
          <w:w w:val="104"/>
          <w:sz w:val="22"/>
          <w:szCs w:val="22"/>
        </w:rPr>
        <w:t>r</w:t>
      </w:r>
      <w:r w:rsidRPr="00DA393D">
        <w:rPr>
          <w:spacing w:val="-5"/>
          <w:sz w:val="22"/>
          <w:szCs w:val="22"/>
        </w:rPr>
        <w:t xml:space="preserve"> </w:t>
      </w:r>
      <w:r w:rsidRPr="00DA393D">
        <w:rPr>
          <w:spacing w:val="-1"/>
          <w:sz w:val="22"/>
          <w:szCs w:val="22"/>
        </w:rPr>
        <w:t>p</w:t>
      </w:r>
      <w:r w:rsidRPr="00DA393D">
        <w:rPr>
          <w:spacing w:val="-2"/>
          <w:sz w:val="22"/>
          <w:szCs w:val="22"/>
        </w:rPr>
        <w:t>r</w:t>
      </w:r>
      <w:r w:rsidRPr="00DA393D">
        <w:rPr>
          <w:spacing w:val="1"/>
          <w:sz w:val="22"/>
          <w:szCs w:val="22"/>
        </w:rPr>
        <w:t>o</w:t>
      </w:r>
      <w:r w:rsidRPr="00DA393D">
        <w:rPr>
          <w:sz w:val="22"/>
          <w:szCs w:val="22"/>
        </w:rPr>
        <w:t>c</w:t>
      </w:r>
      <w:r w:rsidRPr="00DA393D">
        <w:rPr>
          <w:spacing w:val="1"/>
          <w:sz w:val="22"/>
          <w:szCs w:val="22"/>
        </w:rPr>
        <w:t>e</w:t>
      </w:r>
      <w:r w:rsidRPr="00DA393D">
        <w:rPr>
          <w:spacing w:val="-1"/>
          <w:sz w:val="22"/>
          <w:szCs w:val="22"/>
        </w:rPr>
        <w:t>du</w:t>
      </w:r>
      <w:r w:rsidRPr="00DA393D">
        <w:rPr>
          <w:sz w:val="22"/>
          <w:szCs w:val="22"/>
        </w:rPr>
        <w:t>r</w:t>
      </w:r>
      <w:r w:rsidRPr="00DA393D">
        <w:rPr>
          <w:spacing w:val="-2"/>
          <w:sz w:val="22"/>
          <w:szCs w:val="22"/>
        </w:rPr>
        <w:t>e</w:t>
      </w:r>
      <w:r w:rsidRPr="00DA393D">
        <w:rPr>
          <w:sz w:val="22"/>
          <w:szCs w:val="22"/>
        </w:rPr>
        <w:t>s</w:t>
      </w:r>
      <w:r w:rsidRPr="00DA393D">
        <w:rPr>
          <w:spacing w:val="42"/>
          <w:sz w:val="22"/>
          <w:szCs w:val="22"/>
        </w:rPr>
        <w:t xml:space="preserve"> </w:t>
      </w:r>
      <w:r w:rsidRPr="00DA393D">
        <w:rPr>
          <w:spacing w:val="-1"/>
          <w:sz w:val="22"/>
          <w:szCs w:val="22"/>
        </w:rPr>
        <w:t>n</w:t>
      </w:r>
      <w:r w:rsidRPr="00DA393D">
        <w:rPr>
          <w:spacing w:val="1"/>
          <w:sz w:val="22"/>
          <w:szCs w:val="22"/>
        </w:rPr>
        <w:t>ee</w:t>
      </w:r>
      <w:r w:rsidRPr="00DA393D">
        <w:rPr>
          <w:sz w:val="22"/>
          <w:szCs w:val="22"/>
        </w:rPr>
        <w:t>d</w:t>
      </w:r>
      <w:r w:rsidRPr="00DA393D">
        <w:rPr>
          <w:spacing w:val="26"/>
          <w:sz w:val="22"/>
          <w:szCs w:val="22"/>
        </w:rPr>
        <w:t xml:space="preserve"> </w:t>
      </w:r>
      <w:r w:rsidRPr="00DA393D">
        <w:rPr>
          <w:spacing w:val="1"/>
          <w:sz w:val="22"/>
          <w:szCs w:val="22"/>
        </w:rPr>
        <w:t>t</w:t>
      </w:r>
      <w:r w:rsidRPr="00DA393D">
        <w:rPr>
          <w:sz w:val="22"/>
          <w:szCs w:val="22"/>
        </w:rPr>
        <w:t>o</w:t>
      </w:r>
      <w:r w:rsidRPr="00DA393D">
        <w:rPr>
          <w:spacing w:val="12"/>
          <w:sz w:val="22"/>
          <w:szCs w:val="22"/>
        </w:rPr>
        <w:t xml:space="preserve"> </w:t>
      </w:r>
      <w:r w:rsidRPr="00DA393D">
        <w:rPr>
          <w:spacing w:val="-3"/>
          <w:sz w:val="22"/>
          <w:szCs w:val="22"/>
        </w:rPr>
        <w:t>b</w:t>
      </w:r>
      <w:r w:rsidRPr="00DA393D">
        <w:rPr>
          <w:sz w:val="22"/>
          <w:szCs w:val="22"/>
        </w:rPr>
        <w:t>e</w:t>
      </w:r>
      <w:r w:rsidRPr="00DA393D">
        <w:rPr>
          <w:spacing w:val="13"/>
          <w:sz w:val="22"/>
          <w:szCs w:val="22"/>
        </w:rPr>
        <w:t xml:space="preserve"> </w:t>
      </w:r>
      <w:r w:rsidRPr="00DA393D">
        <w:rPr>
          <w:spacing w:val="1"/>
          <w:w w:val="99"/>
          <w:sz w:val="22"/>
          <w:szCs w:val="22"/>
        </w:rPr>
        <w:t>w</w:t>
      </w:r>
      <w:r w:rsidRPr="00DA393D">
        <w:rPr>
          <w:w w:val="104"/>
          <w:sz w:val="22"/>
          <w:szCs w:val="22"/>
        </w:rPr>
        <w:t>r</w:t>
      </w:r>
      <w:r w:rsidRPr="00DA393D">
        <w:rPr>
          <w:w w:val="82"/>
          <w:sz w:val="22"/>
          <w:szCs w:val="22"/>
        </w:rPr>
        <w:t>i</w:t>
      </w:r>
      <w:r w:rsidRPr="00DA393D">
        <w:rPr>
          <w:spacing w:val="-2"/>
          <w:w w:val="121"/>
          <w:sz w:val="22"/>
          <w:szCs w:val="22"/>
        </w:rPr>
        <w:t>t</w:t>
      </w:r>
      <w:r w:rsidRPr="00DA393D">
        <w:rPr>
          <w:spacing w:val="1"/>
          <w:w w:val="121"/>
          <w:sz w:val="22"/>
          <w:szCs w:val="22"/>
        </w:rPr>
        <w:t>t</w:t>
      </w:r>
      <w:r w:rsidRPr="00DA393D">
        <w:rPr>
          <w:spacing w:val="1"/>
          <w:w w:val="112"/>
          <w:sz w:val="22"/>
          <w:szCs w:val="22"/>
        </w:rPr>
        <w:t>e</w:t>
      </w:r>
      <w:r w:rsidRPr="00DA393D">
        <w:rPr>
          <w:w w:val="105"/>
          <w:sz w:val="22"/>
          <w:szCs w:val="22"/>
        </w:rPr>
        <w:t>n</w:t>
      </w:r>
      <w:r w:rsidRPr="00DA393D">
        <w:rPr>
          <w:spacing w:val="-5"/>
          <w:sz w:val="22"/>
          <w:szCs w:val="22"/>
        </w:rPr>
        <w:t xml:space="preserve"> </w:t>
      </w:r>
      <w:r w:rsidRPr="00DA393D">
        <w:rPr>
          <w:w w:val="97"/>
          <w:sz w:val="22"/>
          <w:szCs w:val="22"/>
        </w:rPr>
        <w:t>c</w:t>
      </w:r>
      <w:r w:rsidRPr="00DA393D">
        <w:rPr>
          <w:spacing w:val="-3"/>
          <w:w w:val="97"/>
          <w:sz w:val="22"/>
          <w:szCs w:val="22"/>
        </w:rPr>
        <w:t>l</w:t>
      </w:r>
      <w:r w:rsidRPr="00DA393D">
        <w:rPr>
          <w:spacing w:val="1"/>
          <w:w w:val="97"/>
          <w:sz w:val="22"/>
          <w:szCs w:val="22"/>
        </w:rPr>
        <w:t>e</w:t>
      </w:r>
      <w:r w:rsidRPr="00DA393D">
        <w:rPr>
          <w:w w:val="97"/>
          <w:sz w:val="22"/>
          <w:szCs w:val="22"/>
        </w:rPr>
        <w:t>arl</w:t>
      </w:r>
      <w:r w:rsidRPr="00DA393D">
        <w:rPr>
          <w:spacing w:val="1"/>
          <w:w w:val="97"/>
          <w:sz w:val="22"/>
          <w:szCs w:val="22"/>
        </w:rPr>
        <w:t>y</w:t>
      </w:r>
      <w:r w:rsidRPr="00DA393D">
        <w:rPr>
          <w:w w:val="97"/>
          <w:sz w:val="22"/>
          <w:szCs w:val="22"/>
        </w:rPr>
        <w:t>.</w:t>
      </w:r>
      <w:r w:rsidRPr="00DA393D">
        <w:rPr>
          <w:spacing w:val="-2"/>
          <w:w w:val="97"/>
          <w:sz w:val="22"/>
          <w:szCs w:val="22"/>
        </w:rPr>
        <w:t xml:space="preserve"> </w:t>
      </w:r>
      <w:r w:rsidRPr="00DA393D">
        <w:rPr>
          <w:w w:val="80"/>
          <w:sz w:val="22"/>
          <w:szCs w:val="22"/>
        </w:rPr>
        <w:t>A</w:t>
      </w:r>
      <w:r w:rsidRPr="00DA393D">
        <w:rPr>
          <w:spacing w:val="-1"/>
          <w:w w:val="105"/>
          <w:sz w:val="22"/>
          <w:szCs w:val="22"/>
        </w:rPr>
        <w:t>n</w:t>
      </w:r>
      <w:r w:rsidRPr="00DA393D">
        <w:rPr>
          <w:spacing w:val="1"/>
          <w:w w:val="90"/>
          <w:sz w:val="22"/>
          <w:szCs w:val="22"/>
        </w:rPr>
        <w:t>y</w:t>
      </w:r>
      <w:r w:rsidRPr="00DA393D">
        <w:rPr>
          <w:spacing w:val="1"/>
          <w:w w:val="105"/>
          <w:sz w:val="22"/>
          <w:szCs w:val="22"/>
        </w:rPr>
        <w:t>o</w:t>
      </w:r>
      <w:r w:rsidRPr="00DA393D">
        <w:rPr>
          <w:spacing w:val="-3"/>
          <w:w w:val="105"/>
          <w:sz w:val="22"/>
          <w:szCs w:val="22"/>
        </w:rPr>
        <w:t>n</w:t>
      </w:r>
      <w:r w:rsidRPr="00DA393D">
        <w:rPr>
          <w:w w:val="112"/>
          <w:sz w:val="22"/>
          <w:szCs w:val="22"/>
        </w:rPr>
        <w:t>e</w:t>
      </w:r>
      <w:r w:rsidRPr="00DA393D">
        <w:rPr>
          <w:spacing w:val="-4"/>
          <w:sz w:val="22"/>
          <w:szCs w:val="22"/>
        </w:rPr>
        <w:t xml:space="preserve"> </w:t>
      </w:r>
      <w:r w:rsidRPr="00DA393D">
        <w:rPr>
          <w:spacing w:val="-2"/>
          <w:sz w:val="22"/>
          <w:szCs w:val="22"/>
        </w:rPr>
        <w:t>s</w:t>
      </w:r>
      <w:r w:rsidRPr="00DA393D">
        <w:rPr>
          <w:spacing w:val="-1"/>
          <w:w w:val="105"/>
          <w:sz w:val="22"/>
          <w:szCs w:val="22"/>
        </w:rPr>
        <w:t>h</w:t>
      </w:r>
      <w:r w:rsidRPr="00DA393D">
        <w:rPr>
          <w:spacing w:val="1"/>
          <w:w w:val="105"/>
          <w:sz w:val="22"/>
          <w:szCs w:val="22"/>
        </w:rPr>
        <w:t>o</w:t>
      </w:r>
      <w:r w:rsidRPr="00DA393D">
        <w:rPr>
          <w:spacing w:val="-1"/>
          <w:w w:val="105"/>
          <w:sz w:val="22"/>
          <w:szCs w:val="22"/>
        </w:rPr>
        <w:t>u</w:t>
      </w:r>
      <w:r w:rsidRPr="00DA393D">
        <w:rPr>
          <w:w w:val="82"/>
          <w:sz w:val="22"/>
          <w:szCs w:val="22"/>
        </w:rPr>
        <w:t>l</w:t>
      </w:r>
      <w:r w:rsidRPr="00DA393D">
        <w:rPr>
          <w:w w:val="105"/>
          <w:sz w:val="22"/>
          <w:szCs w:val="22"/>
        </w:rPr>
        <w:t>d</w:t>
      </w:r>
      <w:r w:rsidRPr="00DA393D">
        <w:rPr>
          <w:spacing w:val="-5"/>
          <w:sz w:val="22"/>
          <w:szCs w:val="22"/>
        </w:rPr>
        <w:t xml:space="preserve"> </w:t>
      </w:r>
      <w:r w:rsidRPr="00DA393D">
        <w:rPr>
          <w:spacing w:val="-1"/>
          <w:sz w:val="22"/>
          <w:szCs w:val="22"/>
        </w:rPr>
        <w:t>b</w:t>
      </w:r>
      <w:r w:rsidRPr="00DA393D">
        <w:rPr>
          <w:sz w:val="22"/>
          <w:szCs w:val="22"/>
        </w:rPr>
        <w:t>e</w:t>
      </w:r>
      <w:r w:rsidRPr="00DA393D">
        <w:rPr>
          <w:spacing w:val="13"/>
          <w:sz w:val="22"/>
          <w:szCs w:val="22"/>
        </w:rPr>
        <w:t xml:space="preserve"> </w:t>
      </w:r>
      <w:r w:rsidRPr="00DA393D">
        <w:rPr>
          <w:w w:val="108"/>
          <w:sz w:val="22"/>
          <w:szCs w:val="22"/>
        </w:rPr>
        <w:t>a</w:t>
      </w:r>
      <w:r w:rsidRPr="00DA393D">
        <w:rPr>
          <w:spacing w:val="-1"/>
          <w:w w:val="105"/>
          <w:sz w:val="22"/>
          <w:szCs w:val="22"/>
        </w:rPr>
        <w:t>b</w:t>
      </w:r>
      <w:r w:rsidRPr="00DA393D">
        <w:rPr>
          <w:w w:val="82"/>
          <w:sz w:val="22"/>
          <w:szCs w:val="22"/>
        </w:rPr>
        <w:t>l</w:t>
      </w:r>
      <w:r w:rsidRPr="00DA393D">
        <w:rPr>
          <w:w w:val="112"/>
          <w:sz w:val="22"/>
          <w:szCs w:val="22"/>
        </w:rPr>
        <w:t>e</w:t>
      </w:r>
      <w:r w:rsidRPr="00DA393D">
        <w:rPr>
          <w:spacing w:val="-6"/>
          <w:sz w:val="22"/>
          <w:szCs w:val="22"/>
        </w:rPr>
        <w:t xml:space="preserve"> </w:t>
      </w:r>
      <w:r w:rsidRPr="00DA393D">
        <w:rPr>
          <w:spacing w:val="1"/>
          <w:sz w:val="22"/>
          <w:szCs w:val="22"/>
        </w:rPr>
        <w:t>t</w:t>
      </w:r>
      <w:r w:rsidRPr="00DA393D">
        <w:rPr>
          <w:sz w:val="22"/>
          <w:szCs w:val="22"/>
        </w:rPr>
        <w:t>o</w:t>
      </w:r>
      <w:r w:rsidRPr="00DA393D">
        <w:rPr>
          <w:spacing w:val="12"/>
          <w:sz w:val="22"/>
          <w:szCs w:val="22"/>
        </w:rPr>
        <w:t xml:space="preserve"> </w:t>
      </w:r>
      <w:r w:rsidRPr="00DA393D">
        <w:rPr>
          <w:sz w:val="22"/>
          <w:szCs w:val="22"/>
        </w:rPr>
        <w:t>r</w:t>
      </w:r>
      <w:r w:rsidRPr="00DA393D">
        <w:rPr>
          <w:spacing w:val="1"/>
          <w:sz w:val="22"/>
          <w:szCs w:val="22"/>
        </w:rPr>
        <w:t>e</w:t>
      </w:r>
      <w:r w:rsidRPr="00DA393D">
        <w:rPr>
          <w:sz w:val="22"/>
          <w:szCs w:val="22"/>
        </w:rPr>
        <w:t>ad</w:t>
      </w:r>
      <w:r w:rsidRPr="00DA393D">
        <w:rPr>
          <w:spacing w:val="20"/>
          <w:sz w:val="22"/>
          <w:szCs w:val="22"/>
        </w:rPr>
        <w:t xml:space="preserve"> </w:t>
      </w:r>
      <w:r w:rsidRPr="00DA393D">
        <w:rPr>
          <w:spacing w:val="1"/>
          <w:sz w:val="22"/>
          <w:szCs w:val="22"/>
        </w:rPr>
        <w:t>yo</w:t>
      </w:r>
      <w:r w:rsidRPr="00DA393D">
        <w:rPr>
          <w:spacing w:val="-1"/>
          <w:sz w:val="22"/>
          <w:szCs w:val="22"/>
        </w:rPr>
        <w:t>u</w:t>
      </w:r>
      <w:r w:rsidRPr="00DA393D">
        <w:rPr>
          <w:sz w:val="22"/>
          <w:szCs w:val="22"/>
        </w:rPr>
        <w:t>r</w:t>
      </w:r>
      <w:r w:rsidRPr="00DA393D">
        <w:rPr>
          <w:spacing w:val="-6"/>
          <w:sz w:val="22"/>
          <w:szCs w:val="22"/>
        </w:rPr>
        <w:t xml:space="preserve"> </w:t>
      </w:r>
      <w:r w:rsidRPr="00DA393D">
        <w:rPr>
          <w:spacing w:val="-1"/>
          <w:w w:val="105"/>
          <w:sz w:val="22"/>
          <w:szCs w:val="22"/>
        </w:rPr>
        <w:t>d</w:t>
      </w:r>
      <w:r w:rsidRPr="00DA393D">
        <w:rPr>
          <w:w w:val="82"/>
          <w:sz w:val="22"/>
          <w:szCs w:val="22"/>
        </w:rPr>
        <w:t>i</w:t>
      </w:r>
      <w:r w:rsidRPr="00DA393D">
        <w:rPr>
          <w:w w:val="104"/>
          <w:sz w:val="22"/>
          <w:szCs w:val="22"/>
        </w:rPr>
        <w:t>r</w:t>
      </w:r>
      <w:r w:rsidRPr="00DA393D">
        <w:rPr>
          <w:spacing w:val="1"/>
          <w:w w:val="112"/>
          <w:sz w:val="22"/>
          <w:szCs w:val="22"/>
        </w:rPr>
        <w:t>e</w:t>
      </w:r>
      <w:r w:rsidRPr="00DA393D">
        <w:rPr>
          <w:w w:val="95"/>
          <w:sz w:val="22"/>
          <w:szCs w:val="22"/>
        </w:rPr>
        <w:t>c</w:t>
      </w:r>
      <w:r w:rsidRPr="00DA393D">
        <w:rPr>
          <w:spacing w:val="1"/>
          <w:w w:val="121"/>
          <w:sz w:val="22"/>
          <w:szCs w:val="22"/>
        </w:rPr>
        <w:t>t</w:t>
      </w:r>
      <w:r w:rsidRPr="00DA393D">
        <w:rPr>
          <w:w w:val="82"/>
          <w:sz w:val="22"/>
          <w:szCs w:val="22"/>
        </w:rPr>
        <w:t>i</w:t>
      </w:r>
      <w:r w:rsidRPr="00DA393D">
        <w:rPr>
          <w:spacing w:val="1"/>
          <w:w w:val="105"/>
          <w:sz w:val="22"/>
          <w:szCs w:val="22"/>
        </w:rPr>
        <w:t>o</w:t>
      </w:r>
      <w:r w:rsidRPr="00DA393D">
        <w:rPr>
          <w:spacing w:val="-1"/>
          <w:w w:val="105"/>
          <w:sz w:val="22"/>
          <w:szCs w:val="22"/>
        </w:rPr>
        <w:t>n</w:t>
      </w:r>
      <w:r w:rsidRPr="00DA393D">
        <w:rPr>
          <w:sz w:val="22"/>
          <w:szCs w:val="22"/>
        </w:rPr>
        <w:t>s</w:t>
      </w:r>
      <w:r w:rsidRPr="00DA393D">
        <w:rPr>
          <w:spacing w:val="-7"/>
          <w:sz w:val="22"/>
          <w:szCs w:val="22"/>
        </w:rPr>
        <w:t xml:space="preserve"> </w:t>
      </w:r>
      <w:r w:rsidRPr="00DA393D">
        <w:rPr>
          <w:sz w:val="22"/>
          <w:szCs w:val="22"/>
        </w:rPr>
        <w:t>a</w:t>
      </w:r>
      <w:r w:rsidRPr="00DA393D">
        <w:rPr>
          <w:spacing w:val="-1"/>
          <w:sz w:val="22"/>
          <w:szCs w:val="22"/>
        </w:rPr>
        <w:t>n</w:t>
      </w:r>
      <w:r w:rsidRPr="00DA393D">
        <w:rPr>
          <w:sz w:val="22"/>
          <w:szCs w:val="22"/>
        </w:rPr>
        <w:t>d</w:t>
      </w:r>
      <w:r w:rsidRPr="00DA393D">
        <w:rPr>
          <w:spacing w:val="14"/>
          <w:sz w:val="22"/>
          <w:szCs w:val="22"/>
        </w:rPr>
        <w:t xml:space="preserve"> </w:t>
      </w:r>
      <w:r w:rsidRPr="00DA393D">
        <w:rPr>
          <w:sz w:val="22"/>
          <w:szCs w:val="22"/>
        </w:rPr>
        <w:t>r</w:t>
      </w:r>
      <w:r w:rsidRPr="00DA393D">
        <w:rPr>
          <w:spacing w:val="1"/>
          <w:sz w:val="22"/>
          <w:szCs w:val="22"/>
        </w:rPr>
        <w:t>e</w:t>
      </w:r>
      <w:r w:rsidRPr="00DA393D">
        <w:rPr>
          <w:spacing w:val="-1"/>
          <w:sz w:val="22"/>
          <w:szCs w:val="22"/>
        </w:rPr>
        <w:t>p</w:t>
      </w:r>
      <w:r w:rsidRPr="00DA393D">
        <w:rPr>
          <w:spacing w:val="1"/>
          <w:sz w:val="22"/>
          <w:szCs w:val="22"/>
        </w:rPr>
        <w:t>e</w:t>
      </w:r>
      <w:r w:rsidRPr="00DA393D">
        <w:rPr>
          <w:spacing w:val="-2"/>
          <w:sz w:val="22"/>
          <w:szCs w:val="22"/>
        </w:rPr>
        <w:t>a</w:t>
      </w:r>
      <w:r w:rsidRPr="00DA393D">
        <w:rPr>
          <w:sz w:val="22"/>
          <w:szCs w:val="22"/>
        </w:rPr>
        <w:t>t</w:t>
      </w:r>
      <w:r w:rsidR="0017133D" w:rsidRPr="00DA393D">
        <w:rPr>
          <w:spacing w:val="48"/>
          <w:sz w:val="22"/>
          <w:szCs w:val="22"/>
        </w:rPr>
        <w:t xml:space="preserve"> </w:t>
      </w:r>
      <w:r w:rsidRPr="00DA393D">
        <w:rPr>
          <w:spacing w:val="-1"/>
          <w:w w:val="112"/>
          <w:sz w:val="22"/>
          <w:szCs w:val="22"/>
        </w:rPr>
        <w:t>e</w:t>
      </w:r>
      <w:r w:rsidRPr="00DA393D">
        <w:rPr>
          <w:spacing w:val="1"/>
          <w:w w:val="86"/>
          <w:sz w:val="22"/>
          <w:szCs w:val="22"/>
        </w:rPr>
        <w:t>x</w:t>
      </w:r>
      <w:r w:rsidRPr="00DA393D">
        <w:rPr>
          <w:w w:val="108"/>
          <w:sz w:val="22"/>
          <w:szCs w:val="22"/>
        </w:rPr>
        <w:t>a</w:t>
      </w:r>
      <w:r w:rsidRPr="00DA393D">
        <w:rPr>
          <w:w w:val="95"/>
          <w:sz w:val="22"/>
          <w:szCs w:val="22"/>
        </w:rPr>
        <w:t>c</w:t>
      </w:r>
      <w:r w:rsidRPr="00DA393D">
        <w:rPr>
          <w:spacing w:val="-2"/>
          <w:w w:val="121"/>
          <w:sz w:val="22"/>
          <w:szCs w:val="22"/>
        </w:rPr>
        <w:t>t</w:t>
      </w:r>
      <w:r w:rsidRPr="00DA393D">
        <w:rPr>
          <w:w w:val="82"/>
          <w:sz w:val="22"/>
          <w:szCs w:val="22"/>
        </w:rPr>
        <w:t>l</w:t>
      </w:r>
      <w:r w:rsidRPr="00DA393D">
        <w:rPr>
          <w:w w:val="90"/>
          <w:sz w:val="22"/>
          <w:szCs w:val="22"/>
        </w:rPr>
        <w:t xml:space="preserve">y </w:t>
      </w:r>
      <w:r w:rsidRPr="00DA393D">
        <w:rPr>
          <w:spacing w:val="1"/>
          <w:w w:val="105"/>
          <w:sz w:val="22"/>
          <w:szCs w:val="22"/>
        </w:rPr>
        <w:t>w</w:t>
      </w:r>
      <w:r w:rsidRPr="00DA393D">
        <w:rPr>
          <w:spacing w:val="-1"/>
          <w:w w:val="105"/>
          <w:sz w:val="22"/>
          <w:szCs w:val="22"/>
        </w:rPr>
        <w:t>h</w:t>
      </w:r>
      <w:r w:rsidRPr="00DA393D">
        <w:rPr>
          <w:w w:val="105"/>
          <w:sz w:val="22"/>
          <w:szCs w:val="22"/>
        </w:rPr>
        <w:t>at</w:t>
      </w:r>
      <w:r w:rsidRPr="00DA393D">
        <w:rPr>
          <w:spacing w:val="-4"/>
          <w:w w:val="105"/>
          <w:sz w:val="22"/>
          <w:szCs w:val="22"/>
        </w:rPr>
        <w:t xml:space="preserve"> </w:t>
      </w:r>
      <w:r w:rsidRPr="00DA393D">
        <w:rPr>
          <w:spacing w:val="-1"/>
          <w:sz w:val="22"/>
          <w:szCs w:val="22"/>
        </w:rPr>
        <w:t>y</w:t>
      </w:r>
      <w:r w:rsidRPr="00DA393D">
        <w:rPr>
          <w:spacing w:val="1"/>
          <w:sz w:val="22"/>
          <w:szCs w:val="22"/>
        </w:rPr>
        <w:t>o</w:t>
      </w:r>
      <w:r w:rsidRPr="00DA393D">
        <w:rPr>
          <w:sz w:val="22"/>
          <w:szCs w:val="22"/>
        </w:rPr>
        <w:t>u</w:t>
      </w:r>
      <w:r w:rsidRPr="00DA393D">
        <w:rPr>
          <w:spacing w:val="-5"/>
          <w:sz w:val="22"/>
          <w:szCs w:val="22"/>
        </w:rPr>
        <w:t xml:space="preserve"> </w:t>
      </w:r>
      <w:r w:rsidRPr="00DA393D">
        <w:rPr>
          <w:spacing w:val="-1"/>
          <w:w w:val="105"/>
          <w:sz w:val="22"/>
          <w:szCs w:val="22"/>
        </w:rPr>
        <w:t>d</w:t>
      </w:r>
      <w:r w:rsidRPr="00DA393D">
        <w:rPr>
          <w:w w:val="82"/>
          <w:sz w:val="22"/>
          <w:szCs w:val="22"/>
        </w:rPr>
        <w:t>i</w:t>
      </w:r>
      <w:r w:rsidRPr="00DA393D">
        <w:rPr>
          <w:spacing w:val="-1"/>
          <w:w w:val="105"/>
          <w:sz w:val="22"/>
          <w:szCs w:val="22"/>
        </w:rPr>
        <w:t>d</w:t>
      </w:r>
      <w:r w:rsidRPr="00DA393D">
        <w:rPr>
          <w:w w:val="101"/>
          <w:sz w:val="22"/>
          <w:szCs w:val="22"/>
        </w:rPr>
        <w:t>.</w:t>
      </w:r>
      <w:r w:rsidRPr="00DA393D">
        <w:rPr>
          <w:spacing w:val="-5"/>
          <w:sz w:val="22"/>
          <w:szCs w:val="22"/>
        </w:rPr>
        <w:t xml:space="preserve"> </w:t>
      </w:r>
      <w:r w:rsidRPr="00DA393D">
        <w:rPr>
          <w:spacing w:val="1"/>
          <w:w w:val="91"/>
          <w:sz w:val="22"/>
          <w:szCs w:val="22"/>
        </w:rPr>
        <w:t>T</w:t>
      </w:r>
      <w:r w:rsidRPr="00DA393D">
        <w:rPr>
          <w:spacing w:val="-1"/>
          <w:w w:val="91"/>
          <w:sz w:val="22"/>
          <w:szCs w:val="22"/>
        </w:rPr>
        <w:t>h</w:t>
      </w:r>
      <w:r w:rsidRPr="00DA393D">
        <w:rPr>
          <w:w w:val="91"/>
          <w:sz w:val="22"/>
          <w:szCs w:val="22"/>
        </w:rPr>
        <w:t>is</w:t>
      </w:r>
      <w:r w:rsidRPr="00DA393D">
        <w:rPr>
          <w:spacing w:val="1"/>
          <w:w w:val="91"/>
          <w:sz w:val="22"/>
          <w:szCs w:val="22"/>
        </w:rPr>
        <w:t xml:space="preserve"> </w:t>
      </w:r>
      <w:r w:rsidRPr="00DA393D">
        <w:rPr>
          <w:spacing w:val="-1"/>
          <w:sz w:val="22"/>
          <w:szCs w:val="22"/>
        </w:rPr>
        <w:t>m</w:t>
      </w:r>
      <w:r w:rsidRPr="00DA393D">
        <w:rPr>
          <w:spacing w:val="1"/>
          <w:sz w:val="22"/>
          <w:szCs w:val="22"/>
        </w:rPr>
        <w:t>e</w:t>
      </w:r>
      <w:r w:rsidRPr="00DA393D">
        <w:rPr>
          <w:sz w:val="22"/>
          <w:szCs w:val="22"/>
        </w:rPr>
        <w:t>a</w:t>
      </w:r>
      <w:r w:rsidRPr="00DA393D">
        <w:rPr>
          <w:spacing w:val="-1"/>
          <w:sz w:val="22"/>
          <w:szCs w:val="22"/>
        </w:rPr>
        <w:t>n</w:t>
      </w:r>
      <w:r w:rsidRPr="00DA393D">
        <w:rPr>
          <w:sz w:val="22"/>
          <w:szCs w:val="22"/>
        </w:rPr>
        <w:t>s</w:t>
      </w:r>
      <w:r w:rsidRPr="00DA393D">
        <w:rPr>
          <w:spacing w:val="24"/>
          <w:sz w:val="22"/>
          <w:szCs w:val="22"/>
        </w:rPr>
        <w:t xml:space="preserve"> </w:t>
      </w:r>
      <w:r w:rsidRPr="00DA393D">
        <w:rPr>
          <w:spacing w:val="-3"/>
          <w:w w:val="96"/>
          <w:sz w:val="22"/>
          <w:szCs w:val="22"/>
        </w:rPr>
        <w:t>i</w:t>
      </w:r>
      <w:r w:rsidRPr="00DA393D">
        <w:rPr>
          <w:spacing w:val="-1"/>
          <w:w w:val="96"/>
          <w:sz w:val="22"/>
          <w:szCs w:val="22"/>
        </w:rPr>
        <w:t>n</w:t>
      </w:r>
      <w:r w:rsidRPr="00DA393D">
        <w:rPr>
          <w:w w:val="96"/>
          <w:sz w:val="22"/>
          <w:szCs w:val="22"/>
        </w:rPr>
        <w:t>cl</w:t>
      </w:r>
      <w:r w:rsidRPr="00DA393D">
        <w:rPr>
          <w:spacing w:val="-1"/>
          <w:w w:val="96"/>
          <w:sz w:val="22"/>
          <w:szCs w:val="22"/>
        </w:rPr>
        <w:t>ud</w:t>
      </w:r>
      <w:r w:rsidRPr="00DA393D">
        <w:rPr>
          <w:w w:val="96"/>
          <w:sz w:val="22"/>
          <w:szCs w:val="22"/>
        </w:rPr>
        <w:t>i</w:t>
      </w:r>
      <w:r w:rsidRPr="00DA393D">
        <w:rPr>
          <w:spacing w:val="-1"/>
          <w:w w:val="96"/>
          <w:sz w:val="22"/>
          <w:szCs w:val="22"/>
        </w:rPr>
        <w:t>n</w:t>
      </w:r>
      <w:r w:rsidRPr="00DA393D">
        <w:rPr>
          <w:w w:val="96"/>
          <w:sz w:val="22"/>
          <w:szCs w:val="22"/>
        </w:rPr>
        <w:t>g</w:t>
      </w:r>
      <w:r w:rsidRPr="00DA393D">
        <w:rPr>
          <w:spacing w:val="8"/>
          <w:w w:val="96"/>
          <w:sz w:val="22"/>
          <w:szCs w:val="22"/>
        </w:rPr>
        <w:t xml:space="preserve"> </w:t>
      </w:r>
      <w:r w:rsidRPr="00DA393D">
        <w:rPr>
          <w:w w:val="96"/>
          <w:sz w:val="22"/>
          <w:szCs w:val="22"/>
        </w:rPr>
        <w:t>s</w:t>
      </w:r>
      <w:r w:rsidRPr="00DA393D">
        <w:rPr>
          <w:spacing w:val="-1"/>
          <w:w w:val="96"/>
          <w:sz w:val="22"/>
          <w:szCs w:val="22"/>
        </w:rPr>
        <w:t>p</w:t>
      </w:r>
      <w:r w:rsidRPr="00DA393D">
        <w:rPr>
          <w:spacing w:val="1"/>
          <w:w w:val="96"/>
          <w:sz w:val="22"/>
          <w:szCs w:val="22"/>
        </w:rPr>
        <w:t>e</w:t>
      </w:r>
      <w:r w:rsidRPr="00DA393D">
        <w:rPr>
          <w:w w:val="96"/>
          <w:sz w:val="22"/>
          <w:szCs w:val="22"/>
        </w:rPr>
        <w:t>cific</w:t>
      </w:r>
      <w:r w:rsidRPr="00DA393D">
        <w:rPr>
          <w:spacing w:val="4"/>
          <w:w w:val="96"/>
          <w:sz w:val="22"/>
          <w:szCs w:val="22"/>
        </w:rPr>
        <w:t xml:space="preserve"> </w:t>
      </w:r>
      <w:r w:rsidRPr="00DA393D">
        <w:rPr>
          <w:spacing w:val="-2"/>
          <w:sz w:val="22"/>
          <w:szCs w:val="22"/>
        </w:rPr>
        <w:t>a</w:t>
      </w:r>
      <w:r w:rsidRPr="00DA393D">
        <w:rPr>
          <w:spacing w:val="2"/>
          <w:sz w:val="22"/>
          <w:szCs w:val="22"/>
        </w:rPr>
        <w:t>m</w:t>
      </w:r>
      <w:r w:rsidRPr="00DA393D">
        <w:rPr>
          <w:spacing w:val="1"/>
          <w:sz w:val="22"/>
          <w:szCs w:val="22"/>
        </w:rPr>
        <w:t>o</w:t>
      </w:r>
      <w:r w:rsidRPr="00DA393D">
        <w:rPr>
          <w:spacing w:val="-1"/>
          <w:sz w:val="22"/>
          <w:szCs w:val="22"/>
        </w:rPr>
        <w:t>un</w:t>
      </w:r>
      <w:r w:rsidRPr="00DA393D">
        <w:rPr>
          <w:spacing w:val="1"/>
          <w:sz w:val="22"/>
          <w:szCs w:val="22"/>
        </w:rPr>
        <w:t>t</w:t>
      </w:r>
      <w:r w:rsidRPr="00DA393D">
        <w:rPr>
          <w:spacing w:val="2"/>
          <w:sz w:val="22"/>
          <w:szCs w:val="22"/>
        </w:rPr>
        <w:t>s</w:t>
      </w:r>
      <w:r w:rsidRPr="00DA393D">
        <w:rPr>
          <w:sz w:val="22"/>
          <w:szCs w:val="22"/>
        </w:rPr>
        <w:t>,</w:t>
      </w:r>
      <w:r w:rsidRPr="00DA393D">
        <w:rPr>
          <w:spacing w:val="31"/>
          <w:sz w:val="22"/>
          <w:szCs w:val="22"/>
        </w:rPr>
        <w:t xml:space="preserve"> </w:t>
      </w:r>
      <w:r w:rsidRPr="00DA393D">
        <w:rPr>
          <w:spacing w:val="1"/>
          <w:w w:val="121"/>
          <w:sz w:val="22"/>
          <w:szCs w:val="22"/>
        </w:rPr>
        <w:t>t</w:t>
      </w:r>
      <w:r w:rsidRPr="00DA393D">
        <w:rPr>
          <w:w w:val="82"/>
          <w:sz w:val="22"/>
          <w:szCs w:val="22"/>
        </w:rPr>
        <w:t>i</w:t>
      </w:r>
      <w:r w:rsidRPr="00DA393D">
        <w:rPr>
          <w:spacing w:val="2"/>
          <w:w w:val="102"/>
          <w:sz w:val="22"/>
          <w:szCs w:val="22"/>
        </w:rPr>
        <w:t>m</w:t>
      </w:r>
      <w:r w:rsidRPr="00DA393D">
        <w:rPr>
          <w:spacing w:val="-2"/>
          <w:w w:val="112"/>
          <w:sz w:val="22"/>
          <w:szCs w:val="22"/>
        </w:rPr>
        <w:t>e</w:t>
      </w:r>
      <w:r w:rsidRPr="00DA393D">
        <w:rPr>
          <w:sz w:val="22"/>
          <w:szCs w:val="22"/>
        </w:rPr>
        <w:t>s</w:t>
      </w:r>
      <w:r w:rsidRPr="00DA393D">
        <w:rPr>
          <w:spacing w:val="-4"/>
          <w:sz w:val="22"/>
          <w:szCs w:val="22"/>
        </w:rPr>
        <w:t xml:space="preserve"> </w:t>
      </w:r>
      <w:r w:rsidRPr="00DA393D">
        <w:rPr>
          <w:sz w:val="22"/>
          <w:szCs w:val="22"/>
        </w:rPr>
        <w:t>a</w:t>
      </w:r>
      <w:r w:rsidRPr="00DA393D">
        <w:rPr>
          <w:spacing w:val="-1"/>
          <w:sz w:val="22"/>
          <w:szCs w:val="22"/>
        </w:rPr>
        <w:t>n</w:t>
      </w:r>
      <w:r w:rsidRPr="00DA393D">
        <w:rPr>
          <w:sz w:val="22"/>
          <w:szCs w:val="22"/>
        </w:rPr>
        <w:t>d</w:t>
      </w:r>
      <w:r w:rsidRPr="00DA393D">
        <w:rPr>
          <w:spacing w:val="14"/>
          <w:sz w:val="22"/>
          <w:szCs w:val="22"/>
        </w:rPr>
        <w:t xml:space="preserve"> </w:t>
      </w:r>
      <w:r w:rsidRPr="00DA393D">
        <w:rPr>
          <w:spacing w:val="-2"/>
          <w:sz w:val="22"/>
          <w:szCs w:val="22"/>
        </w:rPr>
        <w:t>t</w:t>
      </w:r>
      <w:r w:rsidRPr="00DA393D">
        <w:rPr>
          <w:spacing w:val="1"/>
          <w:sz w:val="22"/>
          <w:szCs w:val="22"/>
        </w:rPr>
        <w:t>y</w:t>
      </w:r>
      <w:r w:rsidRPr="00DA393D">
        <w:rPr>
          <w:spacing w:val="-1"/>
          <w:sz w:val="22"/>
          <w:szCs w:val="22"/>
        </w:rPr>
        <w:t>p</w:t>
      </w:r>
      <w:r w:rsidRPr="00DA393D">
        <w:rPr>
          <w:spacing w:val="1"/>
          <w:sz w:val="22"/>
          <w:szCs w:val="22"/>
        </w:rPr>
        <w:t>e</w:t>
      </w:r>
      <w:r w:rsidRPr="00DA393D">
        <w:rPr>
          <w:sz w:val="22"/>
          <w:szCs w:val="22"/>
        </w:rPr>
        <w:t>s</w:t>
      </w:r>
      <w:r w:rsidRPr="00DA393D">
        <w:rPr>
          <w:spacing w:val="12"/>
          <w:sz w:val="22"/>
          <w:szCs w:val="22"/>
        </w:rPr>
        <w:t xml:space="preserve"> </w:t>
      </w:r>
      <w:r w:rsidRPr="00DA393D">
        <w:rPr>
          <w:spacing w:val="1"/>
          <w:sz w:val="22"/>
          <w:szCs w:val="22"/>
        </w:rPr>
        <w:t>o</w:t>
      </w:r>
      <w:r w:rsidRPr="00DA393D">
        <w:rPr>
          <w:sz w:val="22"/>
          <w:szCs w:val="22"/>
        </w:rPr>
        <w:t>f</w:t>
      </w:r>
      <w:r w:rsidRPr="00DA393D">
        <w:rPr>
          <w:spacing w:val="-8"/>
          <w:sz w:val="22"/>
          <w:szCs w:val="22"/>
        </w:rPr>
        <w:t xml:space="preserve"> </w:t>
      </w:r>
      <w:r w:rsidRPr="00DA393D">
        <w:rPr>
          <w:spacing w:val="2"/>
          <w:w w:val="102"/>
          <w:sz w:val="22"/>
          <w:szCs w:val="22"/>
        </w:rPr>
        <w:t>m</w:t>
      </w:r>
      <w:r w:rsidRPr="00DA393D">
        <w:rPr>
          <w:w w:val="108"/>
          <w:sz w:val="22"/>
          <w:szCs w:val="22"/>
        </w:rPr>
        <w:t>a</w:t>
      </w:r>
      <w:r w:rsidRPr="00DA393D">
        <w:rPr>
          <w:spacing w:val="-2"/>
          <w:w w:val="121"/>
          <w:sz w:val="22"/>
          <w:szCs w:val="22"/>
        </w:rPr>
        <w:t>t</w:t>
      </w:r>
      <w:r w:rsidRPr="00DA393D">
        <w:rPr>
          <w:spacing w:val="1"/>
          <w:w w:val="112"/>
          <w:sz w:val="22"/>
          <w:szCs w:val="22"/>
        </w:rPr>
        <w:t>e</w:t>
      </w:r>
      <w:r w:rsidRPr="00DA393D">
        <w:rPr>
          <w:w w:val="104"/>
          <w:sz w:val="22"/>
          <w:szCs w:val="22"/>
        </w:rPr>
        <w:t>r</w:t>
      </w:r>
      <w:r w:rsidRPr="00DA393D">
        <w:rPr>
          <w:w w:val="82"/>
          <w:sz w:val="22"/>
          <w:szCs w:val="22"/>
        </w:rPr>
        <w:t>i</w:t>
      </w:r>
      <w:r w:rsidRPr="00DA393D">
        <w:rPr>
          <w:w w:val="108"/>
          <w:sz w:val="22"/>
          <w:szCs w:val="22"/>
        </w:rPr>
        <w:t>a</w:t>
      </w:r>
      <w:r w:rsidRPr="00DA393D">
        <w:rPr>
          <w:spacing w:val="-3"/>
          <w:w w:val="82"/>
          <w:sz w:val="22"/>
          <w:szCs w:val="22"/>
        </w:rPr>
        <w:t>l</w:t>
      </w:r>
      <w:r w:rsidRPr="00DA393D">
        <w:rPr>
          <w:sz w:val="22"/>
          <w:szCs w:val="22"/>
        </w:rPr>
        <w:t>s</w:t>
      </w:r>
      <w:r w:rsidRPr="00DA393D">
        <w:rPr>
          <w:w w:val="101"/>
          <w:sz w:val="22"/>
          <w:szCs w:val="22"/>
        </w:rPr>
        <w:t>.</w:t>
      </w:r>
    </w:p>
    <w:p w:rsidR="00566BA5" w:rsidRPr="00DA393D" w:rsidRDefault="00250559" w:rsidP="00DA393D">
      <w:pPr>
        <w:pStyle w:val="ListParagraph"/>
        <w:numPr>
          <w:ilvl w:val="0"/>
          <w:numId w:val="6"/>
        </w:numPr>
        <w:tabs>
          <w:tab w:val="left" w:pos="820"/>
        </w:tabs>
        <w:spacing w:line="255" w:lineRule="auto"/>
        <w:ind w:right="480"/>
        <w:rPr>
          <w:sz w:val="22"/>
          <w:szCs w:val="22"/>
        </w:rPr>
      </w:pPr>
      <w:r w:rsidRPr="00DA393D">
        <w:rPr>
          <w:spacing w:val="1"/>
          <w:sz w:val="22"/>
          <w:szCs w:val="22"/>
        </w:rPr>
        <w:t>P</w:t>
      </w:r>
      <w:r w:rsidRPr="00DA393D">
        <w:rPr>
          <w:sz w:val="22"/>
          <w:szCs w:val="22"/>
        </w:rPr>
        <w:t>r</w:t>
      </w:r>
      <w:r w:rsidRPr="00DA393D">
        <w:rPr>
          <w:spacing w:val="-1"/>
          <w:sz w:val="22"/>
          <w:szCs w:val="22"/>
        </w:rPr>
        <w:t>o</w:t>
      </w:r>
      <w:r w:rsidRPr="00DA393D">
        <w:rPr>
          <w:spacing w:val="1"/>
          <w:sz w:val="22"/>
          <w:szCs w:val="22"/>
        </w:rPr>
        <w:t>v</w:t>
      </w:r>
      <w:r w:rsidRPr="00DA393D">
        <w:rPr>
          <w:sz w:val="22"/>
          <w:szCs w:val="22"/>
        </w:rPr>
        <w:t>e</w:t>
      </w:r>
      <w:r w:rsidRPr="00DA393D">
        <w:rPr>
          <w:spacing w:val="-5"/>
          <w:sz w:val="22"/>
          <w:szCs w:val="22"/>
        </w:rPr>
        <w:t xml:space="preserve"> </w:t>
      </w:r>
      <w:r w:rsidRPr="00DA393D">
        <w:rPr>
          <w:spacing w:val="-1"/>
          <w:sz w:val="22"/>
          <w:szCs w:val="22"/>
        </w:rPr>
        <w:t>y</w:t>
      </w:r>
      <w:r w:rsidRPr="00DA393D">
        <w:rPr>
          <w:spacing w:val="1"/>
          <w:sz w:val="22"/>
          <w:szCs w:val="22"/>
        </w:rPr>
        <w:t>o</w:t>
      </w:r>
      <w:r w:rsidRPr="00DA393D">
        <w:rPr>
          <w:spacing w:val="-1"/>
          <w:sz w:val="22"/>
          <w:szCs w:val="22"/>
        </w:rPr>
        <w:t>u</w:t>
      </w:r>
      <w:r w:rsidRPr="00DA393D">
        <w:rPr>
          <w:sz w:val="22"/>
          <w:szCs w:val="22"/>
        </w:rPr>
        <w:t>r</w:t>
      </w:r>
      <w:r w:rsidRPr="00DA393D">
        <w:rPr>
          <w:spacing w:val="-2"/>
          <w:sz w:val="22"/>
          <w:szCs w:val="22"/>
        </w:rPr>
        <w:t xml:space="preserve"> </w:t>
      </w:r>
      <w:r w:rsidRPr="00DA393D">
        <w:rPr>
          <w:sz w:val="22"/>
          <w:szCs w:val="22"/>
        </w:rPr>
        <w:t>a</w:t>
      </w:r>
      <w:r w:rsidRPr="00DA393D">
        <w:rPr>
          <w:spacing w:val="-1"/>
          <w:sz w:val="22"/>
          <w:szCs w:val="22"/>
        </w:rPr>
        <w:t>n</w:t>
      </w:r>
      <w:r w:rsidRPr="00DA393D">
        <w:rPr>
          <w:sz w:val="22"/>
          <w:szCs w:val="22"/>
        </w:rPr>
        <w:t>s</w:t>
      </w:r>
      <w:r w:rsidRPr="00DA393D">
        <w:rPr>
          <w:spacing w:val="-2"/>
          <w:sz w:val="22"/>
          <w:szCs w:val="22"/>
        </w:rPr>
        <w:t>w</w:t>
      </w:r>
      <w:r w:rsidRPr="00DA393D">
        <w:rPr>
          <w:spacing w:val="1"/>
          <w:sz w:val="22"/>
          <w:szCs w:val="22"/>
        </w:rPr>
        <w:t>e</w:t>
      </w:r>
      <w:r w:rsidRPr="00DA393D">
        <w:rPr>
          <w:sz w:val="22"/>
          <w:szCs w:val="22"/>
        </w:rPr>
        <w:t>r</w:t>
      </w:r>
      <w:r w:rsidRPr="00DA393D">
        <w:rPr>
          <w:spacing w:val="19"/>
          <w:sz w:val="22"/>
          <w:szCs w:val="22"/>
        </w:rPr>
        <w:t xml:space="preserve"> </w:t>
      </w:r>
      <w:r w:rsidRPr="00DA393D">
        <w:rPr>
          <w:spacing w:val="1"/>
          <w:w w:val="85"/>
          <w:sz w:val="22"/>
          <w:szCs w:val="22"/>
        </w:rPr>
        <w:t>M</w:t>
      </w:r>
      <w:r w:rsidRPr="00DA393D">
        <w:rPr>
          <w:w w:val="85"/>
          <w:sz w:val="22"/>
          <w:szCs w:val="22"/>
        </w:rPr>
        <w:t>O</w:t>
      </w:r>
      <w:r w:rsidRPr="00DA393D">
        <w:rPr>
          <w:spacing w:val="-2"/>
          <w:w w:val="85"/>
          <w:sz w:val="22"/>
          <w:szCs w:val="22"/>
        </w:rPr>
        <w:t>R</w:t>
      </w:r>
      <w:r w:rsidRPr="00DA393D">
        <w:rPr>
          <w:w w:val="85"/>
          <w:sz w:val="22"/>
          <w:szCs w:val="22"/>
        </w:rPr>
        <w:t>E</w:t>
      </w:r>
      <w:r w:rsidRPr="00DA393D">
        <w:rPr>
          <w:spacing w:val="23"/>
          <w:w w:val="85"/>
          <w:sz w:val="22"/>
          <w:szCs w:val="22"/>
        </w:rPr>
        <w:t xml:space="preserve"> </w:t>
      </w:r>
      <w:r w:rsidRPr="00DA393D">
        <w:rPr>
          <w:spacing w:val="-2"/>
          <w:w w:val="85"/>
          <w:sz w:val="22"/>
          <w:szCs w:val="22"/>
        </w:rPr>
        <w:t>T</w:t>
      </w:r>
      <w:r w:rsidRPr="00DA393D">
        <w:rPr>
          <w:spacing w:val="-1"/>
          <w:w w:val="85"/>
          <w:sz w:val="22"/>
          <w:szCs w:val="22"/>
        </w:rPr>
        <w:t>H</w:t>
      </w:r>
      <w:r w:rsidRPr="00DA393D">
        <w:rPr>
          <w:w w:val="85"/>
          <w:sz w:val="22"/>
          <w:szCs w:val="22"/>
        </w:rPr>
        <w:t>AN</w:t>
      </w:r>
      <w:r w:rsidRPr="00DA393D">
        <w:rPr>
          <w:spacing w:val="-4"/>
          <w:w w:val="85"/>
          <w:sz w:val="22"/>
          <w:szCs w:val="22"/>
        </w:rPr>
        <w:t xml:space="preserve"> </w:t>
      </w:r>
      <w:r w:rsidRPr="00DA393D">
        <w:rPr>
          <w:w w:val="85"/>
          <w:sz w:val="22"/>
          <w:szCs w:val="22"/>
        </w:rPr>
        <w:t>O</w:t>
      </w:r>
      <w:r w:rsidRPr="00DA393D">
        <w:rPr>
          <w:spacing w:val="-1"/>
          <w:w w:val="85"/>
          <w:sz w:val="22"/>
          <w:szCs w:val="22"/>
        </w:rPr>
        <w:t>N</w:t>
      </w:r>
      <w:r w:rsidRPr="00DA393D">
        <w:rPr>
          <w:w w:val="85"/>
          <w:sz w:val="22"/>
          <w:szCs w:val="22"/>
        </w:rPr>
        <w:t>CE.</w:t>
      </w:r>
      <w:r w:rsidRPr="00DA393D">
        <w:rPr>
          <w:spacing w:val="14"/>
          <w:w w:val="85"/>
          <w:sz w:val="22"/>
          <w:szCs w:val="22"/>
        </w:rPr>
        <w:t xml:space="preserve"> </w:t>
      </w:r>
      <w:r w:rsidRPr="00DA393D">
        <w:rPr>
          <w:w w:val="75"/>
          <w:sz w:val="22"/>
          <w:szCs w:val="22"/>
        </w:rPr>
        <w:t>I</w:t>
      </w:r>
      <w:r w:rsidRPr="00DA393D">
        <w:rPr>
          <w:w w:val="105"/>
          <w:sz w:val="22"/>
          <w:szCs w:val="22"/>
        </w:rPr>
        <w:t>n</w:t>
      </w:r>
      <w:r w:rsidRPr="00DA393D">
        <w:rPr>
          <w:spacing w:val="-5"/>
          <w:sz w:val="22"/>
          <w:szCs w:val="22"/>
        </w:rPr>
        <w:t xml:space="preserve"> </w:t>
      </w:r>
      <w:r w:rsidRPr="00DA393D">
        <w:rPr>
          <w:spacing w:val="1"/>
          <w:sz w:val="22"/>
          <w:szCs w:val="22"/>
        </w:rPr>
        <w:t>o</w:t>
      </w:r>
      <w:r w:rsidRPr="00DA393D">
        <w:rPr>
          <w:sz w:val="22"/>
          <w:szCs w:val="22"/>
        </w:rPr>
        <w:t>r</w:t>
      </w:r>
      <w:r w:rsidRPr="00DA393D">
        <w:rPr>
          <w:spacing w:val="-1"/>
          <w:sz w:val="22"/>
          <w:szCs w:val="22"/>
        </w:rPr>
        <w:t>d</w:t>
      </w:r>
      <w:r w:rsidRPr="00DA393D">
        <w:rPr>
          <w:spacing w:val="-2"/>
          <w:sz w:val="22"/>
          <w:szCs w:val="22"/>
        </w:rPr>
        <w:t>e</w:t>
      </w:r>
      <w:r w:rsidRPr="00DA393D">
        <w:rPr>
          <w:sz w:val="22"/>
          <w:szCs w:val="22"/>
        </w:rPr>
        <w:t>r</w:t>
      </w:r>
      <w:r w:rsidRPr="00DA393D">
        <w:rPr>
          <w:spacing w:val="24"/>
          <w:sz w:val="22"/>
          <w:szCs w:val="22"/>
        </w:rPr>
        <w:t xml:space="preserve"> </w:t>
      </w:r>
      <w:r w:rsidRPr="00DA393D">
        <w:rPr>
          <w:sz w:val="22"/>
          <w:szCs w:val="22"/>
        </w:rPr>
        <w:t>f</w:t>
      </w:r>
      <w:r w:rsidRPr="00DA393D">
        <w:rPr>
          <w:spacing w:val="-1"/>
          <w:sz w:val="22"/>
          <w:szCs w:val="22"/>
        </w:rPr>
        <w:t>o</w:t>
      </w:r>
      <w:r w:rsidRPr="00DA393D">
        <w:rPr>
          <w:sz w:val="22"/>
          <w:szCs w:val="22"/>
        </w:rPr>
        <w:t>r</w:t>
      </w:r>
      <w:r w:rsidRPr="00DA393D">
        <w:rPr>
          <w:spacing w:val="-3"/>
          <w:sz w:val="22"/>
          <w:szCs w:val="22"/>
        </w:rPr>
        <w:t xml:space="preserve"> </w:t>
      </w:r>
      <w:r w:rsidRPr="00DA393D">
        <w:rPr>
          <w:spacing w:val="1"/>
          <w:w w:val="121"/>
          <w:sz w:val="22"/>
          <w:szCs w:val="22"/>
        </w:rPr>
        <w:t>t</w:t>
      </w:r>
      <w:r w:rsidRPr="00DA393D">
        <w:rPr>
          <w:spacing w:val="-1"/>
          <w:w w:val="105"/>
          <w:sz w:val="22"/>
          <w:szCs w:val="22"/>
        </w:rPr>
        <w:t>h</w:t>
      </w:r>
      <w:r w:rsidRPr="00DA393D">
        <w:rPr>
          <w:spacing w:val="-2"/>
          <w:w w:val="112"/>
          <w:sz w:val="22"/>
          <w:szCs w:val="22"/>
        </w:rPr>
        <w:t>e</w:t>
      </w:r>
      <w:r w:rsidRPr="00DA393D">
        <w:rPr>
          <w:w w:val="82"/>
          <w:sz w:val="22"/>
          <w:szCs w:val="22"/>
        </w:rPr>
        <w:t>i</w:t>
      </w:r>
      <w:r w:rsidRPr="00DA393D">
        <w:rPr>
          <w:w w:val="104"/>
          <w:sz w:val="22"/>
          <w:szCs w:val="22"/>
        </w:rPr>
        <w:t>r</w:t>
      </w:r>
      <w:r w:rsidRPr="00DA393D">
        <w:rPr>
          <w:spacing w:val="-5"/>
          <w:sz w:val="22"/>
          <w:szCs w:val="22"/>
        </w:rPr>
        <w:t xml:space="preserve"> </w:t>
      </w:r>
      <w:r w:rsidRPr="00DA393D">
        <w:rPr>
          <w:spacing w:val="1"/>
          <w:sz w:val="22"/>
          <w:szCs w:val="22"/>
        </w:rPr>
        <w:t>wo</w:t>
      </w:r>
      <w:r w:rsidRPr="00DA393D">
        <w:rPr>
          <w:spacing w:val="-2"/>
          <w:sz w:val="22"/>
          <w:szCs w:val="22"/>
        </w:rPr>
        <w:t>r</w:t>
      </w:r>
      <w:r w:rsidRPr="00DA393D">
        <w:rPr>
          <w:sz w:val="22"/>
          <w:szCs w:val="22"/>
        </w:rPr>
        <w:t>k</w:t>
      </w:r>
      <w:r w:rsidRPr="00DA393D">
        <w:rPr>
          <w:spacing w:val="-7"/>
          <w:sz w:val="22"/>
          <w:szCs w:val="22"/>
        </w:rPr>
        <w:t xml:space="preserve"> </w:t>
      </w:r>
      <w:r w:rsidRPr="00DA393D">
        <w:rPr>
          <w:spacing w:val="-2"/>
          <w:sz w:val="22"/>
          <w:szCs w:val="22"/>
        </w:rPr>
        <w:t>t</w:t>
      </w:r>
      <w:r w:rsidRPr="00DA393D">
        <w:rPr>
          <w:sz w:val="22"/>
          <w:szCs w:val="22"/>
        </w:rPr>
        <w:t>o</w:t>
      </w:r>
      <w:r w:rsidRPr="00DA393D">
        <w:rPr>
          <w:spacing w:val="15"/>
          <w:sz w:val="22"/>
          <w:szCs w:val="22"/>
        </w:rPr>
        <w:t xml:space="preserve"> </w:t>
      </w:r>
      <w:r w:rsidRPr="00DA393D">
        <w:rPr>
          <w:spacing w:val="-1"/>
          <w:sz w:val="22"/>
          <w:szCs w:val="22"/>
        </w:rPr>
        <w:t>b</w:t>
      </w:r>
      <w:r w:rsidRPr="00DA393D">
        <w:rPr>
          <w:sz w:val="22"/>
          <w:szCs w:val="22"/>
        </w:rPr>
        <w:t>e</w:t>
      </w:r>
      <w:r w:rsidRPr="00DA393D">
        <w:rPr>
          <w:spacing w:val="11"/>
          <w:sz w:val="22"/>
          <w:szCs w:val="22"/>
        </w:rPr>
        <w:t xml:space="preserve"> </w:t>
      </w:r>
      <w:r w:rsidRPr="00DA393D">
        <w:rPr>
          <w:spacing w:val="1"/>
          <w:w w:val="95"/>
          <w:sz w:val="22"/>
          <w:szCs w:val="22"/>
        </w:rPr>
        <w:t>v</w:t>
      </w:r>
      <w:r w:rsidRPr="00DA393D">
        <w:rPr>
          <w:w w:val="95"/>
          <w:sz w:val="22"/>
          <w:szCs w:val="22"/>
        </w:rPr>
        <w:t>ali</w:t>
      </w:r>
      <w:r w:rsidRPr="00DA393D">
        <w:rPr>
          <w:spacing w:val="-1"/>
          <w:w w:val="95"/>
          <w:sz w:val="22"/>
          <w:szCs w:val="22"/>
        </w:rPr>
        <w:t>d</w:t>
      </w:r>
      <w:r w:rsidRPr="00DA393D">
        <w:rPr>
          <w:w w:val="95"/>
          <w:sz w:val="22"/>
          <w:szCs w:val="22"/>
        </w:rPr>
        <w:t>, sc</w:t>
      </w:r>
      <w:r w:rsidRPr="00DA393D">
        <w:rPr>
          <w:w w:val="82"/>
          <w:sz w:val="22"/>
          <w:szCs w:val="22"/>
        </w:rPr>
        <w:t>i</w:t>
      </w:r>
      <w:r w:rsidRPr="00DA393D">
        <w:rPr>
          <w:spacing w:val="1"/>
          <w:w w:val="112"/>
          <w:sz w:val="22"/>
          <w:szCs w:val="22"/>
        </w:rPr>
        <w:t>e</w:t>
      </w:r>
      <w:r w:rsidRPr="00DA393D">
        <w:rPr>
          <w:spacing w:val="-1"/>
          <w:w w:val="105"/>
          <w:sz w:val="22"/>
          <w:szCs w:val="22"/>
        </w:rPr>
        <w:t>n</w:t>
      </w:r>
      <w:r w:rsidRPr="00DA393D">
        <w:rPr>
          <w:spacing w:val="1"/>
          <w:w w:val="121"/>
          <w:sz w:val="22"/>
          <w:szCs w:val="22"/>
        </w:rPr>
        <w:t>t</w:t>
      </w:r>
      <w:r w:rsidRPr="00DA393D">
        <w:rPr>
          <w:spacing w:val="-3"/>
          <w:w w:val="82"/>
          <w:sz w:val="22"/>
          <w:szCs w:val="22"/>
        </w:rPr>
        <w:t>i</w:t>
      </w:r>
      <w:r w:rsidRPr="00DA393D">
        <w:rPr>
          <w:sz w:val="22"/>
          <w:szCs w:val="22"/>
        </w:rPr>
        <w:t>s</w:t>
      </w:r>
      <w:r w:rsidRPr="00DA393D">
        <w:rPr>
          <w:spacing w:val="-2"/>
          <w:w w:val="121"/>
          <w:sz w:val="22"/>
          <w:szCs w:val="22"/>
        </w:rPr>
        <w:t>t</w:t>
      </w:r>
      <w:r w:rsidRPr="00DA393D">
        <w:rPr>
          <w:sz w:val="22"/>
          <w:szCs w:val="22"/>
        </w:rPr>
        <w:t>s</w:t>
      </w:r>
      <w:r w:rsidRPr="00DA393D">
        <w:rPr>
          <w:spacing w:val="-4"/>
          <w:sz w:val="22"/>
          <w:szCs w:val="22"/>
        </w:rPr>
        <w:t xml:space="preserve"> </w:t>
      </w:r>
      <w:r w:rsidRPr="00DA393D">
        <w:rPr>
          <w:spacing w:val="2"/>
          <w:sz w:val="22"/>
          <w:szCs w:val="22"/>
        </w:rPr>
        <w:t>m</w:t>
      </w:r>
      <w:r w:rsidRPr="00DA393D">
        <w:rPr>
          <w:spacing w:val="-1"/>
          <w:sz w:val="22"/>
          <w:szCs w:val="22"/>
        </w:rPr>
        <w:t>u</w:t>
      </w:r>
      <w:r w:rsidRPr="00DA393D">
        <w:rPr>
          <w:sz w:val="22"/>
          <w:szCs w:val="22"/>
        </w:rPr>
        <w:t>st</w:t>
      </w:r>
      <w:r w:rsidRPr="00DA393D">
        <w:rPr>
          <w:spacing w:val="16"/>
          <w:sz w:val="22"/>
          <w:szCs w:val="22"/>
        </w:rPr>
        <w:t xml:space="preserve"> </w:t>
      </w:r>
      <w:r w:rsidRPr="00DA393D">
        <w:rPr>
          <w:spacing w:val="-1"/>
          <w:sz w:val="22"/>
          <w:szCs w:val="22"/>
        </w:rPr>
        <w:t>p</w:t>
      </w:r>
      <w:r w:rsidRPr="00DA393D">
        <w:rPr>
          <w:spacing w:val="1"/>
          <w:sz w:val="22"/>
          <w:szCs w:val="22"/>
        </w:rPr>
        <w:t>e</w:t>
      </w:r>
      <w:r w:rsidRPr="00DA393D">
        <w:rPr>
          <w:sz w:val="22"/>
          <w:szCs w:val="22"/>
        </w:rPr>
        <w:t>r</w:t>
      </w:r>
      <w:r w:rsidRPr="00DA393D">
        <w:rPr>
          <w:spacing w:val="-2"/>
          <w:sz w:val="22"/>
          <w:szCs w:val="22"/>
        </w:rPr>
        <w:t>f</w:t>
      </w:r>
      <w:r w:rsidRPr="00DA393D">
        <w:rPr>
          <w:spacing w:val="1"/>
          <w:sz w:val="22"/>
          <w:szCs w:val="22"/>
        </w:rPr>
        <w:t>o</w:t>
      </w:r>
      <w:r w:rsidRPr="00DA393D">
        <w:rPr>
          <w:sz w:val="22"/>
          <w:szCs w:val="22"/>
        </w:rPr>
        <w:t>rm</w:t>
      </w:r>
      <w:r w:rsidRPr="00DA393D">
        <w:rPr>
          <w:spacing w:val="20"/>
          <w:sz w:val="22"/>
          <w:szCs w:val="22"/>
        </w:rPr>
        <w:t xml:space="preserve"> </w:t>
      </w:r>
      <w:r w:rsidRPr="00DA393D">
        <w:rPr>
          <w:spacing w:val="1"/>
          <w:w w:val="121"/>
          <w:sz w:val="22"/>
          <w:szCs w:val="22"/>
        </w:rPr>
        <w:t>t</w:t>
      </w:r>
      <w:r w:rsidRPr="00DA393D">
        <w:rPr>
          <w:spacing w:val="-1"/>
          <w:w w:val="105"/>
          <w:sz w:val="22"/>
          <w:szCs w:val="22"/>
        </w:rPr>
        <w:t>h</w:t>
      </w:r>
      <w:r w:rsidRPr="00DA393D">
        <w:rPr>
          <w:spacing w:val="1"/>
          <w:w w:val="112"/>
          <w:sz w:val="22"/>
          <w:szCs w:val="22"/>
        </w:rPr>
        <w:t>e</w:t>
      </w:r>
      <w:r w:rsidRPr="00DA393D">
        <w:rPr>
          <w:w w:val="82"/>
          <w:sz w:val="22"/>
          <w:szCs w:val="22"/>
        </w:rPr>
        <w:t>i</w:t>
      </w:r>
      <w:r w:rsidRPr="00DA393D">
        <w:rPr>
          <w:w w:val="104"/>
          <w:sz w:val="22"/>
          <w:szCs w:val="22"/>
        </w:rPr>
        <w:t xml:space="preserve">r </w:t>
      </w:r>
      <w:r w:rsidRPr="00DA393D">
        <w:rPr>
          <w:w w:val="82"/>
          <w:sz w:val="22"/>
          <w:szCs w:val="22"/>
        </w:rPr>
        <w:t>i</w:t>
      </w:r>
      <w:r w:rsidRPr="00DA393D">
        <w:rPr>
          <w:spacing w:val="-1"/>
          <w:w w:val="105"/>
          <w:sz w:val="22"/>
          <w:szCs w:val="22"/>
        </w:rPr>
        <w:t>n</w:t>
      </w:r>
      <w:r w:rsidRPr="00DA393D">
        <w:rPr>
          <w:spacing w:val="1"/>
          <w:w w:val="90"/>
          <w:sz w:val="22"/>
          <w:szCs w:val="22"/>
        </w:rPr>
        <w:t>v</w:t>
      </w:r>
      <w:r w:rsidRPr="00DA393D">
        <w:rPr>
          <w:spacing w:val="1"/>
          <w:w w:val="112"/>
          <w:sz w:val="22"/>
          <w:szCs w:val="22"/>
        </w:rPr>
        <w:t>e</w:t>
      </w:r>
      <w:r w:rsidRPr="00DA393D">
        <w:rPr>
          <w:sz w:val="22"/>
          <w:szCs w:val="22"/>
        </w:rPr>
        <w:t>s</w:t>
      </w:r>
      <w:r w:rsidRPr="00DA393D">
        <w:rPr>
          <w:spacing w:val="1"/>
          <w:w w:val="121"/>
          <w:sz w:val="22"/>
          <w:szCs w:val="22"/>
        </w:rPr>
        <w:t>t</w:t>
      </w:r>
      <w:r w:rsidRPr="00DA393D">
        <w:rPr>
          <w:w w:val="82"/>
          <w:sz w:val="22"/>
          <w:szCs w:val="22"/>
        </w:rPr>
        <w:t>i</w:t>
      </w:r>
      <w:r w:rsidRPr="00DA393D">
        <w:rPr>
          <w:w w:val="94"/>
          <w:sz w:val="22"/>
          <w:szCs w:val="22"/>
        </w:rPr>
        <w:t>g</w:t>
      </w:r>
      <w:r w:rsidRPr="00DA393D">
        <w:rPr>
          <w:w w:val="108"/>
          <w:sz w:val="22"/>
          <w:szCs w:val="22"/>
        </w:rPr>
        <w:t>a</w:t>
      </w:r>
      <w:r w:rsidRPr="00DA393D">
        <w:rPr>
          <w:spacing w:val="1"/>
          <w:w w:val="121"/>
          <w:sz w:val="22"/>
          <w:szCs w:val="22"/>
        </w:rPr>
        <w:t>t</w:t>
      </w:r>
      <w:r w:rsidRPr="00DA393D">
        <w:rPr>
          <w:spacing w:val="-3"/>
          <w:w w:val="82"/>
          <w:sz w:val="22"/>
          <w:szCs w:val="22"/>
        </w:rPr>
        <w:t>i</w:t>
      </w:r>
      <w:r w:rsidRPr="00DA393D">
        <w:rPr>
          <w:spacing w:val="1"/>
          <w:w w:val="105"/>
          <w:sz w:val="22"/>
          <w:szCs w:val="22"/>
        </w:rPr>
        <w:t>o</w:t>
      </w:r>
      <w:r w:rsidRPr="00DA393D">
        <w:rPr>
          <w:w w:val="105"/>
          <w:sz w:val="22"/>
          <w:szCs w:val="22"/>
        </w:rPr>
        <w:t>n</w:t>
      </w:r>
      <w:r w:rsidRPr="00DA393D">
        <w:rPr>
          <w:spacing w:val="-7"/>
          <w:sz w:val="22"/>
          <w:szCs w:val="22"/>
        </w:rPr>
        <w:t xml:space="preserve"> </w:t>
      </w:r>
      <w:r w:rsidRPr="00DA393D">
        <w:rPr>
          <w:spacing w:val="1"/>
          <w:w w:val="84"/>
          <w:sz w:val="22"/>
          <w:szCs w:val="22"/>
        </w:rPr>
        <w:t>T</w:t>
      </w:r>
      <w:r w:rsidRPr="00DA393D">
        <w:rPr>
          <w:w w:val="84"/>
          <w:sz w:val="22"/>
          <w:szCs w:val="22"/>
        </w:rPr>
        <w:t>H</w:t>
      </w:r>
      <w:r w:rsidRPr="00DA393D">
        <w:rPr>
          <w:spacing w:val="-2"/>
          <w:w w:val="84"/>
          <w:sz w:val="22"/>
          <w:szCs w:val="22"/>
        </w:rPr>
        <w:t>R</w:t>
      </w:r>
      <w:r w:rsidRPr="00DA393D">
        <w:rPr>
          <w:spacing w:val="1"/>
          <w:w w:val="84"/>
          <w:sz w:val="22"/>
          <w:szCs w:val="22"/>
        </w:rPr>
        <w:t>E</w:t>
      </w:r>
      <w:r w:rsidRPr="00DA393D">
        <w:rPr>
          <w:w w:val="84"/>
          <w:sz w:val="22"/>
          <w:szCs w:val="22"/>
        </w:rPr>
        <w:t>E</w:t>
      </w:r>
      <w:r w:rsidRPr="00DA393D">
        <w:rPr>
          <w:spacing w:val="-7"/>
          <w:w w:val="84"/>
          <w:sz w:val="22"/>
          <w:szCs w:val="22"/>
        </w:rPr>
        <w:t xml:space="preserve"> </w:t>
      </w:r>
      <w:r w:rsidRPr="00DA393D">
        <w:rPr>
          <w:spacing w:val="1"/>
          <w:w w:val="84"/>
          <w:sz w:val="22"/>
          <w:szCs w:val="22"/>
        </w:rPr>
        <w:t>TI</w:t>
      </w:r>
      <w:r w:rsidRPr="00DA393D">
        <w:rPr>
          <w:spacing w:val="-1"/>
          <w:w w:val="84"/>
          <w:sz w:val="22"/>
          <w:szCs w:val="22"/>
        </w:rPr>
        <w:t>M</w:t>
      </w:r>
      <w:r w:rsidRPr="00DA393D">
        <w:rPr>
          <w:spacing w:val="1"/>
          <w:w w:val="84"/>
          <w:sz w:val="22"/>
          <w:szCs w:val="22"/>
        </w:rPr>
        <w:t>E</w:t>
      </w:r>
      <w:r w:rsidRPr="00DA393D">
        <w:rPr>
          <w:spacing w:val="-3"/>
          <w:w w:val="84"/>
          <w:sz w:val="22"/>
          <w:szCs w:val="22"/>
        </w:rPr>
        <w:t>S</w:t>
      </w:r>
      <w:r w:rsidRPr="00DA393D">
        <w:rPr>
          <w:w w:val="84"/>
          <w:sz w:val="22"/>
          <w:szCs w:val="22"/>
        </w:rPr>
        <w:t>.</w:t>
      </w:r>
      <w:r w:rsidRPr="00DA393D">
        <w:rPr>
          <w:spacing w:val="29"/>
          <w:w w:val="84"/>
          <w:sz w:val="22"/>
          <w:szCs w:val="22"/>
        </w:rPr>
        <w:t xml:space="preserve"> </w:t>
      </w:r>
      <w:r w:rsidRPr="00DA393D">
        <w:rPr>
          <w:spacing w:val="1"/>
          <w:w w:val="80"/>
          <w:sz w:val="22"/>
          <w:szCs w:val="22"/>
        </w:rPr>
        <w:t>T</w:t>
      </w:r>
      <w:r w:rsidRPr="00DA393D">
        <w:rPr>
          <w:spacing w:val="-1"/>
          <w:w w:val="105"/>
          <w:sz w:val="22"/>
          <w:szCs w:val="22"/>
        </w:rPr>
        <w:t>h</w:t>
      </w:r>
      <w:r w:rsidRPr="00DA393D">
        <w:rPr>
          <w:w w:val="112"/>
          <w:sz w:val="22"/>
          <w:szCs w:val="22"/>
        </w:rPr>
        <w:t>e</w:t>
      </w:r>
      <w:r w:rsidRPr="00DA393D">
        <w:rPr>
          <w:spacing w:val="-4"/>
          <w:sz w:val="22"/>
          <w:szCs w:val="22"/>
        </w:rPr>
        <w:t xml:space="preserve"> </w:t>
      </w:r>
      <w:r w:rsidRPr="00DA393D">
        <w:rPr>
          <w:spacing w:val="-1"/>
          <w:sz w:val="22"/>
          <w:szCs w:val="22"/>
        </w:rPr>
        <w:t>p</w:t>
      </w:r>
      <w:r w:rsidRPr="00DA393D">
        <w:rPr>
          <w:sz w:val="22"/>
          <w:szCs w:val="22"/>
        </w:rPr>
        <w:t>r</w:t>
      </w:r>
      <w:r w:rsidRPr="00DA393D">
        <w:rPr>
          <w:spacing w:val="-1"/>
          <w:sz w:val="22"/>
          <w:szCs w:val="22"/>
        </w:rPr>
        <w:t>o</w:t>
      </w:r>
      <w:r w:rsidRPr="00DA393D">
        <w:rPr>
          <w:sz w:val="22"/>
          <w:szCs w:val="22"/>
        </w:rPr>
        <w:t>j</w:t>
      </w:r>
      <w:r w:rsidRPr="00DA393D">
        <w:rPr>
          <w:spacing w:val="1"/>
          <w:sz w:val="22"/>
          <w:szCs w:val="22"/>
        </w:rPr>
        <w:t>e</w:t>
      </w:r>
      <w:r w:rsidRPr="00DA393D">
        <w:rPr>
          <w:sz w:val="22"/>
          <w:szCs w:val="22"/>
        </w:rPr>
        <w:t>ct</w:t>
      </w:r>
      <w:r w:rsidRPr="00DA393D">
        <w:rPr>
          <w:spacing w:val="19"/>
          <w:sz w:val="22"/>
          <w:szCs w:val="22"/>
        </w:rPr>
        <w:t xml:space="preserve"> </w:t>
      </w:r>
      <w:r w:rsidRPr="00DA393D">
        <w:rPr>
          <w:spacing w:val="-1"/>
          <w:w w:val="105"/>
          <w:sz w:val="22"/>
          <w:szCs w:val="22"/>
        </w:rPr>
        <w:t>do</w:t>
      </w:r>
      <w:r w:rsidRPr="00DA393D">
        <w:rPr>
          <w:spacing w:val="1"/>
          <w:w w:val="112"/>
          <w:sz w:val="22"/>
          <w:szCs w:val="22"/>
        </w:rPr>
        <w:t>e</w:t>
      </w:r>
      <w:r w:rsidRPr="00DA393D">
        <w:rPr>
          <w:sz w:val="22"/>
          <w:szCs w:val="22"/>
        </w:rPr>
        <w:t>s</w:t>
      </w:r>
      <w:r w:rsidRPr="00DA393D">
        <w:rPr>
          <w:spacing w:val="-1"/>
          <w:w w:val="105"/>
          <w:sz w:val="22"/>
          <w:szCs w:val="22"/>
        </w:rPr>
        <w:t>n</w:t>
      </w:r>
      <w:r w:rsidRPr="00DA393D">
        <w:rPr>
          <w:w w:val="75"/>
          <w:sz w:val="22"/>
          <w:szCs w:val="22"/>
        </w:rPr>
        <w:t>’</w:t>
      </w:r>
      <w:r w:rsidRPr="00DA393D">
        <w:rPr>
          <w:w w:val="121"/>
          <w:sz w:val="22"/>
          <w:szCs w:val="22"/>
        </w:rPr>
        <w:t>t</w:t>
      </w:r>
      <w:r w:rsidRPr="00DA393D">
        <w:rPr>
          <w:spacing w:val="-4"/>
          <w:sz w:val="22"/>
          <w:szCs w:val="22"/>
        </w:rPr>
        <w:t xml:space="preserve"> </w:t>
      </w:r>
      <w:r w:rsidRPr="00DA393D">
        <w:rPr>
          <w:spacing w:val="-1"/>
          <w:sz w:val="22"/>
          <w:szCs w:val="22"/>
        </w:rPr>
        <w:t>h</w:t>
      </w:r>
      <w:r w:rsidRPr="00DA393D">
        <w:rPr>
          <w:spacing w:val="-2"/>
          <w:sz w:val="22"/>
          <w:szCs w:val="22"/>
        </w:rPr>
        <w:t>a</w:t>
      </w:r>
      <w:r w:rsidRPr="00DA393D">
        <w:rPr>
          <w:spacing w:val="1"/>
          <w:sz w:val="22"/>
          <w:szCs w:val="22"/>
        </w:rPr>
        <w:t>v</w:t>
      </w:r>
      <w:r w:rsidRPr="00DA393D">
        <w:rPr>
          <w:sz w:val="22"/>
          <w:szCs w:val="22"/>
        </w:rPr>
        <w:t>e</w:t>
      </w:r>
      <w:r w:rsidRPr="00DA393D">
        <w:rPr>
          <w:spacing w:val="8"/>
          <w:sz w:val="22"/>
          <w:szCs w:val="22"/>
        </w:rPr>
        <w:t xml:space="preserve"> </w:t>
      </w:r>
      <w:r w:rsidRPr="00DA393D">
        <w:rPr>
          <w:spacing w:val="-2"/>
          <w:sz w:val="22"/>
          <w:szCs w:val="22"/>
        </w:rPr>
        <w:t>t</w:t>
      </w:r>
      <w:r w:rsidRPr="00DA393D">
        <w:rPr>
          <w:sz w:val="22"/>
          <w:szCs w:val="22"/>
        </w:rPr>
        <w:t>o</w:t>
      </w:r>
      <w:r w:rsidRPr="00DA393D">
        <w:rPr>
          <w:spacing w:val="15"/>
          <w:sz w:val="22"/>
          <w:szCs w:val="22"/>
        </w:rPr>
        <w:t xml:space="preserve"> </w:t>
      </w:r>
      <w:r w:rsidRPr="00DA393D">
        <w:rPr>
          <w:spacing w:val="-2"/>
          <w:sz w:val="22"/>
          <w:szCs w:val="22"/>
        </w:rPr>
        <w:t>w</w:t>
      </w:r>
      <w:r w:rsidRPr="00DA393D">
        <w:rPr>
          <w:spacing w:val="1"/>
          <w:sz w:val="22"/>
          <w:szCs w:val="22"/>
        </w:rPr>
        <w:t>o</w:t>
      </w:r>
      <w:r w:rsidRPr="00DA393D">
        <w:rPr>
          <w:sz w:val="22"/>
          <w:szCs w:val="22"/>
        </w:rPr>
        <w:t>rk</w:t>
      </w:r>
      <w:r w:rsidRPr="00DA393D">
        <w:rPr>
          <w:spacing w:val="-9"/>
          <w:sz w:val="22"/>
          <w:szCs w:val="22"/>
        </w:rPr>
        <w:t xml:space="preserve"> </w:t>
      </w:r>
      <w:r w:rsidRPr="00DA393D">
        <w:rPr>
          <w:spacing w:val="1"/>
          <w:sz w:val="22"/>
          <w:szCs w:val="22"/>
        </w:rPr>
        <w:t>t</w:t>
      </w:r>
      <w:r w:rsidRPr="00DA393D">
        <w:rPr>
          <w:spacing w:val="-1"/>
          <w:sz w:val="22"/>
          <w:szCs w:val="22"/>
        </w:rPr>
        <w:t>h</w:t>
      </w:r>
      <w:r w:rsidRPr="00DA393D">
        <w:rPr>
          <w:sz w:val="22"/>
          <w:szCs w:val="22"/>
        </w:rPr>
        <w:t>e</w:t>
      </w:r>
      <w:r w:rsidRPr="00DA393D">
        <w:rPr>
          <w:spacing w:val="24"/>
          <w:sz w:val="22"/>
          <w:szCs w:val="22"/>
        </w:rPr>
        <w:t xml:space="preserve"> </w:t>
      </w:r>
      <w:r w:rsidRPr="00DA393D">
        <w:rPr>
          <w:spacing w:val="1"/>
          <w:sz w:val="22"/>
          <w:szCs w:val="22"/>
        </w:rPr>
        <w:t>w</w:t>
      </w:r>
      <w:r w:rsidRPr="00DA393D">
        <w:rPr>
          <w:spacing w:val="-2"/>
          <w:sz w:val="22"/>
          <w:szCs w:val="22"/>
        </w:rPr>
        <w:t>a</w:t>
      </w:r>
      <w:r w:rsidRPr="00DA393D">
        <w:rPr>
          <w:sz w:val="22"/>
          <w:szCs w:val="22"/>
        </w:rPr>
        <w:t>y</w:t>
      </w:r>
      <w:r w:rsidRPr="00DA393D">
        <w:rPr>
          <w:spacing w:val="-8"/>
          <w:sz w:val="22"/>
          <w:szCs w:val="22"/>
        </w:rPr>
        <w:t xml:space="preserve"> </w:t>
      </w:r>
      <w:r w:rsidRPr="00DA393D">
        <w:rPr>
          <w:spacing w:val="-1"/>
          <w:sz w:val="22"/>
          <w:szCs w:val="22"/>
        </w:rPr>
        <w:t>y</w:t>
      </w:r>
      <w:r w:rsidRPr="00DA393D">
        <w:rPr>
          <w:spacing w:val="1"/>
          <w:sz w:val="22"/>
          <w:szCs w:val="22"/>
        </w:rPr>
        <w:t>o</w:t>
      </w:r>
      <w:r w:rsidRPr="00DA393D">
        <w:rPr>
          <w:sz w:val="22"/>
          <w:szCs w:val="22"/>
        </w:rPr>
        <w:t>u</w:t>
      </w:r>
      <w:r w:rsidRPr="00DA393D">
        <w:rPr>
          <w:spacing w:val="-5"/>
          <w:sz w:val="22"/>
          <w:szCs w:val="22"/>
        </w:rPr>
        <w:t xml:space="preserve"> </w:t>
      </w:r>
      <w:r w:rsidRPr="00DA393D">
        <w:rPr>
          <w:spacing w:val="-1"/>
          <w:w w:val="105"/>
          <w:sz w:val="22"/>
          <w:szCs w:val="22"/>
        </w:rPr>
        <w:t>p</w:t>
      </w:r>
      <w:r w:rsidRPr="00DA393D">
        <w:rPr>
          <w:w w:val="104"/>
          <w:sz w:val="22"/>
          <w:szCs w:val="22"/>
        </w:rPr>
        <w:t>r</w:t>
      </w:r>
      <w:r w:rsidRPr="00DA393D">
        <w:rPr>
          <w:spacing w:val="1"/>
          <w:w w:val="112"/>
          <w:sz w:val="22"/>
          <w:szCs w:val="22"/>
        </w:rPr>
        <w:t>e</w:t>
      </w:r>
      <w:r w:rsidRPr="00DA393D">
        <w:rPr>
          <w:spacing w:val="-1"/>
          <w:w w:val="105"/>
          <w:sz w:val="22"/>
          <w:szCs w:val="22"/>
        </w:rPr>
        <w:t>d</w:t>
      </w:r>
      <w:r w:rsidRPr="00DA393D">
        <w:rPr>
          <w:w w:val="82"/>
          <w:sz w:val="22"/>
          <w:szCs w:val="22"/>
        </w:rPr>
        <w:t>i</w:t>
      </w:r>
      <w:r w:rsidRPr="00DA393D">
        <w:rPr>
          <w:spacing w:val="-2"/>
          <w:w w:val="95"/>
          <w:sz w:val="22"/>
          <w:szCs w:val="22"/>
        </w:rPr>
        <w:t>c</w:t>
      </w:r>
      <w:r w:rsidRPr="00DA393D">
        <w:rPr>
          <w:spacing w:val="-2"/>
          <w:w w:val="121"/>
          <w:sz w:val="22"/>
          <w:szCs w:val="22"/>
        </w:rPr>
        <w:t>t</w:t>
      </w:r>
      <w:r w:rsidRPr="00DA393D">
        <w:rPr>
          <w:spacing w:val="1"/>
          <w:w w:val="112"/>
          <w:sz w:val="22"/>
          <w:szCs w:val="22"/>
        </w:rPr>
        <w:t>e</w:t>
      </w:r>
      <w:r w:rsidRPr="00DA393D">
        <w:rPr>
          <w:spacing w:val="-1"/>
          <w:w w:val="105"/>
          <w:sz w:val="22"/>
          <w:szCs w:val="22"/>
        </w:rPr>
        <w:t>d</w:t>
      </w:r>
      <w:r w:rsidRPr="00DA393D">
        <w:rPr>
          <w:w w:val="99"/>
          <w:sz w:val="22"/>
          <w:szCs w:val="22"/>
        </w:rPr>
        <w:t>,</w:t>
      </w:r>
      <w:r w:rsidRPr="00DA393D">
        <w:rPr>
          <w:spacing w:val="-4"/>
          <w:sz w:val="22"/>
          <w:szCs w:val="22"/>
        </w:rPr>
        <w:t xml:space="preserve"> </w:t>
      </w:r>
      <w:r w:rsidRPr="00DA393D">
        <w:rPr>
          <w:spacing w:val="-1"/>
          <w:sz w:val="22"/>
          <w:szCs w:val="22"/>
        </w:rPr>
        <w:t>bu</w:t>
      </w:r>
      <w:r w:rsidRPr="00DA393D">
        <w:rPr>
          <w:sz w:val="22"/>
          <w:szCs w:val="22"/>
        </w:rPr>
        <w:t>t</w:t>
      </w:r>
      <w:r w:rsidRPr="00DA393D">
        <w:rPr>
          <w:spacing w:val="20"/>
          <w:sz w:val="22"/>
          <w:szCs w:val="22"/>
        </w:rPr>
        <w:t xml:space="preserve"> </w:t>
      </w:r>
      <w:r w:rsidRPr="00DA393D">
        <w:rPr>
          <w:w w:val="82"/>
          <w:sz w:val="22"/>
          <w:szCs w:val="22"/>
        </w:rPr>
        <w:t>i</w:t>
      </w:r>
      <w:r w:rsidRPr="00DA393D">
        <w:rPr>
          <w:w w:val="121"/>
          <w:sz w:val="22"/>
          <w:szCs w:val="22"/>
        </w:rPr>
        <w:t>t</w:t>
      </w:r>
      <w:r w:rsidRPr="00DA393D">
        <w:rPr>
          <w:spacing w:val="-6"/>
          <w:sz w:val="22"/>
          <w:szCs w:val="22"/>
        </w:rPr>
        <w:t xml:space="preserve"> </w:t>
      </w:r>
      <w:r w:rsidRPr="00DA393D">
        <w:rPr>
          <w:spacing w:val="2"/>
          <w:sz w:val="22"/>
          <w:szCs w:val="22"/>
        </w:rPr>
        <w:t>m</w:t>
      </w:r>
      <w:r w:rsidRPr="00DA393D">
        <w:rPr>
          <w:spacing w:val="-1"/>
          <w:sz w:val="22"/>
          <w:szCs w:val="22"/>
        </w:rPr>
        <w:t>u</w:t>
      </w:r>
      <w:r w:rsidRPr="00DA393D">
        <w:rPr>
          <w:sz w:val="22"/>
          <w:szCs w:val="22"/>
        </w:rPr>
        <w:t>st</w:t>
      </w:r>
      <w:r w:rsidRPr="00DA393D">
        <w:rPr>
          <w:spacing w:val="16"/>
          <w:sz w:val="22"/>
          <w:szCs w:val="22"/>
        </w:rPr>
        <w:t xml:space="preserve"> </w:t>
      </w:r>
      <w:r w:rsidRPr="00DA393D">
        <w:rPr>
          <w:spacing w:val="-2"/>
          <w:sz w:val="22"/>
          <w:szCs w:val="22"/>
        </w:rPr>
        <w:t>w</w:t>
      </w:r>
      <w:r w:rsidRPr="00DA393D">
        <w:rPr>
          <w:spacing w:val="1"/>
          <w:sz w:val="22"/>
          <w:szCs w:val="22"/>
        </w:rPr>
        <w:t>o</w:t>
      </w:r>
      <w:r w:rsidRPr="00DA393D">
        <w:rPr>
          <w:sz w:val="22"/>
          <w:szCs w:val="22"/>
        </w:rPr>
        <w:t>rk</w:t>
      </w:r>
      <w:r w:rsidRPr="00DA393D">
        <w:rPr>
          <w:spacing w:val="-9"/>
          <w:sz w:val="22"/>
          <w:szCs w:val="22"/>
        </w:rPr>
        <w:t xml:space="preserve"> </w:t>
      </w:r>
      <w:r w:rsidRPr="00DA393D">
        <w:rPr>
          <w:spacing w:val="1"/>
          <w:w w:val="121"/>
          <w:sz w:val="22"/>
          <w:szCs w:val="22"/>
        </w:rPr>
        <w:t>t</w:t>
      </w:r>
      <w:r w:rsidRPr="00DA393D">
        <w:rPr>
          <w:spacing w:val="-1"/>
          <w:w w:val="105"/>
          <w:sz w:val="22"/>
          <w:szCs w:val="22"/>
        </w:rPr>
        <w:t>h</w:t>
      </w:r>
      <w:r w:rsidRPr="00DA393D">
        <w:rPr>
          <w:w w:val="104"/>
          <w:sz w:val="22"/>
          <w:szCs w:val="22"/>
        </w:rPr>
        <w:t>r</w:t>
      </w:r>
      <w:r w:rsidRPr="00DA393D">
        <w:rPr>
          <w:spacing w:val="1"/>
          <w:w w:val="112"/>
          <w:sz w:val="22"/>
          <w:szCs w:val="22"/>
        </w:rPr>
        <w:t>e</w:t>
      </w:r>
      <w:r w:rsidRPr="00DA393D">
        <w:rPr>
          <w:w w:val="112"/>
          <w:sz w:val="22"/>
          <w:szCs w:val="22"/>
        </w:rPr>
        <w:t xml:space="preserve">e </w:t>
      </w:r>
      <w:r w:rsidRPr="00DA393D">
        <w:rPr>
          <w:spacing w:val="1"/>
          <w:w w:val="121"/>
          <w:sz w:val="22"/>
          <w:szCs w:val="22"/>
        </w:rPr>
        <w:t>t</w:t>
      </w:r>
      <w:r w:rsidRPr="00DA393D">
        <w:rPr>
          <w:w w:val="82"/>
          <w:sz w:val="22"/>
          <w:szCs w:val="22"/>
        </w:rPr>
        <w:t>i</w:t>
      </w:r>
      <w:r w:rsidRPr="00DA393D">
        <w:rPr>
          <w:spacing w:val="2"/>
          <w:w w:val="102"/>
          <w:sz w:val="22"/>
          <w:szCs w:val="22"/>
        </w:rPr>
        <w:t>m</w:t>
      </w:r>
      <w:r w:rsidRPr="00DA393D">
        <w:rPr>
          <w:spacing w:val="-2"/>
          <w:w w:val="112"/>
          <w:sz w:val="22"/>
          <w:szCs w:val="22"/>
        </w:rPr>
        <w:t>e</w:t>
      </w:r>
      <w:r w:rsidRPr="00DA393D">
        <w:rPr>
          <w:sz w:val="22"/>
          <w:szCs w:val="22"/>
        </w:rPr>
        <w:t>s</w:t>
      </w:r>
      <w:r w:rsidRPr="00DA393D">
        <w:rPr>
          <w:spacing w:val="-4"/>
          <w:sz w:val="22"/>
          <w:szCs w:val="22"/>
        </w:rPr>
        <w:t xml:space="preserve"> </w:t>
      </w:r>
      <w:r w:rsidRPr="00DA393D">
        <w:rPr>
          <w:spacing w:val="-1"/>
          <w:sz w:val="22"/>
          <w:szCs w:val="22"/>
        </w:rPr>
        <w:t>o</w:t>
      </w:r>
      <w:r w:rsidRPr="00DA393D">
        <w:rPr>
          <w:sz w:val="22"/>
          <w:szCs w:val="22"/>
        </w:rPr>
        <w:t>r</w:t>
      </w:r>
      <w:r w:rsidRPr="00DA393D">
        <w:rPr>
          <w:spacing w:val="3"/>
          <w:sz w:val="22"/>
          <w:szCs w:val="22"/>
        </w:rPr>
        <w:t xml:space="preserve"> </w:t>
      </w:r>
      <w:r w:rsidRPr="00DA393D">
        <w:rPr>
          <w:spacing w:val="-1"/>
          <w:sz w:val="22"/>
          <w:szCs w:val="22"/>
        </w:rPr>
        <w:t>no</w:t>
      </w:r>
      <w:r w:rsidRPr="00DA393D">
        <w:rPr>
          <w:sz w:val="22"/>
          <w:szCs w:val="22"/>
        </w:rPr>
        <w:t>t</w:t>
      </w:r>
      <w:r w:rsidRPr="00DA393D">
        <w:rPr>
          <w:spacing w:val="20"/>
          <w:sz w:val="22"/>
          <w:szCs w:val="22"/>
        </w:rPr>
        <w:t xml:space="preserve"> </w:t>
      </w:r>
      <w:r w:rsidRPr="00DA393D">
        <w:rPr>
          <w:spacing w:val="-2"/>
          <w:sz w:val="22"/>
          <w:szCs w:val="22"/>
        </w:rPr>
        <w:t>w</w:t>
      </w:r>
      <w:r w:rsidRPr="00DA393D">
        <w:rPr>
          <w:spacing w:val="1"/>
          <w:sz w:val="22"/>
          <w:szCs w:val="22"/>
        </w:rPr>
        <w:t>o</w:t>
      </w:r>
      <w:r w:rsidRPr="00DA393D">
        <w:rPr>
          <w:sz w:val="22"/>
          <w:szCs w:val="22"/>
        </w:rPr>
        <w:t>rk</w:t>
      </w:r>
      <w:r w:rsidRPr="00DA393D">
        <w:rPr>
          <w:spacing w:val="-9"/>
          <w:sz w:val="22"/>
          <w:szCs w:val="22"/>
        </w:rPr>
        <w:t xml:space="preserve"> </w:t>
      </w:r>
      <w:r w:rsidRPr="00DA393D">
        <w:rPr>
          <w:spacing w:val="1"/>
          <w:sz w:val="22"/>
          <w:szCs w:val="22"/>
        </w:rPr>
        <w:t>t</w:t>
      </w:r>
      <w:r w:rsidRPr="00DA393D">
        <w:rPr>
          <w:spacing w:val="-1"/>
          <w:sz w:val="22"/>
          <w:szCs w:val="22"/>
        </w:rPr>
        <w:t>h</w:t>
      </w:r>
      <w:r w:rsidRPr="00DA393D">
        <w:rPr>
          <w:sz w:val="22"/>
          <w:szCs w:val="22"/>
        </w:rPr>
        <w:t>r</w:t>
      </w:r>
      <w:r w:rsidRPr="00DA393D">
        <w:rPr>
          <w:spacing w:val="-2"/>
          <w:sz w:val="22"/>
          <w:szCs w:val="22"/>
        </w:rPr>
        <w:t>e</w:t>
      </w:r>
      <w:r w:rsidRPr="00DA393D">
        <w:rPr>
          <w:sz w:val="22"/>
          <w:szCs w:val="22"/>
        </w:rPr>
        <w:t>e</w:t>
      </w:r>
      <w:r w:rsidRPr="00DA393D">
        <w:rPr>
          <w:spacing w:val="41"/>
          <w:sz w:val="22"/>
          <w:szCs w:val="22"/>
        </w:rPr>
        <w:t xml:space="preserve"> </w:t>
      </w:r>
      <w:r w:rsidRPr="00DA393D">
        <w:rPr>
          <w:spacing w:val="1"/>
          <w:w w:val="121"/>
          <w:sz w:val="22"/>
          <w:szCs w:val="22"/>
        </w:rPr>
        <w:t>t</w:t>
      </w:r>
      <w:r w:rsidRPr="00DA393D">
        <w:rPr>
          <w:spacing w:val="-3"/>
          <w:w w:val="82"/>
          <w:sz w:val="22"/>
          <w:szCs w:val="22"/>
        </w:rPr>
        <w:t>i</w:t>
      </w:r>
      <w:r w:rsidRPr="00DA393D">
        <w:rPr>
          <w:spacing w:val="2"/>
          <w:w w:val="102"/>
          <w:sz w:val="22"/>
          <w:szCs w:val="22"/>
        </w:rPr>
        <w:t>m</w:t>
      </w:r>
      <w:r w:rsidRPr="00DA393D">
        <w:rPr>
          <w:spacing w:val="1"/>
          <w:w w:val="112"/>
          <w:sz w:val="22"/>
          <w:szCs w:val="22"/>
        </w:rPr>
        <w:t>e</w:t>
      </w:r>
      <w:r w:rsidRPr="00DA393D">
        <w:rPr>
          <w:sz w:val="22"/>
          <w:szCs w:val="22"/>
        </w:rPr>
        <w:t>s</w:t>
      </w:r>
      <w:r w:rsidRPr="00DA393D">
        <w:rPr>
          <w:w w:val="101"/>
          <w:sz w:val="22"/>
          <w:szCs w:val="22"/>
        </w:rPr>
        <w:t>.</w:t>
      </w:r>
    </w:p>
    <w:p w:rsidR="00566BA5" w:rsidRPr="00DA393D" w:rsidRDefault="00250559" w:rsidP="00DA393D">
      <w:pPr>
        <w:pStyle w:val="ListParagraph"/>
        <w:numPr>
          <w:ilvl w:val="0"/>
          <w:numId w:val="6"/>
        </w:numPr>
        <w:spacing w:line="240" w:lineRule="exact"/>
        <w:rPr>
          <w:sz w:val="22"/>
          <w:szCs w:val="22"/>
        </w:rPr>
      </w:pPr>
      <w:r w:rsidRPr="00DA393D">
        <w:rPr>
          <w:spacing w:val="1"/>
          <w:w w:val="72"/>
          <w:sz w:val="22"/>
          <w:szCs w:val="22"/>
        </w:rPr>
        <w:t>K</w:t>
      </w:r>
      <w:r w:rsidRPr="00DA393D">
        <w:rPr>
          <w:spacing w:val="1"/>
          <w:w w:val="112"/>
          <w:sz w:val="22"/>
          <w:szCs w:val="22"/>
        </w:rPr>
        <w:t>ee</w:t>
      </w:r>
      <w:r w:rsidRPr="00DA393D">
        <w:rPr>
          <w:w w:val="105"/>
          <w:sz w:val="22"/>
          <w:szCs w:val="22"/>
        </w:rPr>
        <w:t>p</w:t>
      </w:r>
      <w:r w:rsidRPr="00DA393D">
        <w:rPr>
          <w:spacing w:val="-8"/>
          <w:sz w:val="22"/>
          <w:szCs w:val="22"/>
        </w:rPr>
        <w:t xml:space="preserve"> </w:t>
      </w:r>
      <w:r w:rsidRPr="00DA393D">
        <w:rPr>
          <w:spacing w:val="2"/>
          <w:w w:val="102"/>
          <w:sz w:val="22"/>
          <w:szCs w:val="22"/>
        </w:rPr>
        <w:t>m</w:t>
      </w:r>
      <w:r w:rsidRPr="00DA393D">
        <w:rPr>
          <w:w w:val="108"/>
          <w:sz w:val="22"/>
          <w:szCs w:val="22"/>
        </w:rPr>
        <w:t>a</w:t>
      </w:r>
      <w:r w:rsidRPr="00DA393D">
        <w:rPr>
          <w:spacing w:val="-2"/>
          <w:w w:val="121"/>
          <w:sz w:val="22"/>
          <w:szCs w:val="22"/>
        </w:rPr>
        <w:t>t</w:t>
      </w:r>
      <w:r w:rsidRPr="00DA393D">
        <w:rPr>
          <w:spacing w:val="1"/>
          <w:w w:val="112"/>
          <w:sz w:val="22"/>
          <w:szCs w:val="22"/>
        </w:rPr>
        <w:t>e</w:t>
      </w:r>
      <w:r w:rsidRPr="00DA393D">
        <w:rPr>
          <w:w w:val="104"/>
          <w:sz w:val="22"/>
          <w:szCs w:val="22"/>
        </w:rPr>
        <w:t>r</w:t>
      </w:r>
      <w:r w:rsidRPr="00DA393D">
        <w:rPr>
          <w:w w:val="82"/>
          <w:sz w:val="22"/>
          <w:szCs w:val="22"/>
        </w:rPr>
        <w:t>i</w:t>
      </w:r>
      <w:r w:rsidRPr="00DA393D">
        <w:rPr>
          <w:w w:val="108"/>
          <w:sz w:val="22"/>
          <w:szCs w:val="22"/>
        </w:rPr>
        <w:t>a</w:t>
      </w:r>
      <w:r w:rsidRPr="00DA393D">
        <w:rPr>
          <w:w w:val="82"/>
          <w:sz w:val="22"/>
          <w:szCs w:val="22"/>
        </w:rPr>
        <w:t>l</w:t>
      </w:r>
      <w:r w:rsidRPr="00DA393D">
        <w:rPr>
          <w:sz w:val="22"/>
          <w:szCs w:val="22"/>
        </w:rPr>
        <w:t>s</w:t>
      </w:r>
      <w:r w:rsidRPr="00DA393D">
        <w:rPr>
          <w:spacing w:val="-7"/>
          <w:sz w:val="22"/>
          <w:szCs w:val="22"/>
        </w:rPr>
        <w:t xml:space="preserve"> </w:t>
      </w:r>
      <w:r w:rsidRPr="00DA393D">
        <w:rPr>
          <w:spacing w:val="1"/>
          <w:sz w:val="22"/>
          <w:szCs w:val="22"/>
        </w:rPr>
        <w:t>t</w:t>
      </w:r>
      <w:r w:rsidRPr="00DA393D">
        <w:rPr>
          <w:spacing w:val="-1"/>
          <w:sz w:val="22"/>
          <w:szCs w:val="22"/>
        </w:rPr>
        <w:t>h</w:t>
      </w:r>
      <w:r w:rsidRPr="00DA393D">
        <w:rPr>
          <w:sz w:val="22"/>
          <w:szCs w:val="22"/>
        </w:rPr>
        <w:t>e</w:t>
      </w:r>
      <w:r w:rsidRPr="00DA393D">
        <w:rPr>
          <w:spacing w:val="26"/>
          <w:sz w:val="22"/>
          <w:szCs w:val="22"/>
        </w:rPr>
        <w:t xml:space="preserve"> </w:t>
      </w:r>
      <w:r w:rsidRPr="00DA393D">
        <w:rPr>
          <w:sz w:val="22"/>
          <w:szCs w:val="22"/>
        </w:rPr>
        <w:t>s</w:t>
      </w:r>
      <w:r w:rsidRPr="00DA393D">
        <w:rPr>
          <w:spacing w:val="-2"/>
          <w:sz w:val="22"/>
          <w:szCs w:val="22"/>
        </w:rPr>
        <w:t>a</w:t>
      </w:r>
      <w:r w:rsidRPr="00DA393D">
        <w:rPr>
          <w:spacing w:val="2"/>
          <w:sz w:val="22"/>
          <w:szCs w:val="22"/>
        </w:rPr>
        <w:t>m</w:t>
      </w:r>
      <w:r w:rsidRPr="00DA393D">
        <w:rPr>
          <w:sz w:val="22"/>
          <w:szCs w:val="22"/>
        </w:rPr>
        <w:t>e</w:t>
      </w:r>
      <w:r w:rsidRPr="00DA393D">
        <w:rPr>
          <w:spacing w:val="17"/>
          <w:sz w:val="22"/>
          <w:szCs w:val="22"/>
        </w:rPr>
        <w:t xml:space="preserve"> </w:t>
      </w:r>
      <w:r w:rsidRPr="00DA393D">
        <w:rPr>
          <w:spacing w:val="1"/>
          <w:sz w:val="22"/>
          <w:szCs w:val="22"/>
        </w:rPr>
        <w:t>t</w:t>
      </w:r>
      <w:r w:rsidRPr="00DA393D">
        <w:rPr>
          <w:spacing w:val="-3"/>
          <w:sz w:val="22"/>
          <w:szCs w:val="22"/>
        </w:rPr>
        <w:t>h</w:t>
      </w:r>
      <w:r w:rsidRPr="00DA393D">
        <w:rPr>
          <w:sz w:val="22"/>
          <w:szCs w:val="22"/>
        </w:rPr>
        <w:t>r</w:t>
      </w:r>
      <w:r w:rsidRPr="00DA393D">
        <w:rPr>
          <w:spacing w:val="1"/>
          <w:sz w:val="22"/>
          <w:szCs w:val="22"/>
        </w:rPr>
        <w:t>o</w:t>
      </w:r>
      <w:r w:rsidRPr="00DA393D">
        <w:rPr>
          <w:spacing w:val="-1"/>
          <w:sz w:val="22"/>
          <w:szCs w:val="22"/>
        </w:rPr>
        <w:t>u</w:t>
      </w:r>
      <w:r w:rsidRPr="00DA393D">
        <w:rPr>
          <w:sz w:val="22"/>
          <w:szCs w:val="22"/>
        </w:rPr>
        <w:t>g</w:t>
      </w:r>
      <w:r w:rsidRPr="00DA393D">
        <w:rPr>
          <w:spacing w:val="-1"/>
          <w:sz w:val="22"/>
          <w:szCs w:val="22"/>
        </w:rPr>
        <w:t>h</w:t>
      </w:r>
      <w:r w:rsidRPr="00DA393D">
        <w:rPr>
          <w:spacing w:val="1"/>
          <w:sz w:val="22"/>
          <w:szCs w:val="22"/>
        </w:rPr>
        <w:t>o</w:t>
      </w:r>
      <w:r w:rsidRPr="00DA393D">
        <w:rPr>
          <w:spacing w:val="-1"/>
          <w:sz w:val="22"/>
          <w:szCs w:val="22"/>
        </w:rPr>
        <w:t>u</w:t>
      </w:r>
      <w:r w:rsidRPr="00DA393D">
        <w:rPr>
          <w:sz w:val="22"/>
          <w:szCs w:val="22"/>
        </w:rPr>
        <w:t>t</w:t>
      </w:r>
      <w:r w:rsidRPr="00DA393D">
        <w:rPr>
          <w:spacing w:val="49"/>
          <w:sz w:val="22"/>
          <w:szCs w:val="22"/>
        </w:rPr>
        <w:t xml:space="preserve"> </w:t>
      </w:r>
      <w:r w:rsidRPr="00DA393D">
        <w:rPr>
          <w:spacing w:val="1"/>
          <w:sz w:val="22"/>
          <w:szCs w:val="22"/>
        </w:rPr>
        <w:t>t</w:t>
      </w:r>
      <w:r w:rsidRPr="00DA393D">
        <w:rPr>
          <w:spacing w:val="-1"/>
          <w:sz w:val="22"/>
          <w:szCs w:val="22"/>
        </w:rPr>
        <w:t>h</w:t>
      </w:r>
      <w:r w:rsidRPr="00DA393D">
        <w:rPr>
          <w:sz w:val="22"/>
          <w:szCs w:val="22"/>
        </w:rPr>
        <w:t>e</w:t>
      </w:r>
      <w:r w:rsidRPr="00DA393D">
        <w:rPr>
          <w:spacing w:val="26"/>
          <w:sz w:val="22"/>
          <w:szCs w:val="22"/>
        </w:rPr>
        <w:t xml:space="preserve"> </w:t>
      </w:r>
      <w:r w:rsidRPr="00DA393D">
        <w:rPr>
          <w:w w:val="82"/>
          <w:sz w:val="22"/>
          <w:szCs w:val="22"/>
        </w:rPr>
        <w:t>i</w:t>
      </w:r>
      <w:r w:rsidRPr="00DA393D">
        <w:rPr>
          <w:spacing w:val="-1"/>
          <w:w w:val="105"/>
          <w:sz w:val="22"/>
          <w:szCs w:val="22"/>
        </w:rPr>
        <w:t>n</w:t>
      </w:r>
      <w:r w:rsidRPr="00DA393D">
        <w:rPr>
          <w:spacing w:val="-1"/>
          <w:w w:val="90"/>
          <w:sz w:val="22"/>
          <w:szCs w:val="22"/>
        </w:rPr>
        <w:t>v</w:t>
      </w:r>
      <w:r w:rsidRPr="00DA393D">
        <w:rPr>
          <w:spacing w:val="1"/>
          <w:w w:val="112"/>
          <w:sz w:val="22"/>
          <w:szCs w:val="22"/>
        </w:rPr>
        <w:t>e</w:t>
      </w:r>
      <w:r w:rsidRPr="00DA393D">
        <w:rPr>
          <w:sz w:val="22"/>
          <w:szCs w:val="22"/>
        </w:rPr>
        <w:t>s</w:t>
      </w:r>
      <w:r w:rsidRPr="00DA393D">
        <w:rPr>
          <w:spacing w:val="1"/>
          <w:w w:val="121"/>
          <w:sz w:val="22"/>
          <w:szCs w:val="22"/>
        </w:rPr>
        <w:t>t</w:t>
      </w:r>
      <w:r w:rsidRPr="00DA393D">
        <w:rPr>
          <w:w w:val="82"/>
          <w:sz w:val="22"/>
          <w:szCs w:val="22"/>
        </w:rPr>
        <w:t>i</w:t>
      </w:r>
      <w:r w:rsidRPr="00DA393D">
        <w:rPr>
          <w:w w:val="94"/>
          <w:sz w:val="22"/>
          <w:szCs w:val="22"/>
        </w:rPr>
        <w:t>g</w:t>
      </w:r>
      <w:r w:rsidRPr="00DA393D">
        <w:rPr>
          <w:w w:val="108"/>
          <w:sz w:val="22"/>
          <w:szCs w:val="22"/>
        </w:rPr>
        <w:t>a</w:t>
      </w:r>
      <w:r w:rsidRPr="00DA393D">
        <w:rPr>
          <w:spacing w:val="1"/>
          <w:w w:val="121"/>
          <w:sz w:val="22"/>
          <w:szCs w:val="22"/>
        </w:rPr>
        <w:t>t</w:t>
      </w:r>
      <w:r w:rsidRPr="00DA393D">
        <w:rPr>
          <w:spacing w:val="-3"/>
          <w:w w:val="82"/>
          <w:sz w:val="22"/>
          <w:szCs w:val="22"/>
        </w:rPr>
        <w:t>i</w:t>
      </w:r>
      <w:r w:rsidRPr="00DA393D">
        <w:rPr>
          <w:spacing w:val="2"/>
          <w:w w:val="105"/>
          <w:sz w:val="22"/>
          <w:szCs w:val="22"/>
        </w:rPr>
        <w:t>o</w:t>
      </w:r>
      <w:r w:rsidRPr="00DA393D">
        <w:rPr>
          <w:spacing w:val="-1"/>
          <w:w w:val="105"/>
          <w:sz w:val="22"/>
          <w:szCs w:val="22"/>
        </w:rPr>
        <w:t>n</w:t>
      </w:r>
      <w:r w:rsidRPr="00DA393D">
        <w:rPr>
          <w:w w:val="99"/>
          <w:sz w:val="22"/>
          <w:szCs w:val="22"/>
        </w:rPr>
        <w:t>,</w:t>
      </w:r>
      <w:r w:rsidRPr="00DA393D">
        <w:rPr>
          <w:spacing w:val="-7"/>
          <w:sz w:val="22"/>
          <w:szCs w:val="22"/>
        </w:rPr>
        <w:t xml:space="preserve"> </w:t>
      </w:r>
      <w:r w:rsidRPr="00DA393D">
        <w:rPr>
          <w:spacing w:val="-1"/>
          <w:w w:val="105"/>
          <w:sz w:val="22"/>
          <w:szCs w:val="22"/>
        </w:rPr>
        <w:t>un</w:t>
      </w:r>
      <w:r w:rsidRPr="00DA393D">
        <w:rPr>
          <w:w w:val="82"/>
          <w:sz w:val="22"/>
          <w:szCs w:val="22"/>
        </w:rPr>
        <w:t>l</w:t>
      </w:r>
      <w:r w:rsidRPr="00DA393D">
        <w:rPr>
          <w:spacing w:val="1"/>
          <w:w w:val="112"/>
          <w:sz w:val="22"/>
          <w:szCs w:val="22"/>
        </w:rPr>
        <w:t>e</w:t>
      </w:r>
      <w:r w:rsidRPr="00DA393D">
        <w:rPr>
          <w:sz w:val="22"/>
          <w:szCs w:val="22"/>
        </w:rPr>
        <w:t>ss</w:t>
      </w:r>
      <w:r w:rsidRPr="00DA393D">
        <w:rPr>
          <w:spacing w:val="-4"/>
          <w:sz w:val="22"/>
          <w:szCs w:val="22"/>
        </w:rPr>
        <w:t xml:space="preserve"> </w:t>
      </w:r>
      <w:r w:rsidRPr="00DA393D">
        <w:rPr>
          <w:spacing w:val="-1"/>
          <w:sz w:val="22"/>
          <w:szCs w:val="22"/>
        </w:rPr>
        <w:t>y</w:t>
      </w:r>
      <w:r w:rsidRPr="00DA393D">
        <w:rPr>
          <w:spacing w:val="1"/>
          <w:sz w:val="22"/>
          <w:szCs w:val="22"/>
        </w:rPr>
        <w:t>o</w:t>
      </w:r>
      <w:r w:rsidRPr="00DA393D">
        <w:rPr>
          <w:spacing w:val="-1"/>
          <w:sz w:val="22"/>
          <w:szCs w:val="22"/>
        </w:rPr>
        <w:t>u</w:t>
      </w:r>
      <w:r w:rsidRPr="00DA393D">
        <w:rPr>
          <w:sz w:val="22"/>
          <w:szCs w:val="22"/>
        </w:rPr>
        <w:t>r</w:t>
      </w:r>
      <w:r w:rsidRPr="00DA393D">
        <w:rPr>
          <w:spacing w:val="-4"/>
          <w:sz w:val="22"/>
          <w:szCs w:val="22"/>
        </w:rPr>
        <w:t xml:space="preserve"> </w:t>
      </w:r>
      <w:r w:rsidRPr="00DA393D">
        <w:rPr>
          <w:spacing w:val="1"/>
          <w:w w:val="90"/>
          <w:sz w:val="22"/>
          <w:szCs w:val="22"/>
        </w:rPr>
        <w:t>v</w:t>
      </w:r>
      <w:r w:rsidRPr="00DA393D">
        <w:rPr>
          <w:w w:val="108"/>
          <w:sz w:val="22"/>
          <w:szCs w:val="22"/>
        </w:rPr>
        <w:t>a</w:t>
      </w:r>
      <w:r w:rsidRPr="00DA393D">
        <w:rPr>
          <w:w w:val="104"/>
          <w:sz w:val="22"/>
          <w:szCs w:val="22"/>
        </w:rPr>
        <w:t>r</w:t>
      </w:r>
      <w:r w:rsidRPr="00DA393D">
        <w:rPr>
          <w:w w:val="82"/>
          <w:sz w:val="22"/>
          <w:szCs w:val="22"/>
        </w:rPr>
        <w:t>i</w:t>
      </w:r>
      <w:r w:rsidRPr="00DA393D">
        <w:rPr>
          <w:w w:val="108"/>
          <w:sz w:val="22"/>
          <w:szCs w:val="22"/>
        </w:rPr>
        <w:t>a</w:t>
      </w:r>
      <w:r w:rsidRPr="00DA393D">
        <w:rPr>
          <w:spacing w:val="-1"/>
          <w:w w:val="105"/>
          <w:sz w:val="22"/>
          <w:szCs w:val="22"/>
        </w:rPr>
        <w:t>b</w:t>
      </w:r>
      <w:r w:rsidRPr="00DA393D">
        <w:rPr>
          <w:w w:val="82"/>
          <w:sz w:val="22"/>
          <w:szCs w:val="22"/>
        </w:rPr>
        <w:t>l</w:t>
      </w:r>
      <w:r w:rsidRPr="00DA393D">
        <w:rPr>
          <w:w w:val="112"/>
          <w:sz w:val="22"/>
          <w:szCs w:val="22"/>
        </w:rPr>
        <w:t>e</w:t>
      </w:r>
      <w:r w:rsidRPr="00DA393D">
        <w:rPr>
          <w:spacing w:val="-4"/>
          <w:sz w:val="22"/>
          <w:szCs w:val="22"/>
        </w:rPr>
        <w:t xml:space="preserve"> </w:t>
      </w:r>
      <w:r w:rsidRPr="00DA393D">
        <w:rPr>
          <w:spacing w:val="-3"/>
          <w:w w:val="92"/>
          <w:sz w:val="22"/>
          <w:szCs w:val="22"/>
        </w:rPr>
        <w:t>i</w:t>
      </w:r>
      <w:r w:rsidRPr="00DA393D">
        <w:rPr>
          <w:w w:val="92"/>
          <w:sz w:val="22"/>
          <w:szCs w:val="22"/>
        </w:rPr>
        <w:t>s</w:t>
      </w:r>
      <w:r w:rsidRPr="00DA393D">
        <w:rPr>
          <w:spacing w:val="1"/>
          <w:w w:val="92"/>
          <w:sz w:val="22"/>
          <w:szCs w:val="22"/>
        </w:rPr>
        <w:t xml:space="preserve"> </w:t>
      </w:r>
      <w:r w:rsidRPr="00DA393D">
        <w:rPr>
          <w:spacing w:val="1"/>
          <w:sz w:val="22"/>
          <w:szCs w:val="22"/>
        </w:rPr>
        <w:t>o</w:t>
      </w:r>
      <w:r w:rsidRPr="00DA393D">
        <w:rPr>
          <w:spacing w:val="-3"/>
          <w:sz w:val="22"/>
          <w:szCs w:val="22"/>
        </w:rPr>
        <w:t>n</w:t>
      </w:r>
      <w:r w:rsidRPr="00DA393D">
        <w:rPr>
          <w:sz w:val="22"/>
          <w:szCs w:val="22"/>
        </w:rPr>
        <w:t>e</w:t>
      </w:r>
      <w:r w:rsidRPr="00DA393D">
        <w:rPr>
          <w:spacing w:val="17"/>
          <w:sz w:val="22"/>
          <w:szCs w:val="22"/>
        </w:rPr>
        <w:t xml:space="preserve"> </w:t>
      </w:r>
      <w:r w:rsidRPr="00DA393D">
        <w:rPr>
          <w:spacing w:val="1"/>
          <w:sz w:val="22"/>
          <w:szCs w:val="22"/>
        </w:rPr>
        <w:t>o</w:t>
      </w:r>
      <w:r w:rsidRPr="00DA393D">
        <w:rPr>
          <w:sz w:val="22"/>
          <w:szCs w:val="22"/>
        </w:rPr>
        <w:t>f</w:t>
      </w:r>
      <w:r w:rsidRPr="00DA393D">
        <w:rPr>
          <w:spacing w:val="-8"/>
          <w:sz w:val="22"/>
          <w:szCs w:val="22"/>
        </w:rPr>
        <w:t xml:space="preserve"> </w:t>
      </w:r>
      <w:r w:rsidRPr="00DA393D">
        <w:rPr>
          <w:spacing w:val="1"/>
          <w:sz w:val="22"/>
          <w:szCs w:val="22"/>
        </w:rPr>
        <w:t>yo</w:t>
      </w:r>
      <w:r w:rsidRPr="00DA393D">
        <w:rPr>
          <w:spacing w:val="-1"/>
          <w:sz w:val="22"/>
          <w:szCs w:val="22"/>
        </w:rPr>
        <w:t>u</w:t>
      </w:r>
      <w:r w:rsidRPr="00DA393D">
        <w:rPr>
          <w:sz w:val="22"/>
          <w:szCs w:val="22"/>
        </w:rPr>
        <w:t>r</w:t>
      </w:r>
      <w:r w:rsidRPr="00DA393D">
        <w:rPr>
          <w:spacing w:val="-4"/>
          <w:sz w:val="22"/>
          <w:szCs w:val="22"/>
        </w:rPr>
        <w:t xml:space="preserve"> </w:t>
      </w:r>
      <w:r w:rsidRPr="00DA393D">
        <w:rPr>
          <w:spacing w:val="2"/>
          <w:w w:val="102"/>
          <w:sz w:val="22"/>
          <w:szCs w:val="22"/>
        </w:rPr>
        <w:t>m</w:t>
      </w:r>
      <w:r w:rsidRPr="00DA393D">
        <w:rPr>
          <w:spacing w:val="-2"/>
          <w:w w:val="108"/>
          <w:sz w:val="22"/>
          <w:szCs w:val="22"/>
        </w:rPr>
        <w:t>a</w:t>
      </w:r>
      <w:r w:rsidRPr="00DA393D">
        <w:rPr>
          <w:spacing w:val="1"/>
          <w:w w:val="121"/>
          <w:sz w:val="22"/>
          <w:szCs w:val="22"/>
        </w:rPr>
        <w:t>t</w:t>
      </w:r>
      <w:r w:rsidRPr="00DA393D">
        <w:rPr>
          <w:spacing w:val="1"/>
          <w:w w:val="112"/>
          <w:sz w:val="22"/>
          <w:szCs w:val="22"/>
        </w:rPr>
        <w:t>e</w:t>
      </w:r>
      <w:r w:rsidRPr="00DA393D">
        <w:rPr>
          <w:w w:val="104"/>
          <w:sz w:val="22"/>
          <w:szCs w:val="22"/>
        </w:rPr>
        <w:t>r</w:t>
      </w:r>
      <w:r w:rsidRPr="00DA393D">
        <w:rPr>
          <w:w w:val="82"/>
          <w:sz w:val="22"/>
          <w:szCs w:val="22"/>
        </w:rPr>
        <w:t>i</w:t>
      </w:r>
      <w:r w:rsidRPr="00DA393D">
        <w:rPr>
          <w:w w:val="108"/>
          <w:sz w:val="22"/>
          <w:szCs w:val="22"/>
        </w:rPr>
        <w:t>a</w:t>
      </w:r>
      <w:r w:rsidRPr="00DA393D">
        <w:rPr>
          <w:w w:val="82"/>
          <w:sz w:val="22"/>
          <w:szCs w:val="22"/>
        </w:rPr>
        <w:t>l</w:t>
      </w:r>
      <w:r w:rsidRPr="00DA393D">
        <w:rPr>
          <w:sz w:val="22"/>
          <w:szCs w:val="22"/>
        </w:rPr>
        <w:t>s</w:t>
      </w:r>
      <w:r w:rsidRPr="00DA393D">
        <w:rPr>
          <w:w w:val="101"/>
          <w:sz w:val="22"/>
          <w:szCs w:val="22"/>
        </w:rPr>
        <w:t>.</w:t>
      </w:r>
    </w:p>
    <w:p w:rsidR="00566BA5" w:rsidRPr="00CE157B" w:rsidRDefault="00250559" w:rsidP="00CE157B">
      <w:pPr>
        <w:pStyle w:val="ListParagraph"/>
        <w:numPr>
          <w:ilvl w:val="0"/>
          <w:numId w:val="6"/>
        </w:numPr>
        <w:tabs>
          <w:tab w:val="left" w:pos="820"/>
        </w:tabs>
        <w:spacing w:before="16" w:line="255" w:lineRule="auto"/>
        <w:ind w:right="69"/>
        <w:rPr>
          <w:sz w:val="22"/>
          <w:szCs w:val="22"/>
        </w:rPr>
      </w:pPr>
      <w:r w:rsidRPr="00CE157B">
        <w:rPr>
          <w:spacing w:val="1"/>
          <w:sz w:val="22"/>
          <w:szCs w:val="22"/>
        </w:rPr>
        <w:t>M</w:t>
      </w:r>
      <w:r w:rsidRPr="00CE157B">
        <w:rPr>
          <w:sz w:val="22"/>
          <w:szCs w:val="22"/>
        </w:rPr>
        <w:t>a</w:t>
      </w:r>
      <w:r w:rsidRPr="00CE157B">
        <w:rPr>
          <w:spacing w:val="1"/>
          <w:sz w:val="22"/>
          <w:szCs w:val="22"/>
        </w:rPr>
        <w:t>k</w:t>
      </w:r>
      <w:r w:rsidRPr="00CE157B">
        <w:rPr>
          <w:sz w:val="22"/>
          <w:szCs w:val="22"/>
        </w:rPr>
        <w:t>e</w:t>
      </w:r>
      <w:r w:rsidRPr="00CE157B">
        <w:rPr>
          <w:spacing w:val="-4"/>
          <w:sz w:val="22"/>
          <w:szCs w:val="22"/>
        </w:rPr>
        <w:t xml:space="preserve"> </w:t>
      </w:r>
      <w:r w:rsidRPr="00CE157B">
        <w:rPr>
          <w:sz w:val="22"/>
          <w:szCs w:val="22"/>
        </w:rPr>
        <w:t>s</w:t>
      </w:r>
      <w:r w:rsidRPr="00CE157B">
        <w:rPr>
          <w:spacing w:val="-1"/>
          <w:sz w:val="22"/>
          <w:szCs w:val="22"/>
        </w:rPr>
        <w:t>u</w:t>
      </w:r>
      <w:r w:rsidRPr="00CE157B">
        <w:rPr>
          <w:sz w:val="22"/>
          <w:szCs w:val="22"/>
        </w:rPr>
        <w:t>re</w:t>
      </w:r>
      <w:r w:rsidRPr="00CE157B">
        <w:rPr>
          <w:spacing w:val="14"/>
          <w:sz w:val="22"/>
          <w:szCs w:val="22"/>
        </w:rPr>
        <w:t xml:space="preserve"> </w:t>
      </w:r>
      <w:r w:rsidRPr="00CE157B">
        <w:rPr>
          <w:spacing w:val="-1"/>
          <w:w w:val="90"/>
          <w:sz w:val="22"/>
          <w:szCs w:val="22"/>
        </w:rPr>
        <w:t>y</w:t>
      </w:r>
      <w:r w:rsidRPr="00CE157B">
        <w:rPr>
          <w:spacing w:val="1"/>
          <w:w w:val="105"/>
          <w:sz w:val="22"/>
          <w:szCs w:val="22"/>
        </w:rPr>
        <w:t>o</w:t>
      </w:r>
      <w:r w:rsidRPr="00CE157B">
        <w:rPr>
          <w:spacing w:val="-1"/>
          <w:w w:val="105"/>
          <w:sz w:val="22"/>
          <w:szCs w:val="22"/>
        </w:rPr>
        <w:t>u</w:t>
      </w:r>
      <w:r w:rsidRPr="00CE157B">
        <w:rPr>
          <w:w w:val="75"/>
          <w:sz w:val="22"/>
          <w:szCs w:val="22"/>
        </w:rPr>
        <w:t>’</w:t>
      </w:r>
      <w:r w:rsidRPr="00CE157B">
        <w:rPr>
          <w:spacing w:val="1"/>
          <w:w w:val="90"/>
          <w:sz w:val="22"/>
          <w:szCs w:val="22"/>
        </w:rPr>
        <w:t>v</w:t>
      </w:r>
      <w:r w:rsidRPr="00CE157B">
        <w:rPr>
          <w:w w:val="112"/>
          <w:sz w:val="22"/>
          <w:szCs w:val="22"/>
        </w:rPr>
        <w:t>e</w:t>
      </w:r>
      <w:r w:rsidRPr="00CE157B">
        <w:rPr>
          <w:spacing w:val="-6"/>
          <w:sz w:val="22"/>
          <w:szCs w:val="22"/>
        </w:rPr>
        <w:t xml:space="preserve"> </w:t>
      </w:r>
      <w:r w:rsidRPr="00CE157B">
        <w:rPr>
          <w:spacing w:val="-2"/>
          <w:w w:val="95"/>
          <w:sz w:val="22"/>
          <w:szCs w:val="22"/>
        </w:rPr>
        <w:t>c</w:t>
      </w:r>
      <w:r w:rsidRPr="00CE157B">
        <w:rPr>
          <w:spacing w:val="1"/>
          <w:w w:val="105"/>
          <w:sz w:val="22"/>
          <w:szCs w:val="22"/>
        </w:rPr>
        <w:t>o</w:t>
      </w:r>
      <w:r w:rsidRPr="00CE157B">
        <w:rPr>
          <w:w w:val="82"/>
          <w:sz w:val="22"/>
          <w:szCs w:val="22"/>
        </w:rPr>
        <w:t>ll</w:t>
      </w:r>
      <w:r w:rsidRPr="00CE157B">
        <w:rPr>
          <w:spacing w:val="1"/>
          <w:w w:val="112"/>
          <w:sz w:val="22"/>
          <w:szCs w:val="22"/>
        </w:rPr>
        <w:t>e</w:t>
      </w:r>
      <w:r w:rsidRPr="00CE157B">
        <w:rPr>
          <w:w w:val="95"/>
          <w:sz w:val="22"/>
          <w:szCs w:val="22"/>
        </w:rPr>
        <w:t>c</w:t>
      </w:r>
      <w:r w:rsidRPr="00CE157B">
        <w:rPr>
          <w:spacing w:val="-2"/>
          <w:w w:val="121"/>
          <w:sz w:val="22"/>
          <w:szCs w:val="22"/>
        </w:rPr>
        <w:t>t</w:t>
      </w:r>
      <w:r w:rsidRPr="00CE157B">
        <w:rPr>
          <w:spacing w:val="1"/>
          <w:w w:val="112"/>
          <w:sz w:val="22"/>
          <w:szCs w:val="22"/>
        </w:rPr>
        <w:t>e</w:t>
      </w:r>
      <w:r w:rsidRPr="00CE157B">
        <w:rPr>
          <w:w w:val="105"/>
          <w:sz w:val="22"/>
          <w:szCs w:val="22"/>
        </w:rPr>
        <w:t>d</w:t>
      </w:r>
      <w:r w:rsidRPr="00CE157B">
        <w:rPr>
          <w:spacing w:val="-8"/>
          <w:sz w:val="22"/>
          <w:szCs w:val="22"/>
        </w:rPr>
        <w:t xml:space="preserve"> </w:t>
      </w:r>
      <w:r w:rsidRPr="00CE157B">
        <w:rPr>
          <w:w w:val="93"/>
          <w:sz w:val="22"/>
          <w:szCs w:val="22"/>
        </w:rPr>
        <w:t xml:space="preserve">all </w:t>
      </w:r>
      <w:r w:rsidRPr="00CE157B">
        <w:rPr>
          <w:spacing w:val="-1"/>
          <w:sz w:val="22"/>
          <w:szCs w:val="22"/>
        </w:rPr>
        <w:t>d</w:t>
      </w:r>
      <w:r w:rsidRPr="00CE157B">
        <w:rPr>
          <w:sz w:val="22"/>
          <w:szCs w:val="22"/>
        </w:rPr>
        <w:t>a</w:t>
      </w:r>
      <w:r w:rsidRPr="00CE157B">
        <w:rPr>
          <w:spacing w:val="1"/>
          <w:sz w:val="22"/>
          <w:szCs w:val="22"/>
        </w:rPr>
        <w:t>t</w:t>
      </w:r>
      <w:r w:rsidRPr="00CE157B">
        <w:rPr>
          <w:sz w:val="22"/>
          <w:szCs w:val="22"/>
        </w:rPr>
        <w:t>a.</w:t>
      </w:r>
      <w:r w:rsidRPr="00CE157B">
        <w:rPr>
          <w:spacing w:val="29"/>
          <w:sz w:val="22"/>
          <w:szCs w:val="22"/>
        </w:rPr>
        <w:t xml:space="preserve"> </w:t>
      </w:r>
      <w:r w:rsidRPr="00CE157B">
        <w:rPr>
          <w:spacing w:val="-2"/>
          <w:w w:val="81"/>
          <w:sz w:val="22"/>
          <w:szCs w:val="22"/>
        </w:rPr>
        <w:t>R</w:t>
      </w:r>
      <w:r w:rsidRPr="00CE157B">
        <w:rPr>
          <w:spacing w:val="1"/>
          <w:w w:val="112"/>
          <w:sz w:val="22"/>
          <w:szCs w:val="22"/>
        </w:rPr>
        <w:t>e</w:t>
      </w:r>
      <w:r w:rsidRPr="00CE157B">
        <w:rPr>
          <w:spacing w:val="-2"/>
          <w:w w:val="95"/>
          <w:sz w:val="22"/>
          <w:szCs w:val="22"/>
        </w:rPr>
        <w:t>c</w:t>
      </w:r>
      <w:r w:rsidRPr="00CE157B">
        <w:rPr>
          <w:spacing w:val="1"/>
          <w:w w:val="105"/>
          <w:sz w:val="22"/>
          <w:szCs w:val="22"/>
        </w:rPr>
        <w:t>o</w:t>
      </w:r>
      <w:r w:rsidRPr="00CE157B">
        <w:rPr>
          <w:w w:val="104"/>
          <w:sz w:val="22"/>
          <w:szCs w:val="22"/>
        </w:rPr>
        <w:t>r</w:t>
      </w:r>
      <w:r w:rsidRPr="00CE157B">
        <w:rPr>
          <w:w w:val="105"/>
          <w:sz w:val="22"/>
          <w:szCs w:val="22"/>
        </w:rPr>
        <w:t>d</w:t>
      </w:r>
      <w:r w:rsidRPr="00CE157B">
        <w:rPr>
          <w:spacing w:val="-5"/>
          <w:sz w:val="22"/>
          <w:szCs w:val="22"/>
        </w:rPr>
        <w:t xml:space="preserve"> </w:t>
      </w:r>
      <w:r w:rsidRPr="00CE157B">
        <w:rPr>
          <w:spacing w:val="-1"/>
          <w:sz w:val="22"/>
          <w:szCs w:val="22"/>
        </w:rPr>
        <w:t>d</w:t>
      </w:r>
      <w:r w:rsidRPr="00CE157B">
        <w:rPr>
          <w:sz w:val="22"/>
          <w:szCs w:val="22"/>
        </w:rPr>
        <w:t>a</w:t>
      </w:r>
      <w:r w:rsidRPr="00CE157B">
        <w:rPr>
          <w:spacing w:val="1"/>
          <w:sz w:val="22"/>
          <w:szCs w:val="22"/>
        </w:rPr>
        <w:t>t</w:t>
      </w:r>
      <w:r w:rsidRPr="00CE157B">
        <w:rPr>
          <w:sz w:val="22"/>
          <w:szCs w:val="22"/>
        </w:rPr>
        <w:t>a</w:t>
      </w:r>
      <w:r w:rsidRPr="00CE157B">
        <w:rPr>
          <w:spacing w:val="29"/>
          <w:sz w:val="22"/>
          <w:szCs w:val="22"/>
        </w:rPr>
        <w:t xml:space="preserve"> </w:t>
      </w:r>
      <w:r w:rsidRPr="00CE157B">
        <w:rPr>
          <w:w w:val="96"/>
          <w:sz w:val="22"/>
          <w:szCs w:val="22"/>
        </w:rPr>
        <w:t>in</w:t>
      </w:r>
      <w:r w:rsidRPr="00CE157B">
        <w:rPr>
          <w:spacing w:val="-3"/>
          <w:w w:val="96"/>
          <w:sz w:val="22"/>
          <w:szCs w:val="22"/>
        </w:rPr>
        <w:t xml:space="preserve"> </w:t>
      </w:r>
      <w:r w:rsidRPr="00CE157B">
        <w:rPr>
          <w:spacing w:val="1"/>
          <w:sz w:val="22"/>
          <w:szCs w:val="22"/>
        </w:rPr>
        <w:t>y</w:t>
      </w:r>
      <w:r w:rsidRPr="00CE157B">
        <w:rPr>
          <w:spacing w:val="-1"/>
          <w:sz w:val="22"/>
          <w:szCs w:val="22"/>
        </w:rPr>
        <w:t>ou</w:t>
      </w:r>
      <w:r w:rsidRPr="00CE157B">
        <w:rPr>
          <w:sz w:val="22"/>
          <w:szCs w:val="22"/>
        </w:rPr>
        <w:t>r</w:t>
      </w:r>
      <w:r w:rsidRPr="00CE157B">
        <w:rPr>
          <w:spacing w:val="-2"/>
          <w:sz w:val="22"/>
          <w:szCs w:val="22"/>
        </w:rPr>
        <w:t xml:space="preserve"> </w:t>
      </w:r>
      <w:r w:rsidRPr="00CE157B">
        <w:rPr>
          <w:w w:val="82"/>
          <w:sz w:val="22"/>
          <w:szCs w:val="22"/>
        </w:rPr>
        <w:t>l</w:t>
      </w:r>
      <w:r w:rsidRPr="00CE157B">
        <w:rPr>
          <w:spacing w:val="1"/>
          <w:w w:val="105"/>
          <w:sz w:val="22"/>
          <w:szCs w:val="22"/>
        </w:rPr>
        <w:t>o</w:t>
      </w:r>
      <w:r w:rsidRPr="00CE157B">
        <w:rPr>
          <w:w w:val="94"/>
          <w:sz w:val="22"/>
          <w:szCs w:val="22"/>
        </w:rPr>
        <w:t>g</w:t>
      </w:r>
      <w:r w:rsidRPr="00CE157B">
        <w:rPr>
          <w:spacing w:val="-1"/>
          <w:w w:val="105"/>
          <w:sz w:val="22"/>
          <w:szCs w:val="22"/>
        </w:rPr>
        <w:t>bo</w:t>
      </w:r>
      <w:r w:rsidRPr="00CE157B">
        <w:rPr>
          <w:spacing w:val="1"/>
          <w:w w:val="105"/>
          <w:sz w:val="22"/>
          <w:szCs w:val="22"/>
        </w:rPr>
        <w:t>o</w:t>
      </w:r>
      <w:r w:rsidRPr="00CE157B">
        <w:rPr>
          <w:w w:val="91"/>
          <w:sz w:val="22"/>
          <w:szCs w:val="22"/>
        </w:rPr>
        <w:t>k</w:t>
      </w:r>
      <w:r w:rsidRPr="00CE157B">
        <w:rPr>
          <w:spacing w:val="-4"/>
          <w:sz w:val="22"/>
          <w:szCs w:val="22"/>
        </w:rPr>
        <w:t xml:space="preserve"> </w:t>
      </w:r>
      <w:r w:rsidRPr="00CE157B">
        <w:rPr>
          <w:spacing w:val="-2"/>
          <w:sz w:val="22"/>
          <w:szCs w:val="22"/>
        </w:rPr>
        <w:t>a</w:t>
      </w:r>
      <w:r w:rsidRPr="00CE157B">
        <w:rPr>
          <w:sz w:val="22"/>
          <w:szCs w:val="22"/>
        </w:rPr>
        <w:t>s</w:t>
      </w:r>
      <w:r w:rsidRPr="00CE157B">
        <w:rPr>
          <w:spacing w:val="4"/>
          <w:sz w:val="22"/>
          <w:szCs w:val="22"/>
        </w:rPr>
        <w:t xml:space="preserve"> </w:t>
      </w:r>
      <w:r w:rsidRPr="00CE157B">
        <w:rPr>
          <w:spacing w:val="-2"/>
          <w:w w:val="96"/>
          <w:sz w:val="22"/>
          <w:szCs w:val="22"/>
        </w:rPr>
        <w:t>w</w:t>
      </w:r>
      <w:r w:rsidRPr="00CE157B">
        <w:rPr>
          <w:spacing w:val="1"/>
          <w:w w:val="96"/>
          <w:sz w:val="22"/>
          <w:szCs w:val="22"/>
        </w:rPr>
        <w:t>e</w:t>
      </w:r>
      <w:r w:rsidRPr="00CE157B">
        <w:rPr>
          <w:w w:val="96"/>
          <w:sz w:val="22"/>
          <w:szCs w:val="22"/>
        </w:rPr>
        <w:t xml:space="preserve">ll </w:t>
      </w:r>
      <w:r w:rsidRPr="00CE157B">
        <w:rPr>
          <w:sz w:val="22"/>
          <w:szCs w:val="22"/>
        </w:rPr>
        <w:t>as</w:t>
      </w:r>
      <w:r w:rsidRPr="00CE157B">
        <w:rPr>
          <w:spacing w:val="1"/>
          <w:sz w:val="22"/>
          <w:szCs w:val="22"/>
        </w:rPr>
        <w:t xml:space="preserve"> </w:t>
      </w:r>
      <w:r w:rsidRPr="00CE157B">
        <w:rPr>
          <w:w w:val="95"/>
          <w:sz w:val="22"/>
          <w:szCs w:val="22"/>
        </w:rPr>
        <w:t>c</w:t>
      </w:r>
      <w:r w:rsidRPr="00CE157B">
        <w:rPr>
          <w:w w:val="104"/>
          <w:sz w:val="22"/>
          <w:szCs w:val="22"/>
        </w:rPr>
        <w:t>r</w:t>
      </w:r>
      <w:r w:rsidRPr="00CE157B">
        <w:rPr>
          <w:spacing w:val="1"/>
          <w:w w:val="112"/>
          <w:sz w:val="22"/>
          <w:szCs w:val="22"/>
        </w:rPr>
        <w:t>e</w:t>
      </w:r>
      <w:r w:rsidRPr="00CE157B">
        <w:rPr>
          <w:w w:val="108"/>
          <w:sz w:val="22"/>
          <w:szCs w:val="22"/>
        </w:rPr>
        <w:t>a</w:t>
      </w:r>
      <w:r w:rsidRPr="00CE157B">
        <w:rPr>
          <w:spacing w:val="1"/>
          <w:w w:val="121"/>
          <w:sz w:val="22"/>
          <w:szCs w:val="22"/>
        </w:rPr>
        <w:t>t</w:t>
      </w:r>
      <w:r w:rsidRPr="00CE157B">
        <w:rPr>
          <w:spacing w:val="-3"/>
          <w:w w:val="82"/>
          <w:sz w:val="22"/>
          <w:szCs w:val="22"/>
        </w:rPr>
        <w:t>i</w:t>
      </w:r>
      <w:r w:rsidRPr="00CE157B">
        <w:rPr>
          <w:spacing w:val="-1"/>
          <w:w w:val="105"/>
          <w:sz w:val="22"/>
          <w:szCs w:val="22"/>
        </w:rPr>
        <w:t>n</w:t>
      </w:r>
      <w:r w:rsidRPr="00CE157B">
        <w:rPr>
          <w:w w:val="94"/>
          <w:sz w:val="22"/>
          <w:szCs w:val="22"/>
        </w:rPr>
        <w:t>g</w:t>
      </w:r>
      <w:r w:rsidRPr="00CE157B">
        <w:rPr>
          <w:spacing w:val="-5"/>
          <w:sz w:val="22"/>
          <w:szCs w:val="22"/>
        </w:rPr>
        <w:t xml:space="preserve"> </w:t>
      </w:r>
      <w:r w:rsidRPr="00CE157B">
        <w:rPr>
          <w:spacing w:val="1"/>
          <w:w w:val="121"/>
          <w:sz w:val="22"/>
          <w:szCs w:val="22"/>
        </w:rPr>
        <w:t>t</w:t>
      </w:r>
      <w:r w:rsidRPr="00CE157B">
        <w:rPr>
          <w:w w:val="108"/>
          <w:sz w:val="22"/>
          <w:szCs w:val="22"/>
        </w:rPr>
        <w:t>a</w:t>
      </w:r>
      <w:r w:rsidRPr="00CE157B">
        <w:rPr>
          <w:spacing w:val="-1"/>
          <w:w w:val="105"/>
          <w:sz w:val="22"/>
          <w:szCs w:val="22"/>
        </w:rPr>
        <w:t>b</w:t>
      </w:r>
      <w:r w:rsidRPr="00CE157B">
        <w:rPr>
          <w:w w:val="82"/>
          <w:sz w:val="22"/>
          <w:szCs w:val="22"/>
        </w:rPr>
        <w:t>l</w:t>
      </w:r>
      <w:r w:rsidRPr="00CE157B">
        <w:rPr>
          <w:spacing w:val="1"/>
          <w:w w:val="112"/>
          <w:sz w:val="22"/>
          <w:szCs w:val="22"/>
        </w:rPr>
        <w:t>e</w:t>
      </w:r>
      <w:r w:rsidRPr="00CE157B">
        <w:rPr>
          <w:sz w:val="22"/>
          <w:szCs w:val="22"/>
        </w:rPr>
        <w:t>s</w:t>
      </w:r>
      <w:r w:rsidRPr="00CE157B">
        <w:rPr>
          <w:w w:val="99"/>
          <w:sz w:val="22"/>
          <w:szCs w:val="22"/>
        </w:rPr>
        <w:t>,</w:t>
      </w:r>
      <w:r w:rsidRPr="00CE157B">
        <w:rPr>
          <w:spacing w:val="-4"/>
          <w:sz w:val="22"/>
          <w:szCs w:val="22"/>
        </w:rPr>
        <w:t xml:space="preserve"> </w:t>
      </w:r>
      <w:r w:rsidRPr="00CE157B">
        <w:rPr>
          <w:sz w:val="22"/>
          <w:szCs w:val="22"/>
        </w:rPr>
        <w:t>gra</w:t>
      </w:r>
      <w:r w:rsidRPr="00CE157B">
        <w:rPr>
          <w:spacing w:val="-1"/>
          <w:sz w:val="22"/>
          <w:szCs w:val="22"/>
        </w:rPr>
        <w:t>ph</w:t>
      </w:r>
      <w:r w:rsidRPr="00CE157B">
        <w:rPr>
          <w:sz w:val="22"/>
          <w:szCs w:val="22"/>
        </w:rPr>
        <w:t>s</w:t>
      </w:r>
      <w:r w:rsidRPr="00CE157B">
        <w:rPr>
          <w:spacing w:val="11"/>
          <w:sz w:val="22"/>
          <w:szCs w:val="22"/>
        </w:rPr>
        <w:t xml:space="preserve"> </w:t>
      </w:r>
      <w:r w:rsidRPr="00CE157B">
        <w:rPr>
          <w:sz w:val="22"/>
          <w:szCs w:val="22"/>
        </w:rPr>
        <w:t>and</w:t>
      </w:r>
      <w:r w:rsidRPr="00CE157B">
        <w:rPr>
          <w:spacing w:val="14"/>
          <w:sz w:val="22"/>
          <w:szCs w:val="22"/>
        </w:rPr>
        <w:t xml:space="preserve"> </w:t>
      </w:r>
      <w:r w:rsidRPr="00CE157B">
        <w:rPr>
          <w:sz w:val="22"/>
          <w:szCs w:val="22"/>
        </w:rPr>
        <w:t>c</w:t>
      </w:r>
      <w:r w:rsidRPr="00CE157B">
        <w:rPr>
          <w:spacing w:val="-1"/>
          <w:sz w:val="22"/>
          <w:szCs w:val="22"/>
        </w:rPr>
        <w:t>h</w:t>
      </w:r>
      <w:r w:rsidRPr="00CE157B">
        <w:rPr>
          <w:sz w:val="22"/>
          <w:szCs w:val="22"/>
        </w:rPr>
        <w:t>a</w:t>
      </w:r>
      <w:r w:rsidRPr="00CE157B">
        <w:rPr>
          <w:spacing w:val="-2"/>
          <w:sz w:val="22"/>
          <w:szCs w:val="22"/>
        </w:rPr>
        <w:t>rt</w:t>
      </w:r>
      <w:r w:rsidRPr="00CE157B">
        <w:rPr>
          <w:sz w:val="22"/>
          <w:szCs w:val="22"/>
        </w:rPr>
        <w:t>s</w:t>
      </w:r>
      <w:r w:rsidRPr="00CE157B">
        <w:rPr>
          <w:spacing w:val="20"/>
          <w:sz w:val="22"/>
          <w:szCs w:val="22"/>
        </w:rPr>
        <w:t xml:space="preserve"> </w:t>
      </w:r>
      <w:r w:rsidRPr="00CE157B">
        <w:rPr>
          <w:w w:val="91"/>
          <w:sz w:val="22"/>
          <w:szCs w:val="22"/>
        </w:rPr>
        <w:t>f</w:t>
      </w:r>
      <w:r w:rsidRPr="00CE157B">
        <w:rPr>
          <w:spacing w:val="1"/>
          <w:w w:val="105"/>
          <w:sz w:val="22"/>
          <w:szCs w:val="22"/>
        </w:rPr>
        <w:t>o</w:t>
      </w:r>
      <w:r w:rsidRPr="00CE157B">
        <w:rPr>
          <w:w w:val="104"/>
          <w:sz w:val="22"/>
          <w:szCs w:val="22"/>
        </w:rPr>
        <w:t xml:space="preserve">r </w:t>
      </w:r>
      <w:r w:rsidRPr="00CE157B">
        <w:rPr>
          <w:spacing w:val="1"/>
          <w:w w:val="90"/>
          <w:sz w:val="22"/>
          <w:szCs w:val="22"/>
        </w:rPr>
        <w:t>y</w:t>
      </w:r>
      <w:r w:rsidRPr="00CE157B">
        <w:rPr>
          <w:spacing w:val="1"/>
          <w:w w:val="105"/>
          <w:sz w:val="22"/>
          <w:szCs w:val="22"/>
        </w:rPr>
        <w:t>o</w:t>
      </w:r>
      <w:r w:rsidRPr="00CE157B">
        <w:rPr>
          <w:spacing w:val="-1"/>
          <w:w w:val="105"/>
          <w:sz w:val="22"/>
          <w:szCs w:val="22"/>
        </w:rPr>
        <w:t>u</w:t>
      </w:r>
      <w:r w:rsidRPr="00CE157B">
        <w:rPr>
          <w:w w:val="104"/>
          <w:sz w:val="22"/>
          <w:szCs w:val="22"/>
        </w:rPr>
        <w:t>r</w:t>
      </w:r>
      <w:r w:rsidRPr="00CE157B">
        <w:rPr>
          <w:spacing w:val="-5"/>
          <w:sz w:val="22"/>
          <w:szCs w:val="22"/>
        </w:rPr>
        <w:t xml:space="preserve"> </w:t>
      </w:r>
      <w:r w:rsidRPr="00CE157B">
        <w:rPr>
          <w:spacing w:val="-1"/>
          <w:sz w:val="22"/>
          <w:szCs w:val="22"/>
        </w:rPr>
        <w:t>p</w:t>
      </w:r>
      <w:r w:rsidRPr="00CE157B">
        <w:rPr>
          <w:spacing w:val="-2"/>
          <w:sz w:val="22"/>
          <w:szCs w:val="22"/>
        </w:rPr>
        <w:t>r</w:t>
      </w:r>
      <w:r w:rsidRPr="00CE157B">
        <w:rPr>
          <w:spacing w:val="1"/>
          <w:sz w:val="22"/>
          <w:szCs w:val="22"/>
        </w:rPr>
        <w:t>o</w:t>
      </w:r>
      <w:r w:rsidRPr="00CE157B">
        <w:rPr>
          <w:sz w:val="22"/>
          <w:szCs w:val="22"/>
        </w:rPr>
        <w:t>j</w:t>
      </w:r>
      <w:r w:rsidRPr="00CE157B">
        <w:rPr>
          <w:spacing w:val="-2"/>
          <w:sz w:val="22"/>
          <w:szCs w:val="22"/>
        </w:rPr>
        <w:t>e</w:t>
      </w:r>
      <w:r w:rsidRPr="00CE157B">
        <w:rPr>
          <w:sz w:val="22"/>
          <w:szCs w:val="22"/>
        </w:rPr>
        <w:t>ct</w:t>
      </w:r>
      <w:r w:rsidRPr="00CE157B">
        <w:rPr>
          <w:spacing w:val="21"/>
          <w:sz w:val="22"/>
          <w:szCs w:val="22"/>
        </w:rPr>
        <w:t xml:space="preserve"> </w:t>
      </w:r>
      <w:r w:rsidRPr="00CE157B">
        <w:rPr>
          <w:spacing w:val="-3"/>
          <w:w w:val="105"/>
          <w:sz w:val="22"/>
          <w:szCs w:val="22"/>
        </w:rPr>
        <w:t>b</w:t>
      </w:r>
      <w:r w:rsidRPr="00CE157B">
        <w:rPr>
          <w:spacing w:val="1"/>
          <w:w w:val="105"/>
          <w:sz w:val="22"/>
          <w:szCs w:val="22"/>
        </w:rPr>
        <w:t>o</w:t>
      </w:r>
      <w:r w:rsidRPr="00CE157B">
        <w:rPr>
          <w:w w:val="108"/>
          <w:sz w:val="22"/>
          <w:szCs w:val="22"/>
        </w:rPr>
        <w:t>a</w:t>
      </w:r>
      <w:r w:rsidRPr="00CE157B">
        <w:rPr>
          <w:w w:val="104"/>
          <w:sz w:val="22"/>
          <w:szCs w:val="22"/>
        </w:rPr>
        <w:t>r</w:t>
      </w:r>
      <w:r w:rsidRPr="00CE157B">
        <w:rPr>
          <w:spacing w:val="-1"/>
          <w:w w:val="105"/>
          <w:sz w:val="22"/>
          <w:szCs w:val="22"/>
        </w:rPr>
        <w:t>d</w:t>
      </w:r>
      <w:r w:rsidRPr="00CE157B">
        <w:rPr>
          <w:w w:val="101"/>
          <w:sz w:val="22"/>
          <w:szCs w:val="22"/>
        </w:rPr>
        <w:t>.</w:t>
      </w:r>
    </w:p>
    <w:p w:rsidR="00566BA5" w:rsidRDefault="00566BA5">
      <w:pPr>
        <w:spacing w:before="9" w:line="260" w:lineRule="exact"/>
        <w:rPr>
          <w:sz w:val="26"/>
          <w:szCs w:val="26"/>
        </w:rPr>
      </w:pPr>
    </w:p>
    <w:p w:rsidR="00566BA5" w:rsidRDefault="00250559">
      <w:pPr>
        <w:ind w:left="120"/>
        <w:rPr>
          <w:sz w:val="22"/>
          <w:szCs w:val="22"/>
        </w:rPr>
      </w:pPr>
      <w:r w:rsidRPr="0017133D">
        <w:rPr>
          <w:b/>
          <w:i/>
          <w:w w:val="81"/>
          <w:sz w:val="22"/>
          <w:szCs w:val="22"/>
        </w:rPr>
        <w:t>R</w:t>
      </w:r>
      <w:r w:rsidRPr="0017133D">
        <w:rPr>
          <w:b/>
          <w:i/>
          <w:spacing w:val="1"/>
          <w:w w:val="112"/>
          <w:sz w:val="22"/>
          <w:szCs w:val="22"/>
        </w:rPr>
        <w:t>e</w:t>
      </w:r>
      <w:r w:rsidRPr="0017133D">
        <w:rPr>
          <w:b/>
          <w:i/>
          <w:spacing w:val="-1"/>
          <w:w w:val="102"/>
          <w:sz w:val="22"/>
          <w:szCs w:val="22"/>
        </w:rPr>
        <w:t>m</w:t>
      </w:r>
      <w:r w:rsidRPr="0017133D">
        <w:rPr>
          <w:b/>
          <w:i/>
          <w:spacing w:val="-2"/>
          <w:w w:val="112"/>
          <w:sz w:val="22"/>
          <w:szCs w:val="22"/>
        </w:rPr>
        <w:t>e</w:t>
      </w:r>
      <w:r w:rsidRPr="0017133D">
        <w:rPr>
          <w:b/>
          <w:i/>
          <w:spacing w:val="2"/>
          <w:w w:val="102"/>
          <w:sz w:val="22"/>
          <w:szCs w:val="22"/>
        </w:rPr>
        <w:t>m</w:t>
      </w:r>
      <w:r w:rsidRPr="0017133D">
        <w:rPr>
          <w:b/>
          <w:i/>
          <w:spacing w:val="-1"/>
          <w:w w:val="105"/>
          <w:sz w:val="22"/>
          <w:szCs w:val="22"/>
        </w:rPr>
        <w:t>b</w:t>
      </w:r>
      <w:r w:rsidRPr="0017133D">
        <w:rPr>
          <w:b/>
          <w:i/>
          <w:spacing w:val="1"/>
          <w:w w:val="112"/>
          <w:sz w:val="22"/>
          <w:szCs w:val="22"/>
        </w:rPr>
        <w:t>e</w:t>
      </w:r>
      <w:r w:rsidRPr="0017133D">
        <w:rPr>
          <w:b/>
          <w:i/>
          <w:w w:val="104"/>
          <w:sz w:val="22"/>
          <w:szCs w:val="22"/>
        </w:rPr>
        <w:t>r</w:t>
      </w:r>
      <w:r w:rsidRPr="0017133D">
        <w:rPr>
          <w:b/>
          <w:i/>
          <w:w w:val="96"/>
          <w:sz w:val="22"/>
          <w:szCs w:val="22"/>
        </w:rPr>
        <w:t>:</w:t>
      </w:r>
      <w:r>
        <w:rPr>
          <w:spacing w:val="-6"/>
          <w:sz w:val="22"/>
          <w:szCs w:val="22"/>
        </w:rPr>
        <w:t xml:space="preserve"> </w:t>
      </w:r>
      <w:r>
        <w:rPr>
          <w:spacing w:val="-2"/>
          <w:w w:val="67"/>
          <w:sz w:val="22"/>
          <w:szCs w:val="22"/>
        </w:rPr>
        <w:t>Y</w:t>
      </w:r>
      <w:r>
        <w:rPr>
          <w:spacing w:val="1"/>
          <w:w w:val="105"/>
          <w:sz w:val="22"/>
          <w:szCs w:val="22"/>
        </w:rPr>
        <w:t>o</w:t>
      </w:r>
      <w:r>
        <w:rPr>
          <w:spacing w:val="-1"/>
          <w:w w:val="105"/>
          <w:sz w:val="22"/>
          <w:szCs w:val="22"/>
        </w:rPr>
        <w:t>u</w:t>
      </w:r>
      <w:r>
        <w:rPr>
          <w:w w:val="104"/>
          <w:sz w:val="22"/>
          <w:szCs w:val="22"/>
        </w:rPr>
        <w:t>r</w:t>
      </w:r>
      <w:r>
        <w:rPr>
          <w:spacing w:val="-5"/>
          <w:sz w:val="22"/>
          <w:szCs w:val="22"/>
        </w:rPr>
        <w:t xml:space="preserve"> </w:t>
      </w:r>
      <w:r>
        <w:rPr>
          <w:spacing w:val="1"/>
          <w:sz w:val="22"/>
          <w:szCs w:val="22"/>
        </w:rPr>
        <w:t>te</w:t>
      </w:r>
      <w:r>
        <w:rPr>
          <w:spacing w:val="-2"/>
          <w:sz w:val="22"/>
          <w:szCs w:val="22"/>
        </w:rPr>
        <w:t>a</w:t>
      </w:r>
      <w:r>
        <w:rPr>
          <w:sz w:val="22"/>
          <w:szCs w:val="22"/>
        </w:rPr>
        <w:t>c</w:t>
      </w:r>
      <w:r>
        <w:rPr>
          <w:spacing w:val="-1"/>
          <w:sz w:val="22"/>
          <w:szCs w:val="22"/>
        </w:rPr>
        <w:t>h</w:t>
      </w:r>
      <w:r>
        <w:rPr>
          <w:spacing w:val="1"/>
          <w:sz w:val="22"/>
          <w:szCs w:val="22"/>
        </w:rPr>
        <w:t>e</w:t>
      </w:r>
      <w:r>
        <w:rPr>
          <w:sz w:val="22"/>
          <w:szCs w:val="22"/>
        </w:rPr>
        <w:t>r</w:t>
      </w:r>
      <w:r>
        <w:rPr>
          <w:spacing w:val="43"/>
          <w:sz w:val="22"/>
          <w:szCs w:val="22"/>
        </w:rPr>
        <w:t xml:space="preserve"> </w:t>
      </w:r>
      <w:r>
        <w:rPr>
          <w:spacing w:val="-2"/>
          <w:sz w:val="22"/>
          <w:szCs w:val="22"/>
        </w:rPr>
        <w:t>c</w:t>
      </w:r>
      <w:r>
        <w:rPr>
          <w:sz w:val="22"/>
          <w:szCs w:val="22"/>
        </w:rPr>
        <w:t>an</w:t>
      </w:r>
      <w:r>
        <w:rPr>
          <w:spacing w:val="3"/>
          <w:sz w:val="22"/>
          <w:szCs w:val="22"/>
        </w:rPr>
        <w:t xml:space="preserve"> </w:t>
      </w:r>
      <w:r>
        <w:rPr>
          <w:spacing w:val="-1"/>
          <w:w w:val="105"/>
          <w:sz w:val="22"/>
          <w:szCs w:val="22"/>
        </w:rPr>
        <w:t>h</w:t>
      </w:r>
      <w:r>
        <w:rPr>
          <w:spacing w:val="1"/>
          <w:w w:val="112"/>
          <w:sz w:val="22"/>
          <w:szCs w:val="22"/>
        </w:rPr>
        <w:t>e</w:t>
      </w:r>
      <w:r>
        <w:rPr>
          <w:w w:val="82"/>
          <w:sz w:val="22"/>
          <w:szCs w:val="22"/>
        </w:rPr>
        <w:t>l</w:t>
      </w:r>
      <w:r>
        <w:rPr>
          <w:w w:val="105"/>
          <w:sz w:val="22"/>
          <w:szCs w:val="22"/>
        </w:rPr>
        <w:t>p</w:t>
      </w:r>
      <w:r>
        <w:rPr>
          <w:spacing w:val="-5"/>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pacing w:val="-2"/>
          <w:sz w:val="22"/>
          <w:szCs w:val="22"/>
        </w:rPr>
        <w:t>t</w:t>
      </w:r>
      <w:r>
        <w:rPr>
          <w:sz w:val="22"/>
          <w:szCs w:val="22"/>
        </w:rPr>
        <w:t>o</w:t>
      </w:r>
      <w:r>
        <w:rPr>
          <w:spacing w:val="15"/>
          <w:sz w:val="22"/>
          <w:szCs w:val="22"/>
        </w:rPr>
        <w:t xml:space="preserve"> </w:t>
      </w:r>
      <w:r>
        <w:rPr>
          <w:sz w:val="22"/>
          <w:szCs w:val="22"/>
        </w:rPr>
        <w:t>c</w:t>
      </w:r>
      <w:r>
        <w:rPr>
          <w:spacing w:val="-2"/>
          <w:sz w:val="22"/>
          <w:szCs w:val="22"/>
        </w:rPr>
        <w:t>r</w:t>
      </w:r>
      <w:r>
        <w:rPr>
          <w:spacing w:val="1"/>
          <w:sz w:val="22"/>
          <w:szCs w:val="22"/>
        </w:rPr>
        <w:t>e</w:t>
      </w:r>
      <w:r>
        <w:rPr>
          <w:sz w:val="22"/>
          <w:szCs w:val="22"/>
        </w:rPr>
        <w:t>a</w:t>
      </w:r>
      <w:r>
        <w:rPr>
          <w:spacing w:val="1"/>
          <w:sz w:val="22"/>
          <w:szCs w:val="22"/>
        </w:rPr>
        <w:t>t</w:t>
      </w:r>
      <w:r>
        <w:rPr>
          <w:sz w:val="22"/>
          <w:szCs w:val="22"/>
        </w:rPr>
        <w:t>e</w:t>
      </w:r>
      <w:r>
        <w:rPr>
          <w:spacing w:val="36"/>
          <w:sz w:val="22"/>
          <w:szCs w:val="22"/>
        </w:rPr>
        <w:t xml:space="preserve"> </w:t>
      </w:r>
      <w:r>
        <w:rPr>
          <w:sz w:val="22"/>
          <w:szCs w:val="22"/>
        </w:rPr>
        <w:t>an</w:t>
      </w:r>
      <w:r>
        <w:rPr>
          <w:spacing w:val="8"/>
          <w:sz w:val="22"/>
          <w:szCs w:val="22"/>
        </w:rPr>
        <w:t xml:space="preserve"> </w:t>
      </w:r>
      <w:r>
        <w:rPr>
          <w:w w:val="82"/>
          <w:sz w:val="22"/>
          <w:szCs w:val="22"/>
        </w:rPr>
        <w:t>i</w:t>
      </w:r>
      <w:r>
        <w:rPr>
          <w:spacing w:val="-3"/>
          <w:w w:val="105"/>
          <w:sz w:val="22"/>
          <w:szCs w:val="22"/>
        </w:rPr>
        <w:t>n</w:t>
      </w:r>
      <w:r>
        <w:rPr>
          <w:spacing w:val="1"/>
          <w:w w:val="90"/>
          <w:sz w:val="22"/>
          <w:szCs w:val="22"/>
        </w:rPr>
        <w:t>v</w:t>
      </w:r>
      <w:r>
        <w:rPr>
          <w:spacing w:val="1"/>
          <w:w w:val="112"/>
          <w:sz w:val="22"/>
          <w:szCs w:val="22"/>
        </w:rPr>
        <w:t>e</w:t>
      </w:r>
      <w:r>
        <w:rPr>
          <w:sz w:val="22"/>
          <w:szCs w:val="22"/>
        </w:rPr>
        <w:t>s</w:t>
      </w:r>
      <w:r>
        <w:rPr>
          <w:spacing w:val="1"/>
          <w:w w:val="121"/>
          <w:sz w:val="22"/>
          <w:szCs w:val="22"/>
        </w:rPr>
        <w:t>t</w:t>
      </w:r>
      <w:r>
        <w:rPr>
          <w:w w:val="82"/>
          <w:sz w:val="22"/>
          <w:szCs w:val="22"/>
        </w:rPr>
        <w:t>i</w:t>
      </w:r>
      <w:r>
        <w:rPr>
          <w:w w:val="94"/>
          <w:sz w:val="22"/>
          <w:szCs w:val="22"/>
        </w:rPr>
        <w:t>g</w:t>
      </w:r>
      <w:r>
        <w:rPr>
          <w:spacing w:val="-2"/>
          <w:w w:val="108"/>
          <w:sz w:val="22"/>
          <w:szCs w:val="22"/>
        </w:rPr>
        <w:t>a</w:t>
      </w:r>
      <w:r>
        <w:rPr>
          <w:spacing w:val="1"/>
          <w:w w:val="121"/>
          <w:sz w:val="22"/>
          <w:szCs w:val="22"/>
        </w:rPr>
        <w:t>t</w:t>
      </w:r>
      <w:r>
        <w:rPr>
          <w:w w:val="82"/>
          <w:sz w:val="22"/>
          <w:szCs w:val="22"/>
        </w:rPr>
        <w:t>i</w:t>
      </w:r>
      <w:r>
        <w:rPr>
          <w:spacing w:val="1"/>
          <w:w w:val="105"/>
          <w:sz w:val="22"/>
          <w:szCs w:val="22"/>
        </w:rPr>
        <w:t>o</w:t>
      </w:r>
      <w:r>
        <w:rPr>
          <w:w w:val="105"/>
          <w:sz w:val="22"/>
          <w:szCs w:val="22"/>
        </w:rPr>
        <w:t>n</w:t>
      </w:r>
      <w:r>
        <w:rPr>
          <w:spacing w:val="-8"/>
          <w:sz w:val="22"/>
          <w:szCs w:val="22"/>
        </w:rPr>
        <w:t xml:space="preserve"> </w:t>
      </w:r>
      <w:r>
        <w:rPr>
          <w:spacing w:val="1"/>
          <w:sz w:val="22"/>
          <w:szCs w:val="22"/>
        </w:rPr>
        <w:t>t</w:t>
      </w:r>
      <w:r>
        <w:rPr>
          <w:spacing w:val="-1"/>
          <w:sz w:val="22"/>
          <w:szCs w:val="22"/>
        </w:rPr>
        <w:t>h</w:t>
      </w:r>
      <w:r>
        <w:rPr>
          <w:sz w:val="22"/>
          <w:szCs w:val="22"/>
        </w:rPr>
        <w:t>at</w:t>
      </w:r>
      <w:r>
        <w:rPr>
          <w:spacing w:val="35"/>
          <w:sz w:val="22"/>
          <w:szCs w:val="22"/>
        </w:rPr>
        <w:t xml:space="preserve"> </w:t>
      </w:r>
      <w:r>
        <w:rPr>
          <w:spacing w:val="-2"/>
          <w:w w:val="95"/>
          <w:sz w:val="22"/>
          <w:szCs w:val="22"/>
        </w:rPr>
        <w:t>c</w:t>
      </w:r>
      <w:r>
        <w:rPr>
          <w:spacing w:val="1"/>
          <w:w w:val="105"/>
          <w:sz w:val="22"/>
          <w:szCs w:val="22"/>
        </w:rPr>
        <w:t>o</w:t>
      </w:r>
      <w:r>
        <w:rPr>
          <w:w w:val="104"/>
          <w:sz w:val="22"/>
          <w:szCs w:val="22"/>
        </w:rPr>
        <w:t>rr</w:t>
      </w:r>
      <w:r>
        <w:rPr>
          <w:spacing w:val="-2"/>
          <w:w w:val="112"/>
          <w:sz w:val="22"/>
          <w:szCs w:val="22"/>
        </w:rPr>
        <w:t>e</w:t>
      </w:r>
      <w:r>
        <w:rPr>
          <w:w w:val="95"/>
          <w:sz w:val="22"/>
          <w:szCs w:val="22"/>
        </w:rPr>
        <w:t>c</w:t>
      </w:r>
      <w:r>
        <w:rPr>
          <w:spacing w:val="1"/>
          <w:w w:val="121"/>
          <w:sz w:val="22"/>
          <w:szCs w:val="22"/>
        </w:rPr>
        <w:t>t</w:t>
      </w:r>
      <w:r>
        <w:rPr>
          <w:w w:val="82"/>
          <w:sz w:val="22"/>
          <w:szCs w:val="22"/>
        </w:rPr>
        <w:t>l</w:t>
      </w:r>
      <w:r>
        <w:rPr>
          <w:w w:val="90"/>
          <w:sz w:val="22"/>
          <w:szCs w:val="22"/>
        </w:rPr>
        <w:t>y</w:t>
      </w:r>
      <w:r>
        <w:rPr>
          <w:spacing w:val="-6"/>
          <w:sz w:val="22"/>
          <w:szCs w:val="22"/>
        </w:rPr>
        <w:t xml:space="preserve"> </w:t>
      </w:r>
      <w:r>
        <w:rPr>
          <w:spacing w:val="-2"/>
          <w:w w:val="97"/>
          <w:sz w:val="22"/>
          <w:szCs w:val="22"/>
        </w:rPr>
        <w:t>f</w:t>
      </w:r>
      <w:r>
        <w:rPr>
          <w:spacing w:val="1"/>
          <w:w w:val="97"/>
          <w:sz w:val="22"/>
          <w:szCs w:val="22"/>
        </w:rPr>
        <w:t>o</w:t>
      </w:r>
      <w:r>
        <w:rPr>
          <w:w w:val="97"/>
          <w:sz w:val="22"/>
          <w:szCs w:val="22"/>
        </w:rPr>
        <w:t>ll</w:t>
      </w:r>
      <w:r>
        <w:rPr>
          <w:spacing w:val="-1"/>
          <w:w w:val="97"/>
          <w:sz w:val="22"/>
          <w:szCs w:val="22"/>
        </w:rPr>
        <w:t>o</w:t>
      </w:r>
      <w:r>
        <w:rPr>
          <w:spacing w:val="1"/>
          <w:w w:val="97"/>
          <w:sz w:val="22"/>
          <w:szCs w:val="22"/>
        </w:rPr>
        <w:t>w</w:t>
      </w:r>
      <w:r>
        <w:rPr>
          <w:w w:val="97"/>
          <w:sz w:val="22"/>
          <w:szCs w:val="22"/>
        </w:rPr>
        <w:t>s</w:t>
      </w:r>
      <w:r>
        <w:rPr>
          <w:spacing w:val="-2"/>
          <w:w w:val="97"/>
          <w:sz w:val="22"/>
          <w:szCs w:val="22"/>
        </w:rPr>
        <w:t xml:space="preserve"> </w:t>
      </w:r>
      <w:r>
        <w:rPr>
          <w:spacing w:val="1"/>
          <w:sz w:val="22"/>
          <w:szCs w:val="22"/>
        </w:rPr>
        <w:t>t</w:t>
      </w:r>
      <w:r>
        <w:rPr>
          <w:spacing w:val="-3"/>
          <w:sz w:val="22"/>
          <w:szCs w:val="22"/>
        </w:rPr>
        <w:t>h</w:t>
      </w:r>
      <w:r>
        <w:rPr>
          <w:sz w:val="22"/>
          <w:szCs w:val="22"/>
        </w:rPr>
        <w:t>e</w:t>
      </w:r>
      <w:r>
        <w:rPr>
          <w:spacing w:val="26"/>
          <w:sz w:val="22"/>
          <w:szCs w:val="22"/>
        </w:rPr>
        <w:t xml:space="preserve"> </w:t>
      </w:r>
      <w:r>
        <w:rPr>
          <w:w w:val="97"/>
          <w:sz w:val="22"/>
          <w:szCs w:val="22"/>
        </w:rPr>
        <w:t>sc</w:t>
      </w:r>
      <w:r>
        <w:rPr>
          <w:spacing w:val="-3"/>
          <w:w w:val="97"/>
          <w:sz w:val="22"/>
          <w:szCs w:val="22"/>
        </w:rPr>
        <w:t>i</w:t>
      </w:r>
      <w:r>
        <w:rPr>
          <w:spacing w:val="1"/>
          <w:w w:val="97"/>
          <w:sz w:val="22"/>
          <w:szCs w:val="22"/>
        </w:rPr>
        <w:t>e</w:t>
      </w:r>
      <w:r>
        <w:rPr>
          <w:spacing w:val="-1"/>
          <w:w w:val="97"/>
          <w:sz w:val="22"/>
          <w:szCs w:val="22"/>
        </w:rPr>
        <w:t>n</w:t>
      </w:r>
      <w:r>
        <w:rPr>
          <w:spacing w:val="1"/>
          <w:w w:val="97"/>
          <w:sz w:val="22"/>
          <w:szCs w:val="22"/>
        </w:rPr>
        <w:t>t</w:t>
      </w:r>
      <w:r>
        <w:rPr>
          <w:w w:val="97"/>
          <w:sz w:val="22"/>
          <w:szCs w:val="22"/>
        </w:rPr>
        <w:t xml:space="preserve">ific </w:t>
      </w:r>
      <w:r>
        <w:rPr>
          <w:spacing w:val="2"/>
          <w:w w:val="102"/>
          <w:sz w:val="22"/>
          <w:szCs w:val="22"/>
        </w:rPr>
        <w:t>m</w:t>
      </w:r>
      <w:r>
        <w:rPr>
          <w:spacing w:val="-2"/>
          <w:w w:val="112"/>
          <w:sz w:val="22"/>
          <w:szCs w:val="22"/>
        </w:rPr>
        <w:t>e</w:t>
      </w:r>
      <w:r>
        <w:rPr>
          <w:spacing w:val="1"/>
          <w:w w:val="121"/>
          <w:sz w:val="22"/>
          <w:szCs w:val="22"/>
        </w:rPr>
        <w:t>t</w:t>
      </w:r>
      <w:r>
        <w:rPr>
          <w:spacing w:val="-1"/>
          <w:w w:val="105"/>
          <w:sz w:val="22"/>
          <w:szCs w:val="22"/>
        </w:rPr>
        <w:t>hod</w:t>
      </w:r>
      <w:r>
        <w:rPr>
          <w:w w:val="97"/>
          <w:sz w:val="22"/>
          <w:szCs w:val="22"/>
        </w:rPr>
        <w:t>!</w:t>
      </w:r>
    </w:p>
    <w:p w:rsidR="00566BA5" w:rsidRDefault="00566BA5">
      <w:pPr>
        <w:spacing w:before="2" w:line="100" w:lineRule="exact"/>
        <w:rPr>
          <w:sz w:val="11"/>
          <w:szCs w:val="11"/>
        </w:rPr>
      </w:pPr>
    </w:p>
    <w:p w:rsidR="00566BA5" w:rsidRDefault="00566BA5">
      <w:pPr>
        <w:spacing w:line="200" w:lineRule="exact"/>
      </w:pPr>
    </w:p>
    <w:p w:rsidR="00566BA5" w:rsidRPr="0054328F" w:rsidRDefault="00250559">
      <w:pPr>
        <w:ind w:left="120"/>
        <w:rPr>
          <w:b/>
          <w:sz w:val="24"/>
          <w:szCs w:val="24"/>
        </w:rPr>
      </w:pPr>
      <w:r w:rsidRPr="0054328F">
        <w:rPr>
          <w:b/>
          <w:sz w:val="24"/>
          <w:szCs w:val="24"/>
        </w:rPr>
        <w:t>S</w:t>
      </w:r>
      <w:r w:rsidRPr="0054328F">
        <w:rPr>
          <w:b/>
          <w:spacing w:val="1"/>
          <w:sz w:val="24"/>
          <w:szCs w:val="24"/>
        </w:rPr>
        <w:t>t</w:t>
      </w:r>
      <w:r w:rsidRPr="0054328F">
        <w:rPr>
          <w:b/>
          <w:spacing w:val="-1"/>
          <w:sz w:val="24"/>
          <w:szCs w:val="24"/>
        </w:rPr>
        <w:t>e</w:t>
      </w:r>
      <w:r w:rsidRPr="0054328F">
        <w:rPr>
          <w:b/>
          <w:sz w:val="24"/>
          <w:szCs w:val="24"/>
        </w:rPr>
        <w:t>p</w:t>
      </w:r>
      <w:r w:rsidRPr="0054328F">
        <w:rPr>
          <w:b/>
          <w:spacing w:val="13"/>
          <w:sz w:val="24"/>
          <w:szCs w:val="24"/>
        </w:rPr>
        <w:t xml:space="preserve"> </w:t>
      </w:r>
      <w:r w:rsidRPr="0054328F">
        <w:rPr>
          <w:b/>
          <w:spacing w:val="1"/>
          <w:sz w:val="24"/>
          <w:szCs w:val="24"/>
        </w:rPr>
        <w:t>7</w:t>
      </w:r>
      <w:r w:rsidRPr="0054328F">
        <w:rPr>
          <w:b/>
          <w:sz w:val="24"/>
          <w:szCs w:val="24"/>
        </w:rPr>
        <w:t>:</w:t>
      </w:r>
      <w:r w:rsidRPr="0054328F">
        <w:rPr>
          <w:b/>
          <w:spacing w:val="-5"/>
          <w:sz w:val="24"/>
          <w:szCs w:val="24"/>
        </w:rPr>
        <w:t xml:space="preserve"> </w:t>
      </w:r>
      <w:r w:rsidRPr="0054328F">
        <w:rPr>
          <w:b/>
          <w:w w:val="87"/>
          <w:sz w:val="24"/>
          <w:szCs w:val="24"/>
        </w:rPr>
        <w:t>D</w:t>
      </w:r>
      <w:r w:rsidRPr="0054328F">
        <w:rPr>
          <w:b/>
          <w:spacing w:val="1"/>
          <w:w w:val="107"/>
          <w:sz w:val="24"/>
          <w:szCs w:val="24"/>
        </w:rPr>
        <w:t>ou</w:t>
      </w:r>
      <w:r w:rsidRPr="0054328F">
        <w:rPr>
          <w:b/>
          <w:spacing w:val="-1"/>
          <w:w w:val="107"/>
          <w:sz w:val="24"/>
          <w:szCs w:val="24"/>
        </w:rPr>
        <w:t>b</w:t>
      </w:r>
      <w:r w:rsidRPr="0054328F">
        <w:rPr>
          <w:b/>
          <w:spacing w:val="1"/>
          <w:w w:val="88"/>
          <w:sz w:val="24"/>
          <w:szCs w:val="24"/>
        </w:rPr>
        <w:t>l</w:t>
      </w:r>
      <w:r w:rsidRPr="0054328F">
        <w:rPr>
          <w:b/>
          <w:spacing w:val="-1"/>
          <w:w w:val="113"/>
          <w:sz w:val="24"/>
          <w:szCs w:val="24"/>
        </w:rPr>
        <w:t>e</w:t>
      </w:r>
      <w:r w:rsidRPr="0054328F">
        <w:rPr>
          <w:b/>
          <w:spacing w:val="1"/>
          <w:w w:val="91"/>
          <w:sz w:val="24"/>
          <w:szCs w:val="24"/>
        </w:rPr>
        <w:t>-</w:t>
      </w:r>
      <w:r w:rsidRPr="0054328F">
        <w:rPr>
          <w:b/>
          <w:w w:val="79"/>
          <w:sz w:val="24"/>
          <w:szCs w:val="24"/>
        </w:rPr>
        <w:t>C</w:t>
      </w:r>
      <w:r w:rsidRPr="0054328F">
        <w:rPr>
          <w:b/>
          <w:spacing w:val="1"/>
          <w:w w:val="107"/>
          <w:sz w:val="24"/>
          <w:szCs w:val="24"/>
        </w:rPr>
        <w:t>h</w:t>
      </w:r>
      <w:r w:rsidRPr="0054328F">
        <w:rPr>
          <w:b/>
          <w:spacing w:val="-1"/>
          <w:w w:val="113"/>
          <w:sz w:val="24"/>
          <w:szCs w:val="24"/>
        </w:rPr>
        <w:t>e</w:t>
      </w:r>
      <w:r w:rsidRPr="0054328F">
        <w:rPr>
          <w:b/>
          <w:w w:val="94"/>
          <w:sz w:val="24"/>
          <w:szCs w:val="24"/>
        </w:rPr>
        <w:t>c</w:t>
      </w:r>
      <w:r w:rsidRPr="0054328F">
        <w:rPr>
          <w:b/>
          <w:w w:val="95"/>
          <w:sz w:val="24"/>
          <w:szCs w:val="24"/>
        </w:rPr>
        <w:t>k</w:t>
      </w:r>
      <w:r w:rsidRPr="0054328F">
        <w:rPr>
          <w:b/>
          <w:spacing w:val="-7"/>
          <w:sz w:val="24"/>
          <w:szCs w:val="24"/>
        </w:rPr>
        <w:t xml:space="preserve"> </w:t>
      </w:r>
      <w:r w:rsidRPr="0054328F">
        <w:rPr>
          <w:b/>
          <w:w w:val="71"/>
          <w:sz w:val="24"/>
          <w:szCs w:val="24"/>
        </w:rPr>
        <w:t>Y</w:t>
      </w:r>
      <w:r w:rsidRPr="0054328F">
        <w:rPr>
          <w:b/>
          <w:spacing w:val="-1"/>
          <w:w w:val="107"/>
          <w:sz w:val="24"/>
          <w:szCs w:val="24"/>
        </w:rPr>
        <w:t>o</w:t>
      </w:r>
      <w:r w:rsidRPr="0054328F">
        <w:rPr>
          <w:b/>
          <w:spacing w:val="1"/>
          <w:w w:val="107"/>
          <w:sz w:val="24"/>
          <w:szCs w:val="24"/>
        </w:rPr>
        <w:t>u</w:t>
      </w:r>
      <w:r w:rsidRPr="0054328F">
        <w:rPr>
          <w:b/>
          <w:w w:val="106"/>
          <w:sz w:val="24"/>
          <w:szCs w:val="24"/>
        </w:rPr>
        <w:t>r</w:t>
      </w:r>
      <w:r w:rsidRPr="0054328F">
        <w:rPr>
          <w:b/>
          <w:spacing w:val="-4"/>
          <w:sz w:val="24"/>
          <w:szCs w:val="24"/>
        </w:rPr>
        <w:t xml:space="preserve"> </w:t>
      </w:r>
      <w:r w:rsidRPr="0054328F">
        <w:rPr>
          <w:b/>
          <w:sz w:val="24"/>
          <w:szCs w:val="24"/>
        </w:rPr>
        <w:t>P</w:t>
      </w:r>
      <w:r w:rsidRPr="0054328F">
        <w:rPr>
          <w:b/>
          <w:spacing w:val="1"/>
          <w:sz w:val="24"/>
          <w:szCs w:val="24"/>
        </w:rPr>
        <w:t>l</w:t>
      </w:r>
      <w:r w:rsidRPr="0054328F">
        <w:rPr>
          <w:b/>
          <w:spacing w:val="-1"/>
          <w:sz w:val="24"/>
          <w:szCs w:val="24"/>
        </w:rPr>
        <w:t>a</w:t>
      </w:r>
      <w:r w:rsidRPr="0054328F">
        <w:rPr>
          <w:b/>
          <w:sz w:val="24"/>
          <w:szCs w:val="24"/>
        </w:rPr>
        <w:t>n</w:t>
      </w:r>
      <w:r w:rsidRPr="0054328F">
        <w:rPr>
          <w:b/>
          <w:spacing w:val="-1"/>
          <w:sz w:val="24"/>
          <w:szCs w:val="24"/>
        </w:rPr>
        <w:t xml:space="preserve"> </w:t>
      </w:r>
      <w:r w:rsidR="0017133D" w:rsidRPr="0054328F">
        <w:rPr>
          <w:b/>
          <w:spacing w:val="1"/>
          <w:w w:val="83"/>
          <w:sz w:val="24"/>
          <w:szCs w:val="24"/>
        </w:rPr>
        <w:t>against</w:t>
      </w:r>
      <w:r w:rsidRPr="0054328F">
        <w:rPr>
          <w:b/>
          <w:spacing w:val="-4"/>
          <w:sz w:val="24"/>
          <w:szCs w:val="24"/>
        </w:rPr>
        <w:t xml:space="preserve"> </w:t>
      </w:r>
      <w:r w:rsidRPr="0054328F">
        <w:rPr>
          <w:b/>
          <w:spacing w:val="-1"/>
          <w:sz w:val="24"/>
          <w:szCs w:val="24"/>
        </w:rPr>
        <w:t>t</w:t>
      </w:r>
      <w:r w:rsidRPr="0054328F">
        <w:rPr>
          <w:b/>
          <w:spacing w:val="1"/>
          <w:sz w:val="24"/>
          <w:szCs w:val="24"/>
        </w:rPr>
        <w:t>h</w:t>
      </w:r>
      <w:r w:rsidRPr="0054328F">
        <w:rPr>
          <w:b/>
          <w:sz w:val="24"/>
          <w:szCs w:val="24"/>
        </w:rPr>
        <w:t>e</w:t>
      </w:r>
      <w:r w:rsidRPr="0054328F">
        <w:rPr>
          <w:b/>
          <w:spacing w:val="32"/>
          <w:sz w:val="24"/>
          <w:szCs w:val="24"/>
        </w:rPr>
        <w:t xml:space="preserve"> </w:t>
      </w:r>
      <w:r w:rsidRPr="0054328F">
        <w:rPr>
          <w:b/>
          <w:sz w:val="24"/>
          <w:szCs w:val="24"/>
        </w:rPr>
        <w:t>R</w:t>
      </w:r>
      <w:r w:rsidRPr="0054328F">
        <w:rPr>
          <w:b/>
          <w:spacing w:val="1"/>
          <w:sz w:val="24"/>
          <w:szCs w:val="24"/>
        </w:rPr>
        <w:t>ub</w:t>
      </w:r>
      <w:r w:rsidRPr="0054328F">
        <w:rPr>
          <w:b/>
          <w:spacing w:val="-1"/>
          <w:sz w:val="24"/>
          <w:szCs w:val="24"/>
        </w:rPr>
        <w:t>r</w:t>
      </w:r>
      <w:r w:rsidRPr="0054328F">
        <w:rPr>
          <w:b/>
          <w:spacing w:val="1"/>
          <w:sz w:val="24"/>
          <w:szCs w:val="24"/>
        </w:rPr>
        <w:t>i</w:t>
      </w:r>
      <w:r w:rsidRPr="0054328F">
        <w:rPr>
          <w:b/>
          <w:sz w:val="24"/>
          <w:szCs w:val="24"/>
        </w:rPr>
        <w:t>c</w:t>
      </w:r>
    </w:p>
    <w:p w:rsidR="00566BA5" w:rsidRDefault="00250559">
      <w:pPr>
        <w:spacing w:before="14" w:line="255" w:lineRule="auto"/>
        <w:ind w:left="120" w:right="265"/>
        <w:rPr>
          <w:sz w:val="22"/>
          <w:szCs w:val="22"/>
        </w:rPr>
      </w:pPr>
      <w:r>
        <w:rPr>
          <w:sz w:val="22"/>
          <w:szCs w:val="22"/>
        </w:rPr>
        <w:t>Use</w:t>
      </w:r>
      <w:r>
        <w:rPr>
          <w:spacing w:val="-10"/>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w w:val="104"/>
          <w:sz w:val="22"/>
          <w:szCs w:val="22"/>
        </w:rPr>
        <w:t>r</w:t>
      </w:r>
      <w:r>
        <w:rPr>
          <w:spacing w:val="-1"/>
          <w:w w:val="105"/>
          <w:sz w:val="22"/>
          <w:szCs w:val="22"/>
        </w:rPr>
        <w:t>ub</w:t>
      </w:r>
      <w:r>
        <w:rPr>
          <w:w w:val="104"/>
          <w:sz w:val="22"/>
          <w:szCs w:val="22"/>
        </w:rPr>
        <w:t>r</w:t>
      </w:r>
      <w:r>
        <w:rPr>
          <w:w w:val="82"/>
          <w:sz w:val="22"/>
          <w:szCs w:val="22"/>
        </w:rPr>
        <w:t>i</w:t>
      </w:r>
      <w:r>
        <w:rPr>
          <w:w w:val="95"/>
          <w:sz w:val="22"/>
          <w:szCs w:val="22"/>
        </w:rPr>
        <w:t>c</w:t>
      </w:r>
      <w:r>
        <w:rPr>
          <w:spacing w:val="-7"/>
          <w:sz w:val="22"/>
          <w:szCs w:val="22"/>
        </w:rPr>
        <w:t xml:space="preserve"> </w:t>
      </w:r>
      <w:r>
        <w:rPr>
          <w:spacing w:val="1"/>
          <w:sz w:val="22"/>
          <w:szCs w:val="22"/>
        </w:rPr>
        <w:t>t</w:t>
      </w:r>
      <w:r>
        <w:rPr>
          <w:sz w:val="22"/>
          <w:szCs w:val="22"/>
        </w:rPr>
        <w:t>o</w:t>
      </w:r>
      <w:r>
        <w:rPr>
          <w:spacing w:val="10"/>
          <w:sz w:val="22"/>
          <w:szCs w:val="22"/>
        </w:rPr>
        <w:t xml:space="preserve"> </w:t>
      </w:r>
      <w:r>
        <w:rPr>
          <w:spacing w:val="2"/>
          <w:sz w:val="22"/>
          <w:szCs w:val="22"/>
        </w:rPr>
        <w:t>m</w:t>
      </w:r>
      <w:r>
        <w:rPr>
          <w:sz w:val="22"/>
          <w:szCs w:val="22"/>
        </w:rPr>
        <w:t>a</w:t>
      </w:r>
      <w:r>
        <w:rPr>
          <w:spacing w:val="1"/>
          <w:sz w:val="22"/>
          <w:szCs w:val="22"/>
        </w:rPr>
        <w:t>k</w:t>
      </w:r>
      <w:r>
        <w:rPr>
          <w:sz w:val="22"/>
          <w:szCs w:val="22"/>
        </w:rPr>
        <w:t>e</w:t>
      </w:r>
      <w:r>
        <w:rPr>
          <w:spacing w:val="7"/>
          <w:sz w:val="22"/>
          <w:szCs w:val="22"/>
        </w:rPr>
        <w:t xml:space="preserve"> </w:t>
      </w:r>
      <w:r>
        <w:rPr>
          <w:sz w:val="22"/>
          <w:szCs w:val="22"/>
        </w:rPr>
        <w:t>s</w:t>
      </w:r>
      <w:r>
        <w:rPr>
          <w:spacing w:val="-3"/>
          <w:sz w:val="22"/>
          <w:szCs w:val="22"/>
        </w:rPr>
        <w:t>u</w:t>
      </w:r>
      <w:r>
        <w:rPr>
          <w:sz w:val="22"/>
          <w:szCs w:val="22"/>
        </w:rPr>
        <w:t>re</w:t>
      </w:r>
      <w:r>
        <w:rPr>
          <w:spacing w:val="16"/>
          <w:sz w:val="22"/>
          <w:szCs w:val="22"/>
        </w:rPr>
        <w:t xml:space="preserve"> </w:t>
      </w:r>
      <w:r>
        <w:rPr>
          <w:spacing w:val="1"/>
          <w:sz w:val="22"/>
          <w:szCs w:val="22"/>
        </w:rPr>
        <w:t>t</w:t>
      </w:r>
      <w:r>
        <w:rPr>
          <w:spacing w:val="-1"/>
          <w:sz w:val="22"/>
          <w:szCs w:val="22"/>
        </w:rPr>
        <w:t>h</w:t>
      </w:r>
      <w:r>
        <w:rPr>
          <w:sz w:val="22"/>
          <w:szCs w:val="22"/>
        </w:rPr>
        <w:t>at</w:t>
      </w:r>
      <w:r>
        <w:rPr>
          <w:spacing w:val="33"/>
          <w:sz w:val="22"/>
          <w:szCs w:val="22"/>
        </w:rPr>
        <w:t xml:space="preserve"> </w:t>
      </w:r>
      <w:r>
        <w:rPr>
          <w:spacing w:val="-1"/>
          <w:w w:val="90"/>
          <w:sz w:val="22"/>
          <w:szCs w:val="22"/>
        </w:rPr>
        <w:t>y</w:t>
      </w:r>
      <w:r>
        <w:rPr>
          <w:spacing w:val="1"/>
          <w:w w:val="105"/>
          <w:sz w:val="22"/>
          <w:szCs w:val="22"/>
        </w:rPr>
        <w:t>o</w:t>
      </w:r>
      <w:r>
        <w:rPr>
          <w:spacing w:val="-1"/>
          <w:w w:val="105"/>
          <w:sz w:val="22"/>
          <w:szCs w:val="22"/>
        </w:rPr>
        <w:t>u</w:t>
      </w:r>
      <w:r>
        <w:rPr>
          <w:w w:val="75"/>
          <w:sz w:val="22"/>
          <w:szCs w:val="22"/>
        </w:rPr>
        <w:t>’</w:t>
      </w:r>
      <w:r>
        <w:rPr>
          <w:spacing w:val="-1"/>
          <w:w w:val="90"/>
          <w:sz w:val="22"/>
          <w:szCs w:val="22"/>
        </w:rPr>
        <w:t>v</w:t>
      </w:r>
      <w:r>
        <w:rPr>
          <w:w w:val="112"/>
          <w:sz w:val="22"/>
          <w:szCs w:val="22"/>
        </w:rPr>
        <w:t>e</w:t>
      </w:r>
      <w:r>
        <w:rPr>
          <w:spacing w:val="-4"/>
          <w:sz w:val="22"/>
          <w:szCs w:val="22"/>
        </w:rPr>
        <w:t xml:space="preserve"> </w:t>
      </w:r>
      <w:r>
        <w:rPr>
          <w:w w:val="82"/>
          <w:sz w:val="22"/>
          <w:szCs w:val="22"/>
        </w:rPr>
        <w:t>i</w:t>
      </w:r>
      <w:r>
        <w:rPr>
          <w:spacing w:val="-1"/>
          <w:w w:val="105"/>
          <w:sz w:val="22"/>
          <w:szCs w:val="22"/>
        </w:rPr>
        <w:t>n</w:t>
      </w:r>
      <w:r>
        <w:rPr>
          <w:w w:val="95"/>
          <w:sz w:val="22"/>
          <w:szCs w:val="22"/>
        </w:rPr>
        <w:t>c</w:t>
      </w:r>
      <w:r>
        <w:rPr>
          <w:w w:val="82"/>
          <w:sz w:val="22"/>
          <w:szCs w:val="22"/>
        </w:rPr>
        <w:t>l</w:t>
      </w:r>
      <w:r>
        <w:rPr>
          <w:spacing w:val="-1"/>
          <w:w w:val="105"/>
          <w:sz w:val="22"/>
          <w:szCs w:val="22"/>
        </w:rPr>
        <w:t>ud</w:t>
      </w:r>
      <w:r>
        <w:rPr>
          <w:spacing w:val="1"/>
          <w:w w:val="112"/>
          <w:sz w:val="22"/>
          <w:szCs w:val="22"/>
        </w:rPr>
        <w:t>e</w:t>
      </w:r>
      <w:r>
        <w:rPr>
          <w:w w:val="105"/>
          <w:sz w:val="22"/>
          <w:szCs w:val="22"/>
        </w:rPr>
        <w:t>d</w:t>
      </w:r>
      <w:r>
        <w:rPr>
          <w:spacing w:val="-5"/>
          <w:sz w:val="22"/>
          <w:szCs w:val="22"/>
        </w:rPr>
        <w:t xml:space="preserve"> </w:t>
      </w:r>
      <w:r>
        <w:rPr>
          <w:w w:val="93"/>
          <w:sz w:val="22"/>
          <w:szCs w:val="22"/>
        </w:rPr>
        <w:t>all</w:t>
      </w:r>
      <w:r>
        <w:rPr>
          <w:spacing w:val="-2"/>
          <w:w w:val="93"/>
          <w:sz w:val="22"/>
          <w:szCs w:val="22"/>
        </w:rPr>
        <w:t xml:space="preserve"> </w:t>
      </w:r>
      <w:r>
        <w:rPr>
          <w:spacing w:val="-1"/>
          <w:w w:val="105"/>
          <w:sz w:val="22"/>
          <w:szCs w:val="22"/>
        </w:rPr>
        <w:t>p</w:t>
      </w:r>
      <w:r>
        <w:rPr>
          <w:w w:val="82"/>
          <w:sz w:val="22"/>
          <w:szCs w:val="22"/>
        </w:rPr>
        <w:t>i</w:t>
      </w:r>
      <w:r>
        <w:rPr>
          <w:spacing w:val="1"/>
          <w:w w:val="112"/>
          <w:sz w:val="22"/>
          <w:szCs w:val="22"/>
        </w:rPr>
        <w:t>e</w:t>
      </w:r>
      <w:r>
        <w:rPr>
          <w:w w:val="95"/>
          <w:sz w:val="22"/>
          <w:szCs w:val="22"/>
        </w:rPr>
        <w:t>c</w:t>
      </w:r>
      <w:r>
        <w:rPr>
          <w:spacing w:val="1"/>
          <w:w w:val="112"/>
          <w:sz w:val="22"/>
          <w:szCs w:val="22"/>
        </w:rPr>
        <w:t>e</w:t>
      </w:r>
      <w:r>
        <w:rPr>
          <w:sz w:val="22"/>
          <w:szCs w:val="22"/>
        </w:rPr>
        <w:t>s</w:t>
      </w:r>
      <w:r>
        <w:rPr>
          <w:spacing w:val="-7"/>
          <w:sz w:val="22"/>
          <w:szCs w:val="22"/>
        </w:rPr>
        <w:t xml:space="preserve"> </w:t>
      </w:r>
      <w:r>
        <w:rPr>
          <w:spacing w:val="1"/>
          <w:sz w:val="22"/>
          <w:szCs w:val="22"/>
        </w:rPr>
        <w:t>o</w:t>
      </w:r>
      <w:r>
        <w:rPr>
          <w:sz w:val="22"/>
          <w:szCs w:val="22"/>
        </w:rPr>
        <w:t>f</w:t>
      </w:r>
      <w:r>
        <w:rPr>
          <w:spacing w:val="-6"/>
          <w:sz w:val="22"/>
          <w:szCs w:val="22"/>
        </w:rPr>
        <w:t xml:space="preserve"> </w:t>
      </w:r>
      <w:r>
        <w:rPr>
          <w:spacing w:val="1"/>
          <w:sz w:val="22"/>
          <w:szCs w:val="22"/>
        </w:rPr>
        <w:t>t</w:t>
      </w:r>
      <w:r>
        <w:rPr>
          <w:spacing w:val="-3"/>
          <w:sz w:val="22"/>
          <w:szCs w:val="22"/>
        </w:rPr>
        <w:t>h</w:t>
      </w:r>
      <w:r>
        <w:rPr>
          <w:sz w:val="22"/>
          <w:szCs w:val="22"/>
        </w:rPr>
        <w:t>e</w:t>
      </w:r>
      <w:r>
        <w:rPr>
          <w:spacing w:val="26"/>
          <w:sz w:val="22"/>
          <w:szCs w:val="22"/>
        </w:rPr>
        <w:t xml:space="preserve"> </w:t>
      </w:r>
      <w:r>
        <w:rPr>
          <w:w w:val="82"/>
          <w:sz w:val="22"/>
          <w:szCs w:val="22"/>
        </w:rPr>
        <w:t>i</w:t>
      </w:r>
      <w:r>
        <w:rPr>
          <w:spacing w:val="-1"/>
          <w:w w:val="105"/>
          <w:sz w:val="22"/>
          <w:szCs w:val="22"/>
        </w:rPr>
        <w:t>n</w:t>
      </w:r>
      <w:r>
        <w:rPr>
          <w:spacing w:val="-1"/>
          <w:w w:val="90"/>
          <w:sz w:val="22"/>
          <w:szCs w:val="22"/>
        </w:rPr>
        <w:t>v</w:t>
      </w:r>
      <w:r>
        <w:rPr>
          <w:spacing w:val="1"/>
          <w:w w:val="112"/>
          <w:sz w:val="22"/>
          <w:szCs w:val="22"/>
        </w:rPr>
        <w:t>e</w:t>
      </w:r>
      <w:r>
        <w:rPr>
          <w:sz w:val="22"/>
          <w:szCs w:val="22"/>
        </w:rPr>
        <w:t>s</w:t>
      </w:r>
      <w:r>
        <w:rPr>
          <w:spacing w:val="1"/>
          <w:w w:val="121"/>
          <w:sz w:val="22"/>
          <w:szCs w:val="22"/>
        </w:rPr>
        <w:t>t</w:t>
      </w:r>
      <w:r>
        <w:rPr>
          <w:w w:val="82"/>
          <w:sz w:val="22"/>
          <w:szCs w:val="22"/>
        </w:rPr>
        <w:t>i</w:t>
      </w:r>
      <w:r>
        <w:rPr>
          <w:w w:val="94"/>
          <w:sz w:val="22"/>
          <w:szCs w:val="22"/>
        </w:rPr>
        <w:t>g</w:t>
      </w:r>
      <w:r>
        <w:rPr>
          <w:w w:val="108"/>
          <w:sz w:val="22"/>
          <w:szCs w:val="22"/>
        </w:rPr>
        <w:t>a</w:t>
      </w:r>
      <w:r>
        <w:rPr>
          <w:spacing w:val="1"/>
          <w:w w:val="121"/>
          <w:sz w:val="22"/>
          <w:szCs w:val="22"/>
        </w:rPr>
        <w:t>t</w:t>
      </w:r>
      <w:r>
        <w:rPr>
          <w:spacing w:val="-3"/>
          <w:w w:val="82"/>
          <w:sz w:val="22"/>
          <w:szCs w:val="22"/>
        </w:rPr>
        <w:t>i</w:t>
      </w:r>
      <w:r>
        <w:rPr>
          <w:spacing w:val="1"/>
          <w:w w:val="105"/>
          <w:sz w:val="22"/>
          <w:szCs w:val="22"/>
        </w:rPr>
        <w:t>o</w:t>
      </w:r>
      <w:r>
        <w:rPr>
          <w:w w:val="105"/>
          <w:sz w:val="22"/>
          <w:szCs w:val="22"/>
        </w:rPr>
        <w:t>n</w:t>
      </w:r>
      <w:r>
        <w:rPr>
          <w:spacing w:val="-8"/>
          <w:sz w:val="22"/>
          <w:szCs w:val="22"/>
        </w:rPr>
        <w:t xml:space="preserve"> </w:t>
      </w:r>
      <w:r>
        <w:rPr>
          <w:spacing w:val="1"/>
          <w:sz w:val="22"/>
          <w:szCs w:val="22"/>
        </w:rPr>
        <w:t>t</w:t>
      </w:r>
      <w:r>
        <w:rPr>
          <w:spacing w:val="-1"/>
          <w:sz w:val="22"/>
          <w:szCs w:val="22"/>
        </w:rPr>
        <w:t>h</w:t>
      </w:r>
      <w:r>
        <w:rPr>
          <w:sz w:val="22"/>
          <w:szCs w:val="22"/>
        </w:rPr>
        <w:t>at</w:t>
      </w:r>
      <w:r>
        <w:rPr>
          <w:spacing w:val="35"/>
          <w:sz w:val="22"/>
          <w:szCs w:val="22"/>
        </w:rPr>
        <w:t xml:space="preserve"> </w:t>
      </w:r>
      <w:r>
        <w:rPr>
          <w:spacing w:val="1"/>
          <w:w w:val="89"/>
          <w:sz w:val="22"/>
          <w:szCs w:val="22"/>
        </w:rPr>
        <w:t>w</w:t>
      </w:r>
      <w:r>
        <w:rPr>
          <w:w w:val="89"/>
          <w:sz w:val="22"/>
          <w:szCs w:val="22"/>
        </w:rPr>
        <w:t>ill</w:t>
      </w:r>
      <w:r>
        <w:rPr>
          <w:spacing w:val="4"/>
          <w:w w:val="89"/>
          <w:sz w:val="22"/>
          <w:szCs w:val="22"/>
        </w:rPr>
        <w:t xml:space="preserve"> </w:t>
      </w:r>
      <w:r>
        <w:rPr>
          <w:spacing w:val="-3"/>
          <w:sz w:val="22"/>
          <w:szCs w:val="22"/>
        </w:rPr>
        <w:t>b</w:t>
      </w:r>
      <w:r>
        <w:rPr>
          <w:sz w:val="22"/>
          <w:szCs w:val="22"/>
        </w:rPr>
        <w:t>e</w:t>
      </w:r>
      <w:r>
        <w:rPr>
          <w:spacing w:val="13"/>
          <w:sz w:val="22"/>
          <w:szCs w:val="22"/>
        </w:rPr>
        <w:t xml:space="preserve"> </w:t>
      </w:r>
      <w:r>
        <w:rPr>
          <w:sz w:val="22"/>
          <w:szCs w:val="22"/>
        </w:rPr>
        <w:t>s</w:t>
      </w:r>
      <w:r>
        <w:rPr>
          <w:spacing w:val="-2"/>
          <w:sz w:val="22"/>
          <w:szCs w:val="22"/>
        </w:rPr>
        <w:t>c</w:t>
      </w:r>
      <w:r>
        <w:rPr>
          <w:spacing w:val="1"/>
          <w:sz w:val="22"/>
          <w:szCs w:val="22"/>
        </w:rPr>
        <w:t>o</w:t>
      </w:r>
      <w:r>
        <w:rPr>
          <w:sz w:val="22"/>
          <w:szCs w:val="22"/>
        </w:rPr>
        <w:t>r</w:t>
      </w:r>
      <w:r>
        <w:rPr>
          <w:spacing w:val="1"/>
          <w:sz w:val="22"/>
          <w:szCs w:val="22"/>
        </w:rPr>
        <w:t>e</w:t>
      </w:r>
      <w:r>
        <w:rPr>
          <w:spacing w:val="-1"/>
          <w:sz w:val="22"/>
          <w:szCs w:val="22"/>
        </w:rPr>
        <w:t>d</w:t>
      </w:r>
      <w:r>
        <w:rPr>
          <w:sz w:val="22"/>
          <w:szCs w:val="22"/>
        </w:rPr>
        <w:t>.</w:t>
      </w:r>
      <w:r>
        <w:rPr>
          <w:spacing w:val="15"/>
          <w:sz w:val="22"/>
          <w:szCs w:val="22"/>
        </w:rPr>
        <w:t xml:space="preserve"> </w:t>
      </w:r>
      <w:r>
        <w:rPr>
          <w:spacing w:val="-1"/>
          <w:sz w:val="22"/>
          <w:szCs w:val="22"/>
        </w:rPr>
        <w:t>D</w:t>
      </w:r>
      <w:r>
        <w:rPr>
          <w:sz w:val="22"/>
          <w:szCs w:val="22"/>
        </w:rPr>
        <w:t>o</w:t>
      </w:r>
      <w:r>
        <w:rPr>
          <w:spacing w:val="-21"/>
          <w:sz w:val="22"/>
          <w:szCs w:val="22"/>
        </w:rPr>
        <w:t xml:space="preserve"> </w:t>
      </w:r>
      <w:r>
        <w:rPr>
          <w:spacing w:val="1"/>
          <w:w w:val="121"/>
          <w:sz w:val="22"/>
          <w:szCs w:val="22"/>
        </w:rPr>
        <w:t>t</w:t>
      </w:r>
      <w:r>
        <w:rPr>
          <w:spacing w:val="-1"/>
          <w:w w:val="105"/>
          <w:sz w:val="22"/>
          <w:szCs w:val="22"/>
        </w:rPr>
        <w:t>h</w:t>
      </w:r>
      <w:r>
        <w:rPr>
          <w:w w:val="82"/>
          <w:sz w:val="22"/>
          <w:szCs w:val="22"/>
        </w:rPr>
        <w:t>i</w:t>
      </w:r>
      <w:r>
        <w:rPr>
          <w:sz w:val="22"/>
          <w:szCs w:val="22"/>
        </w:rPr>
        <w:t>s</w:t>
      </w:r>
      <w:r>
        <w:rPr>
          <w:spacing w:val="-7"/>
          <w:sz w:val="22"/>
          <w:szCs w:val="22"/>
        </w:rPr>
        <w:t xml:space="preserve"> </w:t>
      </w:r>
      <w:r>
        <w:rPr>
          <w:spacing w:val="-1"/>
          <w:sz w:val="22"/>
          <w:szCs w:val="22"/>
        </w:rPr>
        <w:t>b</w:t>
      </w:r>
      <w:r>
        <w:rPr>
          <w:spacing w:val="1"/>
          <w:sz w:val="22"/>
          <w:szCs w:val="22"/>
        </w:rPr>
        <w:t>e</w:t>
      </w:r>
      <w:r>
        <w:rPr>
          <w:sz w:val="22"/>
          <w:szCs w:val="22"/>
        </w:rPr>
        <w:t>f</w:t>
      </w:r>
      <w:r>
        <w:rPr>
          <w:spacing w:val="1"/>
          <w:sz w:val="22"/>
          <w:szCs w:val="22"/>
        </w:rPr>
        <w:t>o</w:t>
      </w:r>
      <w:r>
        <w:rPr>
          <w:sz w:val="22"/>
          <w:szCs w:val="22"/>
        </w:rPr>
        <w:t>re</w:t>
      </w:r>
      <w:r>
        <w:rPr>
          <w:spacing w:val="25"/>
          <w:sz w:val="22"/>
          <w:szCs w:val="22"/>
        </w:rPr>
        <w:t xml:space="preserve"> </w:t>
      </w:r>
      <w:r>
        <w:rPr>
          <w:spacing w:val="-1"/>
          <w:sz w:val="22"/>
          <w:szCs w:val="22"/>
        </w:rPr>
        <w:t>y</w:t>
      </w:r>
      <w:r>
        <w:rPr>
          <w:spacing w:val="1"/>
          <w:sz w:val="22"/>
          <w:szCs w:val="22"/>
        </w:rPr>
        <w:t>o</w:t>
      </w:r>
      <w:r>
        <w:rPr>
          <w:sz w:val="22"/>
          <w:szCs w:val="22"/>
        </w:rPr>
        <w:t xml:space="preserve">u </w:t>
      </w:r>
      <w:r>
        <w:rPr>
          <w:w w:val="108"/>
          <w:sz w:val="22"/>
          <w:szCs w:val="22"/>
        </w:rPr>
        <w:t>a</w:t>
      </w:r>
      <w:r>
        <w:rPr>
          <w:w w:val="95"/>
          <w:sz w:val="22"/>
          <w:szCs w:val="22"/>
        </w:rPr>
        <w:t>c</w:t>
      </w:r>
      <w:r>
        <w:rPr>
          <w:spacing w:val="1"/>
          <w:w w:val="121"/>
          <w:sz w:val="22"/>
          <w:szCs w:val="22"/>
        </w:rPr>
        <w:t>t</w:t>
      </w:r>
      <w:r>
        <w:rPr>
          <w:spacing w:val="-1"/>
          <w:w w:val="105"/>
          <w:sz w:val="22"/>
          <w:szCs w:val="22"/>
        </w:rPr>
        <w:t>u</w:t>
      </w:r>
      <w:r>
        <w:rPr>
          <w:w w:val="108"/>
          <w:sz w:val="22"/>
          <w:szCs w:val="22"/>
        </w:rPr>
        <w:t>a</w:t>
      </w:r>
      <w:r>
        <w:rPr>
          <w:w w:val="82"/>
          <w:sz w:val="22"/>
          <w:szCs w:val="22"/>
        </w:rPr>
        <w:t>ll</w:t>
      </w:r>
      <w:r>
        <w:rPr>
          <w:w w:val="90"/>
          <w:sz w:val="22"/>
          <w:szCs w:val="22"/>
        </w:rPr>
        <w:t>y</w:t>
      </w:r>
      <w:r>
        <w:rPr>
          <w:spacing w:val="-3"/>
          <w:sz w:val="22"/>
          <w:szCs w:val="22"/>
        </w:rPr>
        <w:t xml:space="preserve"> </w:t>
      </w:r>
      <w:r>
        <w:rPr>
          <w:spacing w:val="-1"/>
          <w:w w:val="105"/>
          <w:sz w:val="22"/>
          <w:szCs w:val="22"/>
        </w:rPr>
        <w:t>b</w:t>
      </w:r>
      <w:r>
        <w:rPr>
          <w:spacing w:val="1"/>
          <w:w w:val="112"/>
          <w:sz w:val="22"/>
          <w:szCs w:val="22"/>
        </w:rPr>
        <w:t>e</w:t>
      </w:r>
      <w:r>
        <w:rPr>
          <w:w w:val="94"/>
          <w:sz w:val="22"/>
          <w:szCs w:val="22"/>
        </w:rPr>
        <w:t>g</w:t>
      </w:r>
      <w:r>
        <w:rPr>
          <w:w w:val="82"/>
          <w:sz w:val="22"/>
          <w:szCs w:val="22"/>
        </w:rPr>
        <w:t>i</w:t>
      </w:r>
      <w:r>
        <w:rPr>
          <w:w w:val="105"/>
          <w:sz w:val="22"/>
          <w:szCs w:val="22"/>
        </w:rPr>
        <w:t>n</w:t>
      </w:r>
      <w:r>
        <w:rPr>
          <w:spacing w:val="-8"/>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w w:val="82"/>
          <w:sz w:val="22"/>
          <w:szCs w:val="22"/>
        </w:rPr>
        <w:t>i</w:t>
      </w:r>
      <w:r>
        <w:rPr>
          <w:spacing w:val="-1"/>
          <w:w w:val="105"/>
          <w:sz w:val="22"/>
          <w:szCs w:val="22"/>
        </w:rPr>
        <w:t>n</w:t>
      </w:r>
      <w:r>
        <w:rPr>
          <w:spacing w:val="1"/>
          <w:w w:val="90"/>
          <w:sz w:val="22"/>
          <w:szCs w:val="22"/>
        </w:rPr>
        <w:t>v</w:t>
      </w:r>
      <w:r>
        <w:rPr>
          <w:spacing w:val="-2"/>
          <w:w w:val="112"/>
          <w:sz w:val="22"/>
          <w:szCs w:val="22"/>
        </w:rPr>
        <w:t>e</w:t>
      </w:r>
      <w:r>
        <w:rPr>
          <w:sz w:val="22"/>
          <w:szCs w:val="22"/>
        </w:rPr>
        <w:t>s</w:t>
      </w:r>
      <w:r>
        <w:rPr>
          <w:spacing w:val="1"/>
          <w:w w:val="121"/>
          <w:sz w:val="22"/>
          <w:szCs w:val="22"/>
        </w:rPr>
        <w:t>t</w:t>
      </w:r>
      <w:r>
        <w:rPr>
          <w:w w:val="82"/>
          <w:sz w:val="22"/>
          <w:szCs w:val="22"/>
        </w:rPr>
        <w:t>i</w:t>
      </w:r>
      <w:r>
        <w:rPr>
          <w:spacing w:val="-3"/>
          <w:w w:val="94"/>
          <w:sz w:val="22"/>
          <w:szCs w:val="22"/>
        </w:rPr>
        <w:t>g</w:t>
      </w:r>
      <w:r>
        <w:rPr>
          <w:w w:val="108"/>
          <w:sz w:val="22"/>
          <w:szCs w:val="22"/>
        </w:rPr>
        <w:t>a</w:t>
      </w:r>
      <w:r>
        <w:rPr>
          <w:spacing w:val="1"/>
          <w:w w:val="121"/>
          <w:sz w:val="22"/>
          <w:szCs w:val="22"/>
        </w:rPr>
        <w:t>t</w:t>
      </w:r>
      <w:r>
        <w:rPr>
          <w:w w:val="82"/>
          <w:sz w:val="22"/>
          <w:szCs w:val="22"/>
        </w:rPr>
        <w:t>i</w:t>
      </w:r>
      <w:r>
        <w:rPr>
          <w:spacing w:val="1"/>
          <w:w w:val="105"/>
          <w:sz w:val="22"/>
          <w:szCs w:val="22"/>
        </w:rPr>
        <w:t>o</w:t>
      </w:r>
      <w:r>
        <w:rPr>
          <w:w w:val="105"/>
          <w:sz w:val="22"/>
          <w:szCs w:val="22"/>
        </w:rPr>
        <w:t>n</w:t>
      </w:r>
      <w:r>
        <w:rPr>
          <w:spacing w:val="-5"/>
          <w:sz w:val="22"/>
          <w:szCs w:val="22"/>
        </w:rPr>
        <w:t xml:space="preserve"> </w:t>
      </w:r>
      <w:r>
        <w:rPr>
          <w:spacing w:val="-2"/>
          <w:sz w:val="22"/>
          <w:szCs w:val="22"/>
        </w:rPr>
        <w:t>s</w:t>
      </w:r>
      <w:r>
        <w:rPr>
          <w:sz w:val="22"/>
          <w:szCs w:val="22"/>
        </w:rPr>
        <w:t>o</w:t>
      </w:r>
      <w:r>
        <w:rPr>
          <w:spacing w:val="3"/>
          <w:sz w:val="22"/>
          <w:szCs w:val="22"/>
        </w:rPr>
        <w:t xml:space="preserve"> </w:t>
      </w:r>
      <w:r>
        <w:rPr>
          <w:spacing w:val="1"/>
          <w:sz w:val="22"/>
          <w:szCs w:val="22"/>
        </w:rPr>
        <w:t>t</w:t>
      </w:r>
      <w:r>
        <w:rPr>
          <w:spacing w:val="-1"/>
          <w:sz w:val="22"/>
          <w:szCs w:val="22"/>
        </w:rPr>
        <w:t>h</w:t>
      </w:r>
      <w:r>
        <w:rPr>
          <w:spacing w:val="-2"/>
          <w:sz w:val="22"/>
          <w:szCs w:val="22"/>
        </w:rPr>
        <w:t>a</w:t>
      </w:r>
      <w:r>
        <w:rPr>
          <w:sz w:val="22"/>
          <w:szCs w:val="22"/>
        </w:rPr>
        <w:t>t</w:t>
      </w:r>
      <w:r>
        <w:rPr>
          <w:spacing w:val="35"/>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pacing w:val="-2"/>
          <w:sz w:val="22"/>
          <w:szCs w:val="22"/>
        </w:rPr>
        <w:t>c</w:t>
      </w:r>
      <w:r>
        <w:rPr>
          <w:sz w:val="22"/>
          <w:szCs w:val="22"/>
        </w:rPr>
        <w:t>an</w:t>
      </w:r>
      <w:r>
        <w:rPr>
          <w:spacing w:val="3"/>
          <w:sz w:val="22"/>
          <w:szCs w:val="22"/>
        </w:rPr>
        <w:t xml:space="preserve"> </w:t>
      </w:r>
      <w:r>
        <w:rPr>
          <w:sz w:val="22"/>
          <w:szCs w:val="22"/>
        </w:rPr>
        <w:t>be</w:t>
      </w:r>
      <w:r>
        <w:rPr>
          <w:spacing w:val="13"/>
          <w:sz w:val="22"/>
          <w:szCs w:val="22"/>
        </w:rPr>
        <w:t xml:space="preserve"> </w:t>
      </w:r>
      <w:r>
        <w:rPr>
          <w:sz w:val="22"/>
          <w:szCs w:val="22"/>
        </w:rPr>
        <w:t>s</w:t>
      </w:r>
      <w:r>
        <w:rPr>
          <w:spacing w:val="-3"/>
          <w:sz w:val="22"/>
          <w:szCs w:val="22"/>
        </w:rPr>
        <w:t>u</w:t>
      </w:r>
      <w:r>
        <w:rPr>
          <w:sz w:val="22"/>
          <w:szCs w:val="22"/>
        </w:rPr>
        <w:t>re</w:t>
      </w:r>
      <w:r>
        <w:rPr>
          <w:spacing w:val="16"/>
          <w:sz w:val="22"/>
          <w:szCs w:val="22"/>
        </w:rPr>
        <w:t xml:space="preserve"> </w:t>
      </w:r>
      <w:r>
        <w:rPr>
          <w:spacing w:val="1"/>
          <w:sz w:val="22"/>
          <w:szCs w:val="22"/>
        </w:rPr>
        <w:t>t</w:t>
      </w:r>
      <w:r>
        <w:rPr>
          <w:spacing w:val="-1"/>
          <w:sz w:val="22"/>
          <w:szCs w:val="22"/>
        </w:rPr>
        <w:t>h</w:t>
      </w:r>
      <w:r>
        <w:rPr>
          <w:sz w:val="22"/>
          <w:szCs w:val="22"/>
        </w:rPr>
        <w:t>at</w:t>
      </w:r>
      <w:r>
        <w:rPr>
          <w:spacing w:val="33"/>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z w:val="22"/>
          <w:szCs w:val="22"/>
        </w:rPr>
        <w:t>are</w:t>
      </w:r>
      <w:r>
        <w:rPr>
          <w:spacing w:val="16"/>
          <w:sz w:val="22"/>
          <w:szCs w:val="22"/>
        </w:rPr>
        <w:t xml:space="preserve"> </w:t>
      </w:r>
      <w:r>
        <w:rPr>
          <w:spacing w:val="-1"/>
          <w:w w:val="102"/>
          <w:sz w:val="22"/>
          <w:szCs w:val="22"/>
        </w:rPr>
        <w:t>m</w:t>
      </w:r>
      <w:r>
        <w:rPr>
          <w:spacing w:val="1"/>
          <w:w w:val="112"/>
          <w:sz w:val="22"/>
          <w:szCs w:val="22"/>
        </w:rPr>
        <w:t>ee</w:t>
      </w:r>
      <w:r>
        <w:rPr>
          <w:spacing w:val="1"/>
          <w:w w:val="121"/>
          <w:sz w:val="22"/>
          <w:szCs w:val="22"/>
        </w:rPr>
        <w:t>t</w:t>
      </w:r>
      <w:r>
        <w:rPr>
          <w:w w:val="82"/>
          <w:sz w:val="22"/>
          <w:szCs w:val="22"/>
        </w:rPr>
        <w:t>i</w:t>
      </w:r>
      <w:r>
        <w:rPr>
          <w:spacing w:val="-1"/>
          <w:w w:val="105"/>
          <w:sz w:val="22"/>
          <w:szCs w:val="22"/>
        </w:rPr>
        <w:t>n</w:t>
      </w:r>
      <w:r>
        <w:rPr>
          <w:w w:val="94"/>
          <w:sz w:val="22"/>
          <w:szCs w:val="22"/>
        </w:rPr>
        <w:t>g</w:t>
      </w:r>
      <w:r>
        <w:rPr>
          <w:spacing w:val="-5"/>
          <w:sz w:val="22"/>
          <w:szCs w:val="22"/>
        </w:rPr>
        <w:t xml:space="preserve"> </w:t>
      </w:r>
      <w:r>
        <w:rPr>
          <w:w w:val="93"/>
          <w:sz w:val="22"/>
          <w:szCs w:val="22"/>
        </w:rPr>
        <w:t>all</w:t>
      </w:r>
      <w:r>
        <w:rPr>
          <w:spacing w:val="-5"/>
          <w:w w:val="93"/>
          <w:sz w:val="22"/>
          <w:szCs w:val="22"/>
        </w:rPr>
        <w:t xml:space="preserve"> </w:t>
      </w:r>
      <w:proofErr w:type="gramStart"/>
      <w:r>
        <w:rPr>
          <w:w w:val="104"/>
          <w:sz w:val="22"/>
          <w:szCs w:val="22"/>
        </w:rPr>
        <w:t>r</w:t>
      </w:r>
      <w:r>
        <w:rPr>
          <w:spacing w:val="1"/>
          <w:w w:val="112"/>
          <w:sz w:val="22"/>
          <w:szCs w:val="22"/>
        </w:rPr>
        <w:t>e</w:t>
      </w:r>
      <w:r>
        <w:rPr>
          <w:spacing w:val="-1"/>
          <w:w w:val="105"/>
          <w:sz w:val="22"/>
          <w:szCs w:val="22"/>
        </w:rPr>
        <w:t>qu</w:t>
      </w:r>
      <w:r>
        <w:rPr>
          <w:w w:val="82"/>
          <w:sz w:val="22"/>
          <w:szCs w:val="22"/>
        </w:rPr>
        <w:t>i</w:t>
      </w:r>
      <w:r>
        <w:rPr>
          <w:w w:val="104"/>
          <w:sz w:val="22"/>
          <w:szCs w:val="22"/>
        </w:rPr>
        <w:t>r</w:t>
      </w:r>
      <w:r>
        <w:rPr>
          <w:spacing w:val="1"/>
          <w:w w:val="112"/>
          <w:sz w:val="22"/>
          <w:szCs w:val="22"/>
        </w:rPr>
        <w:t>e</w:t>
      </w:r>
      <w:r>
        <w:rPr>
          <w:spacing w:val="-1"/>
          <w:w w:val="102"/>
          <w:sz w:val="22"/>
          <w:szCs w:val="22"/>
        </w:rPr>
        <w:t>m</w:t>
      </w:r>
      <w:r>
        <w:rPr>
          <w:spacing w:val="1"/>
          <w:w w:val="112"/>
          <w:sz w:val="22"/>
          <w:szCs w:val="22"/>
        </w:rPr>
        <w:t>e</w:t>
      </w:r>
      <w:r>
        <w:rPr>
          <w:spacing w:val="-1"/>
          <w:w w:val="105"/>
          <w:sz w:val="22"/>
          <w:szCs w:val="22"/>
        </w:rPr>
        <w:t>n</w:t>
      </w:r>
      <w:r>
        <w:rPr>
          <w:spacing w:val="1"/>
          <w:w w:val="121"/>
          <w:sz w:val="22"/>
          <w:szCs w:val="22"/>
        </w:rPr>
        <w:t>t</w:t>
      </w:r>
      <w:r>
        <w:rPr>
          <w:sz w:val="22"/>
          <w:szCs w:val="22"/>
        </w:rPr>
        <w:t>s</w:t>
      </w:r>
      <w:r>
        <w:rPr>
          <w:w w:val="101"/>
          <w:sz w:val="22"/>
          <w:szCs w:val="22"/>
        </w:rPr>
        <w:t>.</w:t>
      </w:r>
      <w:proofErr w:type="gramEnd"/>
    </w:p>
    <w:p w:rsidR="00566BA5" w:rsidRDefault="00566BA5">
      <w:pPr>
        <w:spacing w:line="200" w:lineRule="exact"/>
      </w:pPr>
    </w:p>
    <w:p w:rsidR="00566BA5" w:rsidRPr="0054328F" w:rsidRDefault="00566BA5">
      <w:pPr>
        <w:spacing w:line="200" w:lineRule="exact"/>
        <w:rPr>
          <w:b/>
        </w:rPr>
      </w:pPr>
    </w:p>
    <w:p w:rsidR="00566BA5" w:rsidRPr="0054328F" w:rsidRDefault="00250559">
      <w:pPr>
        <w:ind w:left="120"/>
        <w:rPr>
          <w:b/>
          <w:sz w:val="24"/>
          <w:szCs w:val="24"/>
        </w:rPr>
      </w:pPr>
      <w:r w:rsidRPr="0054328F">
        <w:rPr>
          <w:b/>
          <w:sz w:val="24"/>
          <w:szCs w:val="24"/>
        </w:rPr>
        <w:t>S</w:t>
      </w:r>
      <w:r w:rsidRPr="0054328F">
        <w:rPr>
          <w:b/>
          <w:spacing w:val="1"/>
          <w:sz w:val="24"/>
          <w:szCs w:val="24"/>
        </w:rPr>
        <w:t>t</w:t>
      </w:r>
      <w:r w:rsidRPr="0054328F">
        <w:rPr>
          <w:b/>
          <w:spacing w:val="-1"/>
          <w:sz w:val="24"/>
          <w:szCs w:val="24"/>
        </w:rPr>
        <w:t>e</w:t>
      </w:r>
      <w:r w:rsidRPr="0054328F">
        <w:rPr>
          <w:b/>
          <w:sz w:val="24"/>
          <w:szCs w:val="24"/>
        </w:rPr>
        <w:t>p</w:t>
      </w:r>
      <w:r w:rsidRPr="0054328F">
        <w:rPr>
          <w:b/>
          <w:spacing w:val="13"/>
          <w:sz w:val="24"/>
          <w:szCs w:val="24"/>
        </w:rPr>
        <w:t xml:space="preserve"> </w:t>
      </w:r>
      <w:r w:rsidRPr="0054328F">
        <w:rPr>
          <w:b/>
          <w:spacing w:val="1"/>
          <w:sz w:val="24"/>
          <w:szCs w:val="24"/>
        </w:rPr>
        <w:t>8</w:t>
      </w:r>
      <w:r w:rsidRPr="0054328F">
        <w:rPr>
          <w:b/>
          <w:sz w:val="24"/>
          <w:szCs w:val="24"/>
        </w:rPr>
        <w:t>:</w:t>
      </w:r>
      <w:r w:rsidRPr="0054328F">
        <w:rPr>
          <w:b/>
          <w:spacing w:val="-5"/>
          <w:sz w:val="24"/>
          <w:szCs w:val="24"/>
        </w:rPr>
        <w:t xml:space="preserve"> </w:t>
      </w:r>
      <w:r w:rsidRPr="0054328F">
        <w:rPr>
          <w:b/>
          <w:sz w:val="24"/>
          <w:szCs w:val="24"/>
        </w:rPr>
        <w:t>B</w:t>
      </w:r>
      <w:r w:rsidRPr="0054328F">
        <w:rPr>
          <w:b/>
          <w:spacing w:val="-1"/>
          <w:sz w:val="24"/>
          <w:szCs w:val="24"/>
        </w:rPr>
        <w:t>eg</w:t>
      </w:r>
      <w:r w:rsidRPr="0054328F">
        <w:rPr>
          <w:b/>
          <w:spacing w:val="1"/>
          <w:sz w:val="24"/>
          <w:szCs w:val="24"/>
        </w:rPr>
        <w:t>i</w:t>
      </w:r>
      <w:r w:rsidRPr="0054328F">
        <w:rPr>
          <w:b/>
          <w:sz w:val="24"/>
          <w:szCs w:val="24"/>
        </w:rPr>
        <w:t>n</w:t>
      </w:r>
      <w:r w:rsidRPr="0054328F">
        <w:rPr>
          <w:b/>
          <w:spacing w:val="-23"/>
          <w:sz w:val="24"/>
          <w:szCs w:val="24"/>
        </w:rPr>
        <w:t xml:space="preserve"> </w:t>
      </w:r>
      <w:r w:rsidRPr="0054328F">
        <w:rPr>
          <w:b/>
          <w:spacing w:val="-1"/>
          <w:sz w:val="24"/>
          <w:szCs w:val="24"/>
        </w:rPr>
        <w:t>W</w:t>
      </w:r>
      <w:r w:rsidRPr="0054328F">
        <w:rPr>
          <w:b/>
          <w:spacing w:val="1"/>
          <w:sz w:val="24"/>
          <w:szCs w:val="24"/>
        </w:rPr>
        <w:t>ri</w:t>
      </w:r>
      <w:r w:rsidRPr="0054328F">
        <w:rPr>
          <w:b/>
          <w:spacing w:val="-1"/>
          <w:sz w:val="24"/>
          <w:szCs w:val="24"/>
        </w:rPr>
        <w:t>t</w:t>
      </w:r>
      <w:r w:rsidRPr="0054328F">
        <w:rPr>
          <w:b/>
          <w:spacing w:val="1"/>
          <w:sz w:val="24"/>
          <w:szCs w:val="24"/>
        </w:rPr>
        <w:t>in</w:t>
      </w:r>
      <w:r w:rsidRPr="0054328F">
        <w:rPr>
          <w:b/>
          <w:sz w:val="24"/>
          <w:szCs w:val="24"/>
        </w:rPr>
        <w:t>g</w:t>
      </w:r>
      <w:r w:rsidRPr="0054328F">
        <w:rPr>
          <w:b/>
          <w:spacing w:val="-11"/>
          <w:sz w:val="24"/>
          <w:szCs w:val="24"/>
        </w:rPr>
        <w:t xml:space="preserve"> </w:t>
      </w:r>
      <w:r w:rsidRPr="0054328F">
        <w:rPr>
          <w:b/>
          <w:spacing w:val="-2"/>
          <w:w w:val="71"/>
          <w:sz w:val="24"/>
          <w:szCs w:val="24"/>
        </w:rPr>
        <w:t>Y</w:t>
      </w:r>
      <w:r w:rsidRPr="0054328F">
        <w:rPr>
          <w:b/>
          <w:spacing w:val="-1"/>
          <w:w w:val="107"/>
          <w:sz w:val="24"/>
          <w:szCs w:val="24"/>
        </w:rPr>
        <w:t>o</w:t>
      </w:r>
      <w:r w:rsidRPr="0054328F">
        <w:rPr>
          <w:b/>
          <w:spacing w:val="1"/>
          <w:w w:val="107"/>
          <w:sz w:val="24"/>
          <w:szCs w:val="24"/>
        </w:rPr>
        <w:t>u</w:t>
      </w:r>
      <w:r w:rsidRPr="0054328F">
        <w:rPr>
          <w:b/>
          <w:w w:val="106"/>
          <w:sz w:val="24"/>
          <w:szCs w:val="24"/>
        </w:rPr>
        <w:t>r</w:t>
      </w:r>
      <w:r w:rsidRPr="0020750A">
        <w:rPr>
          <w:b/>
          <w:spacing w:val="-4"/>
          <w:sz w:val="28"/>
          <w:szCs w:val="24"/>
        </w:rPr>
        <w:t xml:space="preserve"> </w:t>
      </w:r>
      <w:r w:rsidR="00E26B81" w:rsidRPr="0020750A">
        <w:rPr>
          <w:b/>
          <w:w w:val="69"/>
          <w:sz w:val="28"/>
          <w:szCs w:val="24"/>
        </w:rPr>
        <w:t xml:space="preserve">Project Report </w:t>
      </w:r>
    </w:p>
    <w:p w:rsidR="00566BA5" w:rsidRPr="00BB53CF" w:rsidRDefault="00250559" w:rsidP="00BB53CF">
      <w:pPr>
        <w:spacing w:before="57" w:line="293" w:lineRule="auto"/>
        <w:ind w:left="120" w:right="768"/>
        <w:rPr>
          <w:sz w:val="22"/>
          <w:szCs w:val="22"/>
        </w:rPr>
      </w:pPr>
      <w:r>
        <w:rPr>
          <w:w w:val="97"/>
          <w:sz w:val="22"/>
          <w:szCs w:val="22"/>
        </w:rPr>
        <w:t>B</w:t>
      </w:r>
      <w:r>
        <w:rPr>
          <w:spacing w:val="1"/>
          <w:w w:val="97"/>
          <w:sz w:val="22"/>
          <w:szCs w:val="22"/>
        </w:rPr>
        <w:t>e</w:t>
      </w:r>
      <w:r>
        <w:rPr>
          <w:w w:val="97"/>
          <w:sz w:val="22"/>
          <w:szCs w:val="22"/>
        </w:rPr>
        <w:t>gin</w:t>
      </w:r>
      <w:r>
        <w:rPr>
          <w:spacing w:val="-16"/>
          <w:w w:val="97"/>
          <w:sz w:val="22"/>
          <w:szCs w:val="22"/>
        </w:rPr>
        <w:t xml:space="preserve"> </w:t>
      </w:r>
      <w:r>
        <w:rPr>
          <w:spacing w:val="1"/>
          <w:w w:val="97"/>
          <w:sz w:val="22"/>
          <w:szCs w:val="22"/>
        </w:rPr>
        <w:t>w</w:t>
      </w:r>
      <w:r>
        <w:rPr>
          <w:w w:val="97"/>
          <w:sz w:val="22"/>
          <w:szCs w:val="22"/>
        </w:rPr>
        <w:t>ri</w:t>
      </w:r>
      <w:r>
        <w:rPr>
          <w:spacing w:val="1"/>
          <w:w w:val="97"/>
          <w:sz w:val="22"/>
          <w:szCs w:val="22"/>
        </w:rPr>
        <w:t>t</w:t>
      </w:r>
      <w:r>
        <w:rPr>
          <w:w w:val="97"/>
          <w:sz w:val="22"/>
          <w:szCs w:val="22"/>
        </w:rPr>
        <w:t>i</w:t>
      </w:r>
      <w:r>
        <w:rPr>
          <w:spacing w:val="-1"/>
          <w:w w:val="97"/>
          <w:sz w:val="22"/>
          <w:szCs w:val="22"/>
        </w:rPr>
        <w:t>n</w:t>
      </w:r>
      <w:r>
        <w:rPr>
          <w:w w:val="97"/>
          <w:sz w:val="22"/>
          <w:szCs w:val="22"/>
        </w:rPr>
        <w:t>g</w:t>
      </w:r>
      <w:r>
        <w:rPr>
          <w:spacing w:val="5"/>
          <w:w w:val="97"/>
          <w:sz w:val="22"/>
          <w:szCs w:val="22"/>
        </w:rPr>
        <w:t xml:space="preserve"> </w:t>
      </w:r>
      <w:r>
        <w:rPr>
          <w:spacing w:val="1"/>
          <w:sz w:val="22"/>
          <w:szCs w:val="22"/>
        </w:rPr>
        <w:t>yo</w:t>
      </w:r>
      <w:r>
        <w:rPr>
          <w:spacing w:val="-1"/>
          <w:sz w:val="22"/>
          <w:szCs w:val="22"/>
        </w:rPr>
        <w:t>u</w:t>
      </w:r>
      <w:r>
        <w:rPr>
          <w:sz w:val="22"/>
          <w:szCs w:val="22"/>
        </w:rPr>
        <w:t>r</w:t>
      </w:r>
      <w:r>
        <w:rPr>
          <w:spacing w:val="-2"/>
          <w:sz w:val="22"/>
          <w:szCs w:val="22"/>
        </w:rPr>
        <w:t xml:space="preserve"> r</w:t>
      </w:r>
      <w:r>
        <w:rPr>
          <w:spacing w:val="1"/>
          <w:sz w:val="22"/>
          <w:szCs w:val="22"/>
        </w:rPr>
        <w:t>e</w:t>
      </w:r>
      <w:r>
        <w:rPr>
          <w:spacing w:val="-1"/>
          <w:sz w:val="22"/>
          <w:szCs w:val="22"/>
        </w:rPr>
        <w:t>p</w:t>
      </w:r>
      <w:r>
        <w:rPr>
          <w:spacing w:val="1"/>
          <w:sz w:val="22"/>
          <w:szCs w:val="22"/>
        </w:rPr>
        <w:t>o</w:t>
      </w:r>
      <w:r>
        <w:rPr>
          <w:spacing w:val="-2"/>
          <w:sz w:val="22"/>
          <w:szCs w:val="22"/>
        </w:rPr>
        <w:t>r</w:t>
      </w:r>
      <w:r>
        <w:rPr>
          <w:sz w:val="22"/>
          <w:szCs w:val="22"/>
        </w:rPr>
        <w:t>t</w:t>
      </w:r>
      <w:r>
        <w:rPr>
          <w:spacing w:val="37"/>
          <w:sz w:val="22"/>
          <w:szCs w:val="22"/>
        </w:rPr>
        <w:t xml:space="preserve"> </w:t>
      </w:r>
      <w:r>
        <w:rPr>
          <w:spacing w:val="-2"/>
          <w:sz w:val="22"/>
          <w:szCs w:val="22"/>
        </w:rPr>
        <w:t>s</w:t>
      </w:r>
      <w:r>
        <w:rPr>
          <w:sz w:val="22"/>
          <w:szCs w:val="22"/>
        </w:rPr>
        <w:t>o</w:t>
      </w:r>
      <w:r>
        <w:rPr>
          <w:spacing w:val="3"/>
          <w:sz w:val="22"/>
          <w:szCs w:val="22"/>
        </w:rPr>
        <w:t xml:space="preserve"> </w:t>
      </w:r>
      <w:r>
        <w:rPr>
          <w:spacing w:val="1"/>
          <w:sz w:val="22"/>
          <w:szCs w:val="22"/>
        </w:rPr>
        <w:t>t</w:t>
      </w:r>
      <w:r>
        <w:rPr>
          <w:spacing w:val="-1"/>
          <w:sz w:val="22"/>
          <w:szCs w:val="22"/>
        </w:rPr>
        <w:t>h</w:t>
      </w:r>
      <w:r>
        <w:rPr>
          <w:sz w:val="22"/>
          <w:szCs w:val="22"/>
        </w:rPr>
        <w:t>at</w:t>
      </w:r>
      <w:r>
        <w:rPr>
          <w:spacing w:val="33"/>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z w:val="22"/>
          <w:szCs w:val="22"/>
        </w:rPr>
        <w:t>a</w:t>
      </w:r>
      <w:r>
        <w:rPr>
          <w:spacing w:val="-2"/>
          <w:sz w:val="22"/>
          <w:szCs w:val="22"/>
        </w:rPr>
        <w:t>r</w:t>
      </w:r>
      <w:r>
        <w:rPr>
          <w:sz w:val="22"/>
          <w:szCs w:val="22"/>
        </w:rPr>
        <w:t>e</w:t>
      </w:r>
      <w:r>
        <w:rPr>
          <w:spacing w:val="18"/>
          <w:sz w:val="22"/>
          <w:szCs w:val="22"/>
        </w:rPr>
        <w:t xml:space="preserve"> </w:t>
      </w:r>
      <w:r>
        <w:rPr>
          <w:spacing w:val="-1"/>
          <w:sz w:val="22"/>
          <w:szCs w:val="22"/>
        </w:rPr>
        <w:t>no</w:t>
      </w:r>
      <w:r>
        <w:rPr>
          <w:sz w:val="22"/>
          <w:szCs w:val="22"/>
        </w:rPr>
        <w:t>t</w:t>
      </w:r>
      <w:r>
        <w:rPr>
          <w:spacing w:val="20"/>
          <w:sz w:val="22"/>
          <w:szCs w:val="22"/>
        </w:rPr>
        <w:t xml:space="preserve"> </w:t>
      </w:r>
      <w:r>
        <w:rPr>
          <w:w w:val="104"/>
          <w:sz w:val="22"/>
          <w:szCs w:val="22"/>
        </w:rPr>
        <w:t>r</w:t>
      </w:r>
      <w:r>
        <w:rPr>
          <w:spacing w:val="-1"/>
          <w:w w:val="105"/>
          <w:sz w:val="22"/>
          <w:szCs w:val="22"/>
        </w:rPr>
        <w:t>u</w:t>
      </w:r>
      <w:r>
        <w:rPr>
          <w:sz w:val="22"/>
          <w:szCs w:val="22"/>
        </w:rPr>
        <w:t>s</w:t>
      </w:r>
      <w:r>
        <w:rPr>
          <w:spacing w:val="-1"/>
          <w:w w:val="105"/>
          <w:sz w:val="22"/>
          <w:szCs w:val="22"/>
        </w:rPr>
        <w:t>h</w:t>
      </w:r>
      <w:r>
        <w:rPr>
          <w:w w:val="82"/>
          <w:sz w:val="22"/>
          <w:szCs w:val="22"/>
        </w:rPr>
        <w:t>i</w:t>
      </w:r>
      <w:r>
        <w:rPr>
          <w:spacing w:val="-1"/>
          <w:w w:val="105"/>
          <w:sz w:val="22"/>
          <w:szCs w:val="22"/>
        </w:rPr>
        <w:t>n</w:t>
      </w:r>
      <w:r>
        <w:rPr>
          <w:w w:val="94"/>
          <w:sz w:val="22"/>
          <w:szCs w:val="22"/>
        </w:rPr>
        <w:t>g</w:t>
      </w:r>
      <w:r>
        <w:rPr>
          <w:spacing w:val="-5"/>
          <w:sz w:val="22"/>
          <w:szCs w:val="22"/>
        </w:rPr>
        <w:t xml:space="preserve"> </w:t>
      </w:r>
      <w:r>
        <w:rPr>
          <w:spacing w:val="-2"/>
          <w:sz w:val="22"/>
          <w:szCs w:val="22"/>
        </w:rPr>
        <w:t>t</w:t>
      </w:r>
      <w:r>
        <w:rPr>
          <w:sz w:val="22"/>
          <w:szCs w:val="22"/>
        </w:rPr>
        <w:t>o</w:t>
      </w:r>
      <w:r>
        <w:rPr>
          <w:spacing w:val="15"/>
          <w:sz w:val="22"/>
          <w:szCs w:val="22"/>
        </w:rPr>
        <w:t xml:space="preserve"> </w:t>
      </w:r>
      <w:r>
        <w:rPr>
          <w:spacing w:val="-2"/>
          <w:w w:val="95"/>
          <w:sz w:val="22"/>
          <w:szCs w:val="22"/>
        </w:rPr>
        <w:t>c</w:t>
      </w:r>
      <w:r>
        <w:rPr>
          <w:spacing w:val="-1"/>
          <w:w w:val="105"/>
          <w:sz w:val="22"/>
          <w:szCs w:val="22"/>
        </w:rPr>
        <w:t>o</w:t>
      </w:r>
      <w:r>
        <w:rPr>
          <w:spacing w:val="2"/>
          <w:w w:val="102"/>
          <w:sz w:val="22"/>
          <w:szCs w:val="22"/>
        </w:rPr>
        <w:t>m</w:t>
      </w:r>
      <w:r>
        <w:rPr>
          <w:spacing w:val="-1"/>
          <w:w w:val="105"/>
          <w:sz w:val="22"/>
          <w:szCs w:val="22"/>
        </w:rPr>
        <w:t>p</w:t>
      </w:r>
      <w:r>
        <w:rPr>
          <w:w w:val="82"/>
          <w:sz w:val="22"/>
          <w:szCs w:val="22"/>
        </w:rPr>
        <w:t>l</w:t>
      </w:r>
      <w:r>
        <w:rPr>
          <w:spacing w:val="1"/>
          <w:w w:val="112"/>
          <w:sz w:val="22"/>
          <w:szCs w:val="22"/>
        </w:rPr>
        <w:t>e</w:t>
      </w:r>
      <w:r>
        <w:rPr>
          <w:spacing w:val="1"/>
          <w:w w:val="121"/>
          <w:sz w:val="22"/>
          <w:szCs w:val="22"/>
        </w:rPr>
        <w:t>t</w:t>
      </w:r>
      <w:r>
        <w:rPr>
          <w:w w:val="112"/>
          <w:sz w:val="22"/>
          <w:szCs w:val="22"/>
        </w:rPr>
        <w:t>e</w:t>
      </w:r>
      <w:r>
        <w:rPr>
          <w:spacing w:val="-6"/>
          <w:sz w:val="22"/>
          <w:szCs w:val="22"/>
        </w:rPr>
        <w:t xml:space="preserve"> </w:t>
      </w:r>
      <w:r>
        <w:rPr>
          <w:w w:val="82"/>
          <w:sz w:val="22"/>
          <w:szCs w:val="22"/>
        </w:rPr>
        <w:t>i</w:t>
      </w:r>
      <w:r>
        <w:rPr>
          <w:w w:val="121"/>
          <w:sz w:val="22"/>
          <w:szCs w:val="22"/>
        </w:rPr>
        <w:t>t</w:t>
      </w:r>
      <w:r>
        <w:rPr>
          <w:spacing w:val="-4"/>
          <w:sz w:val="22"/>
          <w:szCs w:val="22"/>
        </w:rPr>
        <w:t xml:space="preserve"> </w:t>
      </w:r>
      <w:r>
        <w:rPr>
          <w:spacing w:val="-2"/>
          <w:sz w:val="22"/>
          <w:szCs w:val="22"/>
        </w:rPr>
        <w:t>a</w:t>
      </w:r>
      <w:r>
        <w:rPr>
          <w:sz w:val="22"/>
          <w:szCs w:val="22"/>
        </w:rPr>
        <w:t>t</w:t>
      </w:r>
      <w:r>
        <w:rPr>
          <w:spacing w:val="17"/>
          <w:sz w:val="22"/>
          <w:szCs w:val="22"/>
        </w:rPr>
        <w:t xml:space="preserve"> </w:t>
      </w:r>
      <w:r>
        <w:rPr>
          <w:spacing w:val="1"/>
          <w:sz w:val="22"/>
          <w:szCs w:val="22"/>
        </w:rPr>
        <w:t>t</w:t>
      </w:r>
      <w:r>
        <w:rPr>
          <w:spacing w:val="-1"/>
          <w:sz w:val="22"/>
          <w:szCs w:val="22"/>
        </w:rPr>
        <w:t>h</w:t>
      </w:r>
      <w:r>
        <w:rPr>
          <w:sz w:val="22"/>
          <w:szCs w:val="22"/>
        </w:rPr>
        <w:t>e</w:t>
      </w:r>
      <w:r>
        <w:rPr>
          <w:spacing w:val="24"/>
          <w:sz w:val="22"/>
          <w:szCs w:val="22"/>
        </w:rPr>
        <w:t xml:space="preserve"> </w:t>
      </w:r>
      <w:r>
        <w:rPr>
          <w:spacing w:val="1"/>
          <w:sz w:val="22"/>
          <w:szCs w:val="22"/>
        </w:rPr>
        <w:t>e</w:t>
      </w:r>
      <w:r>
        <w:rPr>
          <w:spacing w:val="-1"/>
          <w:sz w:val="22"/>
          <w:szCs w:val="22"/>
        </w:rPr>
        <w:t>nd</w:t>
      </w:r>
      <w:r>
        <w:rPr>
          <w:sz w:val="22"/>
          <w:szCs w:val="22"/>
        </w:rPr>
        <w:t>.</w:t>
      </w:r>
      <w:r>
        <w:rPr>
          <w:spacing w:val="18"/>
          <w:sz w:val="22"/>
          <w:szCs w:val="22"/>
        </w:rPr>
        <w:t xml:space="preserve"> </w:t>
      </w:r>
      <w:r>
        <w:rPr>
          <w:spacing w:val="-2"/>
          <w:w w:val="80"/>
          <w:sz w:val="22"/>
          <w:szCs w:val="22"/>
        </w:rPr>
        <w:t>T</w:t>
      </w:r>
      <w:r>
        <w:rPr>
          <w:spacing w:val="-1"/>
          <w:w w:val="105"/>
          <w:sz w:val="22"/>
          <w:szCs w:val="22"/>
        </w:rPr>
        <w:t>h</w:t>
      </w:r>
      <w:r>
        <w:rPr>
          <w:spacing w:val="1"/>
          <w:w w:val="112"/>
          <w:sz w:val="22"/>
          <w:szCs w:val="22"/>
        </w:rPr>
        <w:t>e</w:t>
      </w:r>
      <w:r>
        <w:rPr>
          <w:sz w:val="22"/>
          <w:szCs w:val="22"/>
        </w:rPr>
        <w:t>s</w:t>
      </w:r>
      <w:r>
        <w:rPr>
          <w:w w:val="112"/>
          <w:sz w:val="22"/>
          <w:szCs w:val="22"/>
        </w:rPr>
        <w:t>e</w:t>
      </w:r>
      <w:r>
        <w:rPr>
          <w:spacing w:val="-4"/>
          <w:sz w:val="22"/>
          <w:szCs w:val="22"/>
        </w:rPr>
        <w:t xml:space="preserve"> </w:t>
      </w:r>
      <w:r>
        <w:rPr>
          <w:spacing w:val="-1"/>
          <w:sz w:val="22"/>
          <w:szCs w:val="22"/>
        </w:rPr>
        <w:t>p</w:t>
      </w:r>
      <w:r>
        <w:rPr>
          <w:sz w:val="22"/>
          <w:szCs w:val="22"/>
        </w:rPr>
        <w:t>ar</w:t>
      </w:r>
      <w:r>
        <w:rPr>
          <w:spacing w:val="1"/>
          <w:sz w:val="22"/>
          <w:szCs w:val="22"/>
        </w:rPr>
        <w:t>t</w:t>
      </w:r>
      <w:r>
        <w:rPr>
          <w:sz w:val="22"/>
          <w:szCs w:val="22"/>
        </w:rPr>
        <w:t>s</w:t>
      </w:r>
      <w:r>
        <w:rPr>
          <w:spacing w:val="22"/>
          <w:sz w:val="22"/>
          <w:szCs w:val="22"/>
        </w:rPr>
        <w:t xml:space="preserve"> </w:t>
      </w:r>
      <w:r>
        <w:rPr>
          <w:spacing w:val="1"/>
          <w:sz w:val="22"/>
          <w:szCs w:val="22"/>
        </w:rPr>
        <w:t>o</w:t>
      </w:r>
      <w:r>
        <w:rPr>
          <w:sz w:val="22"/>
          <w:szCs w:val="22"/>
        </w:rPr>
        <w:t>f</w:t>
      </w:r>
      <w:r>
        <w:rPr>
          <w:spacing w:val="-8"/>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spacing w:val="1"/>
          <w:sz w:val="22"/>
          <w:szCs w:val="22"/>
        </w:rPr>
        <w:t>re</w:t>
      </w:r>
      <w:r>
        <w:rPr>
          <w:spacing w:val="-3"/>
          <w:sz w:val="22"/>
          <w:szCs w:val="22"/>
        </w:rPr>
        <w:t>p</w:t>
      </w:r>
      <w:r>
        <w:rPr>
          <w:spacing w:val="1"/>
          <w:sz w:val="22"/>
          <w:szCs w:val="22"/>
        </w:rPr>
        <w:t>o</w:t>
      </w:r>
      <w:r>
        <w:rPr>
          <w:sz w:val="22"/>
          <w:szCs w:val="22"/>
        </w:rPr>
        <w:t>rt</w:t>
      </w:r>
      <w:r>
        <w:rPr>
          <w:spacing w:val="35"/>
          <w:sz w:val="22"/>
          <w:szCs w:val="22"/>
        </w:rPr>
        <w:t xml:space="preserve"> </w:t>
      </w:r>
      <w:r>
        <w:rPr>
          <w:spacing w:val="-2"/>
          <w:sz w:val="22"/>
          <w:szCs w:val="22"/>
        </w:rPr>
        <w:t>c</w:t>
      </w:r>
      <w:r>
        <w:rPr>
          <w:sz w:val="22"/>
          <w:szCs w:val="22"/>
        </w:rPr>
        <w:t>an</w:t>
      </w:r>
      <w:r>
        <w:rPr>
          <w:spacing w:val="3"/>
          <w:sz w:val="22"/>
          <w:szCs w:val="22"/>
        </w:rPr>
        <w:t xml:space="preserve"> </w:t>
      </w:r>
      <w:r>
        <w:rPr>
          <w:spacing w:val="-1"/>
          <w:w w:val="105"/>
          <w:sz w:val="22"/>
          <w:szCs w:val="22"/>
        </w:rPr>
        <w:t>b</w:t>
      </w:r>
      <w:r>
        <w:rPr>
          <w:w w:val="112"/>
          <w:sz w:val="22"/>
          <w:szCs w:val="22"/>
        </w:rPr>
        <w:t xml:space="preserve">e </w:t>
      </w:r>
      <w:r>
        <w:rPr>
          <w:w w:val="95"/>
          <w:sz w:val="22"/>
          <w:szCs w:val="22"/>
        </w:rPr>
        <w:t>c</w:t>
      </w:r>
      <w:r>
        <w:rPr>
          <w:spacing w:val="-1"/>
          <w:w w:val="105"/>
          <w:sz w:val="22"/>
          <w:szCs w:val="22"/>
        </w:rPr>
        <w:t>o</w:t>
      </w:r>
      <w:r>
        <w:rPr>
          <w:spacing w:val="2"/>
          <w:w w:val="102"/>
          <w:sz w:val="22"/>
          <w:szCs w:val="22"/>
        </w:rPr>
        <w:t>m</w:t>
      </w:r>
      <w:r>
        <w:rPr>
          <w:spacing w:val="-1"/>
          <w:w w:val="105"/>
          <w:sz w:val="22"/>
          <w:szCs w:val="22"/>
        </w:rPr>
        <w:t>p</w:t>
      </w:r>
      <w:r>
        <w:rPr>
          <w:w w:val="82"/>
          <w:sz w:val="22"/>
          <w:szCs w:val="22"/>
        </w:rPr>
        <w:t>l</w:t>
      </w:r>
      <w:r>
        <w:rPr>
          <w:spacing w:val="1"/>
          <w:w w:val="112"/>
          <w:sz w:val="22"/>
          <w:szCs w:val="22"/>
        </w:rPr>
        <w:t>e</w:t>
      </w:r>
      <w:r>
        <w:rPr>
          <w:spacing w:val="-2"/>
          <w:w w:val="121"/>
          <w:sz w:val="22"/>
          <w:szCs w:val="22"/>
        </w:rPr>
        <w:t>t</w:t>
      </w:r>
      <w:r>
        <w:rPr>
          <w:spacing w:val="1"/>
          <w:w w:val="112"/>
          <w:sz w:val="22"/>
          <w:szCs w:val="22"/>
        </w:rPr>
        <w:t>e</w:t>
      </w:r>
      <w:r>
        <w:rPr>
          <w:w w:val="105"/>
          <w:sz w:val="22"/>
          <w:szCs w:val="22"/>
        </w:rPr>
        <w:t>d</w:t>
      </w:r>
      <w:r>
        <w:rPr>
          <w:spacing w:val="-5"/>
          <w:sz w:val="22"/>
          <w:szCs w:val="22"/>
        </w:rPr>
        <w:t xml:space="preserve"> </w:t>
      </w:r>
      <w:r>
        <w:rPr>
          <w:spacing w:val="-1"/>
          <w:w w:val="105"/>
          <w:sz w:val="22"/>
          <w:szCs w:val="22"/>
        </w:rPr>
        <w:t>no</w:t>
      </w:r>
      <w:r>
        <w:rPr>
          <w:spacing w:val="1"/>
          <w:w w:val="99"/>
          <w:sz w:val="22"/>
          <w:szCs w:val="22"/>
        </w:rPr>
        <w:t>w</w:t>
      </w:r>
      <w:r>
        <w:rPr>
          <w:w w:val="101"/>
          <w:sz w:val="22"/>
          <w:szCs w:val="22"/>
        </w:rPr>
        <w:t>.</w:t>
      </w:r>
    </w:p>
    <w:p w:rsidR="00716972" w:rsidRDefault="00250559" w:rsidP="00716972">
      <w:pPr>
        <w:tabs>
          <w:tab w:val="left" w:pos="820"/>
        </w:tabs>
        <w:spacing w:before="16" w:line="255" w:lineRule="auto"/>
        <w:ind w:left="840" w:right="170" w:hanging="360"/>
        <w:rPr>
          <w:sz w:val="22"/>
          <w:szCs w:val="22"/>
        </w:rPr>
      </w:pPr>
      <w:r>
        <w:rPr>
          <w:w w:val="181"/>
        </w:rPr>
        <w:t xml:space="preserve"> </w:t>
      </w:r>
      <w:r>
        <w:t xml:space="preserve">    </w:t>
      </w:r>
      <w:r>
        <w:rPr>
          <w:spacing w:val="19"/>
        </w:rPr>
        <w:t xml:space="preserve"> </w:t>
      </w:r>
      <w:r w:rsidRPr="0017133D">
        <w:rPr>
          <w:b/>
          <w:spacing w:val="1"/>
          <w:w w:val="81"/>
          <w:sz w:val="22"/>
          <w:szCs w:val="22"/>
        </w:rPr>
        <w:t>T</w:t>
      </w:r>
      <w:r w:rsidRPr="0017133D">
        <w:rPr>
          <w:b/>
          <w:spacing w:val="1"/>
          <w:w w:val="88"/>
          <w:sz w:val="22"/>
          <w:szCs w:val="22"/>
        </w:rPr>
        <w:t>i</w:t>
      </w:r>
      <w:r w:rsidRPr="0017133D">
        <w:rPr>
          <w:b/>
          <w:spacing w:val="-2"/>
          <w:w w:val="125"/>
          <w:sz w:val="22"/>
          <w:szCs w:val="22"/>
        </w:rPr>
        <w:t>t</w:t>
      </w:r>
      <w:r w:rsidRPr="0017133D">
        <w:rPr>
          <w:b/>
          <w:spacing w:val="1"/>
          <w:w w:val="88"/>
          <w:sz w:val="22"/>
          <w:szCs w:val="22"/>
        </w:rPr>
        <w:t>l</w:t>
      </w:r>
      <w:r w:rsidRPr="0017133D">
        <w:rPr>
          <w:b/>
          <w:w w:val="113"/>
          <w:sz w:val="22"/>
          <w:szCs w:val="22"/>
        </w:rPr>
        <w:t>e</w:t>
      </w:r>
      <w:r w:rsidRPr="0017133D">
        <w:rPr>
          <w:b/>
          <w:spacing w:val="-5"/>
          <w:sz w:val="22"/>
          <w:szCs w:val="22"/>
        </w:rPr>
        <w:t xml:space="preserve"> </w:t>
      </w:r>
      <w:r w:rsidRPr="0017133D">
        <w:rPr>
          <w:b/>
          <w:sz w:val="22"/>
          <w:szCs w:val="22"/>
        </w:rPr>
        <w:t>P</w:t>
      </w:r>
      <w:r w:rsidRPr="0017133D">
        <w:rPr>
          <w:b/>
          <w:spacing w:val="-1"/>
          <w:sz w:val="22"/>
          <w:szCs w:val="22"/>
        </w:rPr>
        <w:t>a</w:t>
      </w:r>
      <w:r w:rsidRPr="0017133D">
        <w:rPr>
          <w:b/>
          <w:spacing w:val="1"/>
          <w:sz w:val="22"/>
          <w:szCs w:val="22"/>
        </w:rPr>
        <w:t>g</w:t>
      </w:r>
      <w:r w:rsidRPr="0017133D">
        <w:rPr>
          <w:b/>
          <w:spacing w:val="-3"/>
          <w:sz w:val="22"/>
          <w:szCs w:val="22"/>
        </w:rPr>
        <w:t>e</w:t>
      </w:r>
      <w:r w:rsidRPr="0017133D">
        <w:rPr>
          <w:b/>
          <w:sz w:val="22"/>
          <w:szCs w:val="22"/>
        </w:rPr>
        <w:t>:</w:t>
      </w:r>
      <w:r>
        <w:rPr>
          <w:spacing w:val="5"/>
          <w:sz w:val="22"/>
          <w:szCs w:val="22"/>
        </w:rPr>
        <w:t xml:space="preserve"> </w:t>
      </w:r>
      <w:r>
        <w:rPr>
          <w:w w:val="75"/>
          <w:sz w:val="22"/>
          <w:szCs w:val="22"/>
        </w:rPr>
        <w:t>I</w:t>
      </w:r>
      <w:r>
        <w:rPr>
          <w:spacing w:val="-1"/>
          <w:w w:val="105"/>
          <w:sz w:val="22"/>
          <w:szCs w:val="22"/>
        </w:rPr>
        <w:t>n</w:t>
      </w:r>
      <w:r>
        <w:rPr>
          <w:w w:val="95"/>
          <w:sz w:val="22"/>
          <w:szCs w:val="22"/>
        </w:rPr>
        <w:t>c</w:t>
      </w:r>
      <w:r>
        <w:rPr>
          <w:w w:val="82"/>
          <w:sz w:val="22"/>
          <w:szCs w:val="22"/>
        </w:rPr>
        <w:t>l</w:t>
      </w:r>
      <w:r>
        <w:rPr>
          <w:spacing w:val="-1"/>
          <w:w w:val="105"/>
          <w:sz w:val="22"/>
          <w:szCs w:val="22"/>
        </w:rPr>
        <w:t>ud</w:t>
      </w:r>
      <w:r>
        <w:rPr>
          <w:w w:val="112"/>
          <w:sz w:val="22"/>
          <w:szCs w:val="22"/>
        </w:rPr>
        <w:t>e</w:t>
      </w:r>
      <w:r>
        <w:rPr>
          <w:spacing w:val="-6"/>
          <w:sz w:val="22"/>
          <w:szCs w:val="22"/>
        </w:rPr>
        <w:t xml:space="preserve"> </w:t>
      </w:r>
      <w:r>
        <w:rPr>
          <w:spacing w:val="1"/>
          <w:sz w:val="22"/>
          <w:szCs w:val="22"/>
        </w:rPr>
        <w:t>t</w:t>
      </w:r>
      <w:r>
        <w:rPr>
          <w:spacing w:val="-1"/>
          <w:sz w:val="22"/>
          <w:szCs w:val="22"/>
        </w:rPr>
        <w:t>h</w:t>
      </w:r>
      <w:r>
        <w:rPr>
          <w:sz w:val="22"/>
          <w:szCs w:val="22"/>
        </w:rPr>
        <w:t>e</w:t>
      </w:r>
      <w:r>
        <w:rPr>
          <w:spacing w:val="26"/>
          <w:sz w:val="22"/>
          <w:szCs w:val="22"/>
        </w:rPr>
        <w:t xml:space="preserve"> </w:t>
      </w:r>
      <w:r>
        <w:rPr>
          <w:spacing w:val="1"/>
          <w:w w:val="121"/>
          <w:sz w:val="22"/>
          <w:szCs w:val="22"/>
        </w:rPr>
        <w:t>t</w:t>
      </w:r>
      <w:r>
        <w:rPr>
          <w:spacing w:val="-3"/>
          <w:w w:val="82"/>
          <w:sz w:val="22"/>
          <w:szCs w:val="22"/>
        </w:rPr>
        <w:t>i</w:t>
      </w:r>
      <w:r>
        <w:rPr>
          <w:spacing w:val="1"/>
          <w:w w:val="121"/>
          <w:sz w:val="22"/>
          <w:szCs w:val="22"/>
        </w:rPr>
        <w:t>t</w:t>
      </w:r>
      <w:r>
        <w:rPr>
          <w:w w:val="82"/>
          <w:sz w:val="22"/>
          <w:szCs w:val="22"/>
        </w:rPr>
        <w:t>l</w:t>
      </w:r>
      <w:r>
        <w:rPr>
          <w:w w:val="112"/>
          <w:sz w:val="22"/>
          <w:szCs w:val="22"/>
        </w:rPr>
        <w:t>e</w:t>
      </w:r>
      <w:r>
        <w:rPr>
          <w:spacing w:val="-6"/>
          <w:sz w:val="22"/>
          <w:szCs w:val="22"/>
        </w:rPr>
        <w:t xml:space="preserve"> </w:t>
      </w:r>
      <w:r>
        <w:rPr>
          <w:spacing w:val="1"/>
          <w:sz w:val="22"/>
          <w:szCs w:val="22"/>
        </w:rPr>
        <w:t>o</w:t>
      </w:r>
      <w:r>
        <w:rPr>
          <w:sz w:val="22"/>
          <w:szCs w:val="22"/>
        </w:rPr>
        <w:t>f</w:t>
      </w:r>
      <w:r>
        <w:rPr>
          <w:spacing w:val="-8"/>
          <w:sz w:val="22"/>
          <w:szCs w:val="22"/>
        </w:rPr>
        <w:t xml:space="preserve"> </w:t>
      </w:r>
      <w:r>
        <w:rPr>
          <w:spacing w:val="1"/>
          <w:sz w:val="22"/>
          <w:szCs w:val="22"/>
        </w:rPr>
        <w:t>yo</w:t>
      </w:r>
      <w:r>
        <w:rPr>
          <w:spacing w:val="-1"/>
          <w:sz w:val="22"/>
          <w:szCs w:val="22"/>
        </w:rPr>
        <w:t>u</w:t>
      </w:r>
      <w:r>
        <w:rPr>
          <w:sz w:val="22"/>
          <w:szCs w:val="22"/>
        </w:rPr>
        <w:t>r</w:t>
      </w:r>
      <w:r>
        <w:rPr>
          <w:spacing w:val="-4"/>
          <w:sz w:val="22"/>
          <w:szCs w:val="22"/>
        </w:rPr>
        <w:t xml:space="preserve"> </w:t>
      </w:r>
      <w:r>
        <w:rPr>
          <w:spacing w:val="-1"/>
          <w:sz w:val="22"/>
          <w:szCs w:val="22"/>
        </w:rPr>
        <w:t>p</w:t>
      </w:r>
      <w:r>
        <w:rPr>
          <w:sz w:val="22"/>
          <w:szCs w:val="22"/>
        </w:rPr>
        <w:t>r</w:t>
      </w:r>
      <w:r>
        <w:rPr>
          <w:spacing w:val="1"/>
          <w:sz w:val="22"/>
          <w:szCs w:val="22"/>
        </w:rPr>
        <w:t>o</w:t>
      </w:r>
      <w:r>
        <w:rPr>
          <w:spacing w:val="-2"/>
          <w:sz w:val="22"/>
          <w:szCs w:val="22"/>
        </w:rPr>
        <w:t>j</w:t>
      </w:r>
      <w:r>
        <w:rPr>
          <w:spacing w:val="1"/>
          <w:sz w:val="22"/>
          <w:szCs w:val="22"/>
        </w:rPr>
        <w:t>e</w:t>
      </w:r>
      <w:r>
        <w:rPr>
          <w:sz w:val="22"/>
          <w:szCs w:val="22"/>
        </w:rPr>
        <w:t>c</w:t>
      </w:r>
      <w:r>
        <w:rPr>
          <w:spacing w:val="1"/>
          <w:sz w:val="22"/>
          <w:szCs w:val="22"/>
        </w:rPr>
        <w:t>t</w:t>
      </w:r>
      <w:r>
        <w:rPr>
          <w:sz w:val="22"/>
          <w:szCs w:val="22"/>
        </w:rPr>
        <w:t>,</w:t>
      </w:r>
      <w:r>
        <w:rPr>
          <w:spacing w:val="17"/>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spacing w:val="-1"/>
          <w:sz w:val="22"/>
          <w:szCs w:val="22"/>
        </w:rPr>
        <w:t>n</w:t>
      </w:r>
      <w:r>
        <w:rPr>
          <w:sz w:val="22"/>
          <w:szCs w:val="22"/>
        </w:rPr>
        <w:t>a</w:t>
      </w:r>
      <w:r>
        <w:rPr>
          <w:spacing w:val="-1"/>
          <w:sz w:val="22"/>
          <w:szCs w:val="22"/>
        </w:rPr>
        <w:t>m</w:t>
      </w:r>
      <w:r>
        <w:rPr>
          <w:spacing w:val="-2"/>
          <w:sz w:val="22"/>
          <w:szCs w:val="22"/>
        </w:rPr>
        <w:t>e</w:t>
      </w:r>
      <w:r>
        <w:rPr>
          <w:sz w:val="22"/>
          <w:szCs w:val="22"/>
        </w:rPr>
        <w:t>,</w:t>
      </w:r>
      <w:r>
        <w:rPr>
          <w:spacing w:val="24"/>
          <w:sz w:val="22"/>
          <w:szCs w:val="22"/>
        </w:rPr>
        <w:t xml:space="preserve"> </w:t>
      </w:r>
      <w:r>
        <w:rPr>
          <w:w w:val="98"/>
          <w:sz w:val="22"/>
          <w:szCs w:val="22"/>
        </w:rPr>
        <w:t>class,</w:t>
      </w:r>
      <w:r>
        <w:rPr>
          <w:spacing w:val="-2"/>
          <w:w w:val="98"/>
          <w:sz w:val="22"/>
          <w:szCs w:val="22"/>
        </w:rPr>
        <w:t xml:space="preserve"> </w:t>
      </w:r>
      <w:r>
        <w:rPr>
          <w:sz w:val="22"/>
          <w:szCs w:val="22"/>
        </w:rPr>
        <w:t>gra</w:t>
      </w:r>
      <w:r>
        <w:rPr>
          <w:spacing w:val="-3"/>
          <w:sz w:val="22"/>
          <w:szCs w:val="22"/>
        </w:rPr>
        <w:t>d</w:t>
      </w:r>
      <w:r>
        <w:rPr>
          <w:sz w:val="22"/>
          <w:szCs w:val="22"/>
        </w:rPr>
        <w:t>e</w:t>
      </w:r>
      <w:r>
        <w:rPr>
          <w:spacing w:val="17"/>
          <w:sz w:val="22"/>
          <w:szCs w:val="22"/>
        </w:rPr>
        <w:t xml:space="preserve"> </w:t>
      </w:r>
      <w:r>
        <w:rPr>
          <w:w w:val="97"/>
          <w:sz w:val="22"/>
          <w:szCs w:val="22"/>
        </w:rPr>
        <w:t>l</w:t>
      </w:r>
      <w:r>
        <w:rPr>
          <w:spacing w:val="-2"/>
          <w:w w:val="97"/>
          <w:sz w:val="22"/>
          <w:szCs w:val="22"/>
        </w:rPr>
        <w:t>e</w:t>
      </w:r>
      <w:r>
        <w:rPr>
          <w:spacing w:val="1"/>
          <w:w w:val="97"/>
          <w:sz w:val="22"/>
          <w:szCs w:val="22"/>
        </w:rPr>
        <w:t>ve</w:t>
      </w:r>
      <w:r>
        <w:rPr>
          <w:w w:val="97"/>
          <w:sz w:val="22"/>
          <w:szCs w:val="22"/>
        </w:rPr>
        <w:t>l</w:t>
      </w:r>
      <w:r>
        <w:rPr>
          <w:spacing w:val="-2"/>
          <w:w w:val="97"/>
          <w:sz w:val="22"/>
          <w:szCs w:val="22"/>
        </w:rPr>
        <w:t xml:space="preserve"> </w:t>
      </w:r>
      <w:r>
        <w:rPr>
          <w:sz w:val="22"/>
          <w:szCs w:val="22"/>
        </w:rPr>
        <w:t>a</w:t>
      </w:r>
      <w:r>
        <w:rPr>
          <w:spacing w:val="-1"/>
          <w:sz w:val="22"/>
          <w:szCs w:val="22"/>
        </w:rPr>
        <w:t>n</w:t>
      </w:r>
      <w:r>
        <w:rPr>
          <w:sz w:val="22"/>
          <w:szCs w:val="22"/>
        </w:rPr>
        <w:t>d</w:t>
      </w:r>
      <w:r>
        <w:rPr>
          <w:spacing w:val="14"/>
          <w:sz w:val="22"/>
          <w:szCs w:val="22"/>
        </w:rPr>
        <w:t xml:space="preserve"> </w:t>
      </w:r>
      <w:r>
        <w:rPr>
          <w:spacing w:val="-1"/>
          <w:w w:val="105"/>
          <w:sz w:val="22"/>
          <w:szCs w:val="22"/>
        </w:rPr>
        <w:t>d</w:t>
      </w:r>
      <w:r>
        <w:rPr>
          <w:w w:val="108"/>
          <w:sz w:val="22"/>
          <w:szCs w:val="22"/>
        </w:rPr>
        <w:t>a</w:t>
      </w:r>
      <w:r>
        <w:rPr>
          <w:spacing w:val="1"/>
          <w:w w:val="121"/>
          <w:sz w:val="22"/>
          <w:szCs w:val="22"/>
        </w:rPr>
        <w:t>t</w:t>
      </w:r>
      <w:r>
        <w:rPr>
          <w:spacing w:val="-2"/>
          <w:w w:val="112"/>
          <w:sz w:val="22"/>
          <w:szCs w:val="22"/>
        </w:rPr>
        <w:t>e</w:t>
      </w:r>
      <w:r w:rsidR="00716972">
        <w:rPr>
          <w:w w:val="101"/>
          <w:sz w:val="22"/>
          <w:szCs w:val="22"/>
        </w:rPr>
        <w:br/>
      </w:r>
      <w:r w:rsidR="007F7C39" w:rsidRPr="007F7C39">
        <w:rPr>
          <w:b/>
          <w:spacing w:val="1"/>
          <w:w w:val="81"/>
          <w:sz w:val="22"/>
          <w:szCs w:val="22"/>
        </w:rPr>
        <w:t>T</w:t>
      </w:r>
      <w:r w:rsidR="007F7C39" w:rsidRPr="007F7C39">
        <w:rPr>
          <w:b/>
          <w:spacing w:val="-1"/>
          <w:w w:val="113"/>
          <w:sz w:val="22"/>
          <w:szCs w:val="22"/>
        </w:rPr>
        <w:t>e</w:t>
      </w:r>
      <w:r w:rsidR="007F7C39" w:rsidRPr="007F7C39">
        <w:rPr>
          <w:b/>
          <w:spacing w:val="1"/>
          <w:w w:val="102"/>
          <w:sz w:val="22"/>
          <w:szCs w:val="22"/>
        </w:rPr>
        <w:t>s</w:t>
      </w:r>
      <w:r w:rsidR="007F7C39" w:rsidRPr="007F7C39">
        <w:rPr>
          <w:b/>
          <w:w w:val="125"/>
          <w:sz w:val="22"/>
          <w:szCs w:val="22"/>
        </w:rPr>
        <w:t>t</w:t>
      </w:r>
      <w:r w:rsidR="007F7C39" w:rsidRPr="007F7C39">
        <w:rPr>
          <w:b/>
          <w:spacing w:val="-1"/>
          <w:w w:val="111"/>
          <w:sz w:val="22"/>
          <w:szCs w:val="22"/>
        </w:rPr>
        <w:t>a</w:t>
      </w:r>
      <w:r w:rsidR="007F7C39" w:rsidRPr="007F7C39">
        <w:rPr>
          <w:b/>
          <w:spacing w:val="-1"/>
          <w:w w:val="107"/>
          <w:sz w:val="22"/>
          <w:szCs w:val="22"/>
        </w:rPr>
        <w:t>b</w:t>
      </w:r>
      <w:r w:rsidR="007F7C39" w:rsidRPr="007F7C39">
        <w:rPr>
          <w:b/>
          <w:spacing w:val="1"/>
          <w:w w:val="88"/>
          <w:sz w:val="22"/>
          <w:szCs w:val="22"/>
        </w:rPr>
        <w:t>l</w:t>
      </w:r>
      <w:r w:rsidR="007F7C39" w:rsidRPr="007F7C39">
        <w:rPr>
          <w:b/>
          <w:w w:val="113"/>
          <w:sz w:val="22"/>
          <w:szCs w:val="22"/>
        </w:rPr>
        <w:t>e</w:t>
      </w:r>
      <w:r w:rsidR="007F7C39" w:rsidRPr="007F7C39">
        <w:rPr>
          <w:b/>
          <w:spacing w:val="-5"/>
          <w:sz w:val="22"/>
          <w:szCs w:val="22"/>
        </w:rPr>
        <w:t xml:space="preserve"> </w:t>
      </w:r>
      <w:r w:rsidR="007F7C39" w:rsidRPr="007F7C39">
        <w:rPr>
          <w:b/>
          <w:sz w:val="22"/>
          <w:szCs w:val="22"/>
        </w:rPr>
        <w:t>Q</w:t>
      </w:r>
      <w:r w:rsidR="007F7C39" w:rsidRPr="007F7C39">
        <w:rPr>
          <w:b/>
          <w:spacing w:val="-1"/>
          <w:sz w:val="22"/>
          <w:szCs w:val="22"/>
        </w:rPr>
        <w:t>ues</w:t>
      </w:r>
      <w:r w:rsidR="007F7C39" w:rsidRPr="007F7C39">
        <w:rPr>
          <w:b/>
          <w:sz w:val="22"/>
          <w:szCs w:val="22"/>
        </w:rPr>
        <w:t>t</w:t>
      </w:r>
      <w:r w:rsidR="007F7C39" w:rsidRPr="007F7C39">
        <w:rPr>
          <w:b/>
          <w:spacing w:val="1"/>
          <w:sz w:val="22"/>
          <w:szCs w:val="22"/>
        </w:rPr>
        <w:t>i</w:t>
      </w:r>
      <w:r w:rsidR="007F7C39" w:rsidRPr="007F7C39">
        <w:rPr>
          <w:b/>
          <w:spacing w:val="-1"/>
          <w:sz w:val="22"/>
          <w:szCs w:val="22"/>
        </w:rPr>
        <w:t>on</w:t>
      </w:r>
      <w:r w:rsidR="007F7C39" w:rsidRPr="007F7C39">
        <w:rPr>
          <w:b/>
          <w:sz w:val="22"/>
          <w:szCs w:val="22"/>
        </w:rPr>
        <w:t>:</w:t>
      </w:r>
      <w:r w:rsidR="00716972">
        <w:rPr>
          <w:spacing w:val="31"/>
          <w:sz w:val="22"/>
          <w:szCs w:val="22"/>
        </w:rPr>
        <w:t xml:space="preserve"> </w:t>
      </w:r>
      <w:r w:rsidR="007F7C39">
        <w:rPr>
          <w:spacing w:val="-1"/>
          <w:w w:val="82"/>
          <w:sz w:val="22"/>
          <w:szCs w:val="22"/>
        </w:rPr>
        <w:t>S</w:t>
      </w:r>
      <w:r w:rsidR="007F7C39">
        <w:rPr>
          <w:spacing w:val="1"/>
          <w:w w:val="121"/>
          <w:sz w:val="22"/>
          <w:szCs w:val="22"/>
        </w:rPr>
        <w:t>t</w:t>
      </w:r>
      <w:r w:rsidR="007F7C39">
        <w:rPr>
          <w:w w:val="108"/>
          <w:sz w:val="22"/>
          <w:szCs w:val="22"/>
        </w:rPr>
        <w:t>a</w:t>
      </w:r>
      <w:r w:rsidR="007F7C39">
        <w:rPr>
          <w:spacing w:val="-2"/>
          <w:w w:val="121"/>
          <w:sz w:val="22"/>
          <w:szCs w:val="22"/>
        </w:rPr>
        <w:t>t</w:t>
      </w:r>
      <w:r w:rsidR="007F7C39">
        <w:rPr>
          <w:w w:val="112"/>
          <w:sz w:val="22"/>
          <w:szCs w:val="22"/>
        </w:rPr>
        <w:t>e</w:t>
      </w:r>
      <w:r w:rsidR="007F7C39">
        <w:rPr>
          <w:spacing w:val="-4"/>
          <w:sz w:val="22"/>
          <w:szCs w:val="22"/>
        </w:rPr>
        <w:t xml:space="preserve"> </w:t>
      </w:r>
      <w:r w:rsidR="007F7C39">
        <w:rPr>
          <w:spacing w:val="-2"/>
          <w:sz w:val="22"/>
          <w:szCs w:val="22"/>
        </w:rPr>
        <w:t>t</w:t>
      </w:r>
      <w:r w:rsidR="007F7C39">
        <w:rPr>
          <w:spacing w:val="-1"/>
          <w:sz w:val="22"/>
          <w:szCs w:val="22"/>
        </w:rPr>
        <w:t>h</w:t>
      </w:r>
      <w:r w:rsidR="007F7C39">
        <w:rPr>
          <w:sz w:val="22"/>
          <w:szCs w:val="22"/>
        </w:rPr>
        <w:t>e</w:t>
      </w:r>
      <w:r w:rsidR="007F7C39">
        <w:rPr>
          <w:spacing w:val="26"/>
          <w:sz w:val="22"/>
          <w:szCs w:val="22"/>
        </w:rPr>
        <w:t xml:space="preserve"> </w:t>
      </w:r>
      <w:r w:rsidR="007F7C39">
        <w:rPr>
          <w:spacing w:val="-1"/>
          <w:w w:val="105"/>
          <w:sz w:val="22"/>
          <w:szCs w:val="22"/>
        </w:rPr>
        <w:t>qu</w:t>
      </w:r>
      <w:r w:rsidR="007F7C39">
        <w:rPr>
          <w:spacing w:val="1"/>
          <w:w w:val="112"/>
          <w:sz w:val="22"/>
          <w:szCs w:val="22"/>
        </w:rPr>
        <w:t>e</w:t>
      </w:r>
      <w:r w:rsidR="007F7C39">
        <w:rPr>
          <w:sz w:val="22"/>
          <w:szCs w:val="22"/>
        </w:rPr>
        <w:t>s</w:t>
      </w:r>
      <w:r w:rsidR="007F7C39">
        <w:rPr>
          <w:spacing w:val="1"/>
          <w:w w:val="121"/>
          <w:sz w:val="22"/>
          <w:szCs w:val="22"/>
        </w:rPr>
        <w:t>t</w:t>
      </w:r>
      <w:r w:rsidR="007F7C39">
        <w:rPr>
          <w:spacing w:val="-3"/>
          <w:w w:val="82"/>
          <w:sz w:val="22"/>
          <w:szCs w:val="22"/>
        </w:rPr>
        <w:t>i</w:t>
      </w:r>
      <w:r w:rsidR="007F7C39">
        <w:rPr>
          <w:spacing w:val="1"/>
          <w:w w:val="105"/>
          <w:sz w:val="22"/>
          <w:szCs w:val="22"/>
        </w:rPr>
        <w:t>o</w:t>
      </w:r>
      <w:r w:rsidR="007F7C39">
        <w:rPr>
          <w:w w:val="105"/>
          <w:sz w:val="22"/>
          <w:szCs w:val="22"/>
        </w:rPr>
        <w:t>n</w:t>
      </w:r>
      <w:r w:rsidR="007F7C39">
        <w:rPr>
          <w:spacing w:val="-5"/>
          <w:sz w:val="22"/>
          <w:szCs w:val="22"/>
        </w:rPr>
        <w:t xml:space="preserve"> </w:t>
      </w:r>
      <w:r w:rsidR="007F7C39">
        <w:rPr>
          <w:spacing w:val="-1"/>
          <w:sz w:val="22"/>
          <w:szCs w:val="22"/>
        </w:rPr>
        <w:t>y</w:t>
      </w:r>
      <w:r w:rsidR="007F7C39">
        <w:rPr>
          <w:spacing w:val="1"/>
          <w:sz w:val="22"/>
          <w:szCs w:val="22"/>
        </w:rPr>
        <w:t>o</w:t>
      </w:r>
      <w:r w:rsidR="007F7C39">
        <w:rPr>
          <w:sz w:val="22"/>
          <w:szCs w:val="22"/>
        </w:rPr>
        <w:t>u</w:t>
      </w:r>
      <w:r w:rsidR="007F7C39">
        <w:rPr>
          <w:spacing w:val="-5"/>
          <w:sz w:val="22"/>
          <w:szCs w:val="22"/>
        </w:rPr>
        <w:t xml:space="preserve"> </w:t>
      </w:r>
      <w:r w:rsidR="007F7C39">
        <w:rPr>
          <w:sz w:val="22"/>
          <w:szCs w:val="22"/>
        </w:rPr>
        <w:t>a</w:t>
      </w:r>
      <w:r w:rsidR="007F7C39">
        <w:rPr>
          <w:spacing w:val="-2"/>
          <w:sz w:val="22"/>
          <w:szCs w:val="22"/>
        </w:rPr>
        <w:t>r</w:t>
      </w:r>
      <w:r w:rsidR="007F7C39">
        <w:rPr>
          <w:sz w:val="22"/>
          <w:szCs w:val="22"/>
        </w:rPr>
        <w:t>e</w:t>
      </w:r>
      <w:r w:rsidR="007F7C39">
        <w:rPr>
          <w:spacing w:val="18"/>
          <w:sz w:val="22"/>
          <w:szCs w:val="22"/>
        </w:rPr>
        <w:t xml:space="preserve"> </w:t>
      </w:r>
      <w:r w:rsidR="007F7C39">
        <w:rPr>
          <w:spacing w:val="1"/>
          <w:w w:val="98"/>
          <w:sz w:val="22"/>
          <w:szCs w:val="22"/>
        </w:rPr>
        <w:t>t</w:t>
      </w:r>
      <w:r w:rsidR="007F7C39">
        <w:rPr>
          <w:spacing w:val="-2"/>
          <w:w w:val="98"/>
          <w:sz w:val="22"/>
          <w:szCs w:val="22"/>
        </w:rPr>
        <w:t>r</w:t>
      </w:r>
      <w:r w:rsidR="007F7C39">
        <w:rPr>
          <w:spacing w:val="1"/>
          <w:w w:val="98"/>
          <w:sz w:val="22"/>
          <w:szCs w:val="22"/>
        </w:rPr>
        <w:t>y</w:t>
      </w:r>
      <w:r w:rsidR="007F7C39">
        <w:rPr>
          <w:w w:val="98"/>
          <w:sz w:val="22"/>
          <w:szCs w:val="22"/>
        </w:rPr>
        <w:t>i</w:t>
      </w:r>
      <w:r w:rsidR="007F7C39">
        <w:rPr>
          <w:spacing w:val="-1"/>
          <w:w w:val="98"/>
          <w:sz w:val="22"/>
          <w:szCs w:val="22"/>
        </w:rPr>
        <w:t>n</w:t>
      </w:r>
      <w:r w:rsidR="007F7C39">
        <w:rPr>
          <w:w w:val="98"/>
          <w:sz w:val="22"/>
          <w:szCs w:val="22"/>
        </w:rPr>
        <w:t>g</w:t>
      </w:r>
      <w:r w:rsidR="007F7C39">
        <w:rPr>
          <w:spacing w:val="-3"/>
          <w:w w:val="98"/>
          <w:sz w:val="22"/>
          <w:szCs w:val="22"/>
        </w:rPr>
        <w:t xml:space="preserve"> </w:t>
      </w:r>
      <w:r w:rsidR="007F7C39">
        <w:rPr>
          <w:spacing w:val="1"/>
          <w:sz w:val="22"/>
          <w:szCs w:val="22"/>
        </w:rPr>
        <w:t>t</w:t>
      </w:r>
      <w:r w:rsidR="007F7C39">
        <w:rPr>
          <w:sz w:val="22"/>
          <w:szCs w:val="22"/>
        </w:rPr>
        <w:t>o</w:t>
      </w:r>
      <w:r w:rsidR="007F7C39">
        <w:rPr>
          <w:spacing w:val="15"/>
          <w:sz w:val="22"/>
          <w:szCs w:val="22"/>
        </w:rPr>
        <w:t xml:space="preserve"> </w:t>
      </w:r>
      <w:r w:rsidR="007F7C39">
        <w:rPr>
          <w:w w:val="108"/>
          <w:sz w:val="22"/>
          <w:szCs w:val="22"/>
        </w:rPr>
        <w:t>a</w:t>
      </w:r>
      <w:r w:rsidR="007F7C39">
        <w:rPr>
          <w:spacing w:val="-1"/>
          <w:w w:val="105"/>
          <w:sz w:val="22"/>
          <w:szCs w:val="22"/>
        </w:rPr>
        <w:t>n</w:t>
      </w:r>
      <w:r w:rsidR="007F7C39">
        <w:rPr>
          <w:spacing w:val="-2"/>
          <w:sz w:val="22"/>
          <w:szCs w:val="22"/>
        </w:rPr>
        <w:t>s</w:t>
      </w:r>
      <w:r w:rsidR="007F7C39">
        <w:rPr>
          <w:spacing w:val="1"/>
          <w:w w:val="99"/>
          <w:sz w:val="22"/>
          <w:szCs w:val="22"/>
        </w:rPr>
        <w:t>w</w:t>
      </w:r>
      <w:r w:rsidR="007F7C39">
        <w:rPr>
          <w:spacing w:val="1"/>
          <w:w w:val="112"/>
          <w:sz w:val="22"/>
          <w:szCs w:val="22"/>
        </w:rPr>
        <w:t>e</w:t>
      </w:r>
      <w:r w:rsidR="007F7C39">
        <w:rPr>
          <w:w w:val="104"/>
          <w:sz w:val="22"/>
          <w:szCs w:val="22"/>
        </w:rPr>
        <w:t>r</w:t>
      </w:r>
      <w:r w:rsidR="007F7C39">
        <w:rPr>
          <w:w w:val="101"/>
          <w:sz w:val="22"/>
          <w:szCs w:val="22"/>
        </w:rPr>
        <w:t>. Your question has to be one that you can</w:t>
      </w:r>
      <w:r w:rsidR="007F7C39">
        <w:rPr>
          <w:w w:val="101"/>
          <w:sz w:val="22"/>
          <w:szCs w:val="22"/>
        </w:rPr>
        <w:br/>
        <w:t xml:space="preserve">     perform an experiment with.   </w:t>
      </w:r>
      <w:r w:rsidR="0017133D">
        <w:rPr>
          <w:w w:val="101"/>
          <w:sz w:val="22"/>
          <w:szCs w:val="22"/>
        </w:rPr>
        <w:tab/>
      </w:r>
      <w:r w:rsidR="00716972">
        <w:rPr>
          <w:w w:val="101"/>
          <w:sz w:val="22"/>
          <w:szCs w:val="22"/>
        </w:rPr>
        <w:br/>
      </w:r>
      <w:r w:rsidR="00716972" w:rsidRPr="00716972">
        <w:rPr>
          <w:b/>
          <w:sz w:val="22"/>
          <w:szCs w:val="22"/>
        </w:rPr>
        <w:t>H</w:t>
      </w:r>
      <w:r w:rsidR="00716972" w:rsidRPr="00716972">
        <w:rPr>
          <w:b/>
          <w:spacing w:val="1"/>
          <w:sz w:val="22"/>
          <w:szCs w:val="22"/>
        </w:rPr>
        <w:t>y</w:t>
      </w:r>
      <w:r w:rsidR="00716972" w:rsidRPr="00716972">
        <w:rPr>
          <w:b/>
          <w:spacing w:val="-1"/>
          <w:sz w:val="22"/>
          <w:szCs w:val="22"/>
        </w:rPr>
        <w:t>po</w:t>
      </w:r>
      <w:r w:rsidR="00716972" w:rsidRPr="00716972">
        <w:rPr>
          <w:b/>
          <w:sz w:val="22"/>
          <w:szCs w:val="22"/>
        </w:rPr>
        <w:t>t</w:t>
      </w:r>
      <w:r w:rsidR="00716972" w:rsidRPr="00716972">
        <w:rPr>
          <w:b/>
          <w:spacing w:val="-1"/>
          <w:sz w:val="22"/>
          <w:szCs w:val="22"/>
        </w:rPr>
        <w:t>he</w:t>
      </w:r>
      <w:r w:rsidR="00716972" w:rsidRPr="00716972">
        <w:rPr>
          <w:b/>
          <w:spacing w:val="1"/>
          <w:sz w:val="22"/>
          <w:szCs w:val="22"/>
        </w:rPr>
        <w:t>sis</w:t>
      </w:r>
      <w:r w:rsidR="00716972" w:rsidRPr="00716972">
        <w:rPr>
          <w:b/>
          <w:sz w:val="22"/>
          <w:szCs w:val="22"/>
        </w:rPr>
        <w:t>:</w:t>
      </w:r>
      <w:r w:rsidR="00716972" w:rsidRPr="00716972">
        <w:rPr>
          <w:spacing w:val="1"/>
          <w:sz w:val="22"/>
          <w:szCs w:val="22"/>
        </w:rPr>
        <w:t xml:space="preserve"> </w:t>
      </w:r>
      <w:r w:rsidR="00716972">
        <w:rPr>
          <w:spacing w:val="1"/>
          <w:sz w:val="22"/>
          <w:szCs w:val="22"/>
        </w:rPr>
        <w:t>W</w:t>
      </w:r>
      <w:r w:rsidR="00716972">
        <w:rPr>
          <w:spacing w:val="-1"/>
          <w:sz w:val="22"/>
          <w:szCs w:val="22"/>
        </w:rPr>
        <w:t>h</w:t>
      </w:r>
      <w:r w:rsidR="00716972">
        <w:rPr>
          <w:sz w:val="22"/>
          <w:szCs w:val="22"/>
        </w:rPr>
        <w:t>at</w:t>
      </w:r>
      <w:r w:rsidR="00716972">
        <w:rPr>
          <w:spacing w:val="10"/>
          <w:sz w:val="22"/>
          <w:szCs w:val="22"/>
        </w:rPr>
        <w:t xml:space="preserve"> </w:t>
      </w:r>
      <w:r w:rsidR="00716972">
        <w:rPr>
          <w:spacing w:val="-3"/>
          <w:w w:val="92"/>
          <w:sz w:val="22"/>
          <w:szCs w:val="22"/>
        </w:rPr>
        <w:t>i</w:t>
      </w:r>
      <w:r w:rsidR="00716972">
        <w:rPr>
          <w:w w:val="92"/>
          <w:sz w:val="22"/>
          <w:szCs w:val="22"/>
        </w:rPr>
        <w:t>s</w:t>
      </w:r>
      <w:r w:rsidR="00716972">
        <w:rPr>
          <w:spacing w:val="1"/>
          <w:w w:val="92"/>
          <w:sz w:val="22"/>
          <w:szCs w:val="22"/>
        </w:rPr>
        <w:t xml:space="preserve"> </w:t>
      </w:r>
      <w:r w:rsidR="00716972">
        <w:rPr>
          <w:spacing w:val="-1"/>
          <w:sz w:val="22"/>
          <w:szCs w:val="22"/>
        </w:rPr>
        <w:t>y</w:t>
      </w:r>
      <w:r w:rsidR="00716972">
        <w:rPr>
          <w:spacing w:val="1"/>
          <w:sz w:val="22"/>
          <w:szCs w:val="22"/>
        </w:rPr>
        <w:t>o</w:t>
      </w:r>
      <w:r w:rsidR="00716972">
        <w:rPr>
          <w:spacing w:val="-1"/>
          <w:sz w:val="22"/>
          <w:szCs w:val="22"/>
        </w:rPr>
        <w:t>u</w:t>
      </w:r>
      <w:r w:rsidR="00716972">
        <w:rPr>
          <w:sz w:val="22"/>
          <w:szCs w:val="22"/>
        </w:rPr>
        <w:t>r</w:t>
      </w:r>
      <w:r w:rsidR="00716972">
        <w:rPr>
          <w:spacing w:val="-2"/>
          <w:sz w:val="22"/>
          <w:szCs w:val="22"/>
        </w:rPr>
        <w:t xml:space="preserve"> </w:t>
      </w:r>
      <w:r w:rsidR="00716972">
        <w:rPr>
          <w:spacing w:val="-3"/>
          <w:w w:val="105"/>
          <w:sz w:val="22"/>
          <w:szCs w:val="22"/>
        </w:rPr>
        <w:t>p</w:t>
      </w:r>
      <w:r w:rsidR="00716972">
        <w:rPr>
          <w:w w:val="104"/>
          <w:sz w:val="22"/>
          <w:szCs w:val="22"/>
        </w:rPr>
        <w:t>r</w:t>
      </w:r>
      <w:r w:rsidR="00716972">
        <w:rPr>
          <w:spacing w:val="1"/>
          <w:w w:val="112"/>
          <w:sz w:val="22"/>
          <w:szCs w:val="22"/>
        </w:rPr>
        <w:t>e</w:t>
      </w:r>
      <w:r w:rsidR="00716972">
        <w:rPr>
          <w:spacing w:val="-1"/>
          <w:w w:val="105"/>
          <w:sz w:val="22"/>
          <w:szCs w:val="22"/>
        </w:rPr>
        <w:t>d</w:t>
      </w:r>
      <w:r w:rsidR="00716972">
        <w:rPr>
          <w:w w:val="82"/>
          <w:sz w:val="22"/>
          <w:szCs w:val="22"/>
        </w:rPr>
        <w:t>i</w:t>
      </w:r>
      <w:r w:rsidR="00716972">
        <w:rPr>
          <w:w w:val="95"/>
          <w:sz w:val="22"/>
          <w:szCs w:val="22"/>
        </w:rPr>
        <w:t>c</w:t>
      </w:r>
      <w:r w:rsidR="00716972">
        <w:rPr>
          <w:spacing w:val="1"/>
          <w:w w:val="121"/>
          <w:sz w:val="22"/>
          <w:szCs w:val="22"/>
        </w:rPr>
        <w:t>t</w:t>
      </w:r>
      <w:r w:rsidR="00716972">
        <w:rPr>
          <w:w w:val="82"/>
          <w:sz w:val="22"/>
          <w:szCs w:val="22"/>
        </w:rPr>
        <w:t>i</w:t>
      </w:r>
      <w:r w:rsidR="00716972">
        <w:rPr>
          <w:spacing w:val="1"/>
          <w:w w:val="105"/>
          <w:sz w:val="22"/>
          <w:szCs w:val="22"/>
        </w:rPr>
        <w:t>o</w:t>
      </w:r>
      <w:r w:rsidR="00716972">
        <w:rPr>
          <w:w w:val="105"/>
          <w:sz w:val="22"/>
          <w:szCs w:val="22"/>
        </w:rPr>
        <w:t>n</w:t>
      </w:r>
      <w:r w:rsidR="00716972">
        <w:rPr>
          <w:spacing w:val="-8"/>
          <w:sz w:val="22"/>
          <w:szCs w:val="22"/>
        </w:rPr>
        <w:t xml:space="preserve"> </w:t>
      </w:r>
      <w:r w:rsidR="00716972">
        <w:rPr>
          <w:sz w:val="22"/>
          <w:szCs w:val="22"/>
        </w:rPr>
        <w:t>f</w:t>
      </w:r>
      <w:r w:rsidR="00716972">
        <w:rPr>
          <w:spacing w:val="1"/>
          <w:sz w:val="22"/>
          <w:szCs w:val="22"/>
        </w:rPr>
        <w:t>o</w:t>
      </w:r>
      <w:r w:rsidR="00716972">
        <w:rPr>
          <w:sz w:val="22"/>
          <w:szCs w:val="22"/>
        </w:rPr>
        <w:t>r</w:t>
      </w:r>
      <w:r w:rsidR="00716972">
        <w:rPr>
          <w:spacing w:val="-5"/>
          <w:sz w:val="22"/>
          <w:szCs w:val="22"/>
        </w:rPr>
        <w:t xml:space="preserve"> </w:t>
      </w:r>
      <w:r w:rsidR="00716972">
        <w:rPr>
          <w:spacing w:val="1"/>
          <w:sz w:val="22"/>
          <w:szCs w:val="22"/>
        </w:rPr>
        <w:t>t</w:t>
      </w:r>
      <w:r w:rsidR="00716972">
        <w:rPr>
          <w:spacing w:val="-1"/>
          <w:sz w:val="22"/>
          <w:szCs w:val="22"/>
        </w:rPr>
        <w:t>h</w:t>
      </w:r>
      <w:r w:rsidR="00716972">
        <w:rPr>
          <w:sz w:val="22"/>
          <w:szCs w:val="22"/>
        </w:rPr>
        <w:t>e</w:t>
      </w:r>
      <w:r w:rsidR="00716972">
        <w:rPr>
          <w:spacing w:val="24"/>
          <w:sz w:val="22"/>
          <w:szCs w:val="22"/>
        </w:rPr>
        <w:t xml:space="preserve"> </w:t>
      </w:r>
      <w:r w:rsidR="00716972">
        <w:rPr>
          <w:spacing w:val="1"/>
          <w:sz w:val="22"/>
          <w:szCs w:val="22"/>
        </w:rPr>
        <w:t>o</w:t>
      </w:r>
      <w:r w:rsidR="00716972">
        <w:rPr>
          <w:spacing w:val="-1"/>
          <w:sz w:val="22"/>
          <w:szCs w:val="22"/>
        </w:rPr>
        <w:t>u</w:t>
      </w:r>
      <w:r w:rsidR="00716972">
        <w:rPr>
          <w:spacing w:val="1"/>
          <w:sz w:val="22"/>
          <w:szCs w:val="22"/>
        </w:rPr>
        <w:t>t</w:t>
      </w:r>
      <w:r w:rsidR="00716972">
        <w:rPr>
          <w:spacing w:val="-2"/>
          <w:sz w:val="22"/>
          <w:szCs w:val="22"/>
        </w:rPr>
        <w:t>c</w:t>
      </w:r>
      <w:r w:rsidR="00716972">
        <w:rPr>
          <w:spacing w:val="-1"/>
          <w:sz w:val="22"/>
          <w:szCs w:val="22"/>
        </w:rPr>
        <w:t>o</w:t>
      </w:r>
      <w:r w:rsidR="00716972">
        <w:rPr>
          <w:spacing w:val="2"/>
          <w:sz w:val="22"/>
          <w:szCs w:val="22"/>
        </w:rPr>
        <w:t>m</w:t>
      </w:r>
      <w:r w:rsidR="00716972">
        <w:rPr>
          <w:sz w:val="22"/>
          <w:szCs w:val="22"/>
        </w:rPr>
        <w:t>e</w:t>
      </w:r>
      <w:r w:rsidR="00716972">
        <w:rPr>
          <w:spacing w:val="34"/>
          <w:sz w:val="22"/>
          <w:szCs w:val="22"/>
        </w:rPr>
        <w:t xml:space="preserve"> </w:t>
      </w:r>
      <w:r w:rsidR="00716972">
        <w:rPr>
          <w:spacing w:val="1"/>
          <w:sz w:val="22"/>
          <w:szCs w:val="22"/>
        </w:rPr>
        <w:t>o</w:t>
      </w:r>
      <w:r w:rsidR="00716972">
        <w:rPr>
          <w:sz w:val="22"/>
          <w:szCs w:val="22"/>
        </w:rPr>
        <w:t>f</w:t>
      </w:r>
      <w:r w:rsidR="00716972">
        <w:rPr>
          <w:spacing w:val="-6"/>
          <w:sz w:val="22"/>
          <w:szCs w:val="22"/>
        </w:rPr>
        <w:t xml:space="preserve"> </w:t>
      </w:r>
      <w:r w:rsidR="00716972">
        <w:rPr>
          <w:spacing w:val="-1"/>
          <w:sz w:val="22"/>
          <w:szCs w:val="22"/>
        </w:rPr>
        <w:t>y</w:t>
      </w:r>
      <w:r w:rsidR="00716972">
        <w:rPr>
          <w:spacing w:val="1"/>
          <w:sz w:val="22"/>
          <w:szCs w:val="22"/>
        </w:rPr>
        <w:t>o</w:t>
      </w:r>
      <w:r w:rsidR="00716972">
        <w:rPr>
          <w:spacing w:val="-1"/>
          <w:sz w:val="22"/>
          <w:szCs w:val="22"/>
        </w:rPr>
        <w:t>u</w:t>
      </w:r>
      <w:r w:rsidR="00716972">
        <w:rPr>
          <w:sz w:val="22"/>
          <w:szCs w:val="22"/>
        </w:rPr>
        <w:t>r</w:t>
      </w:r>
      <w:r w:rsidR="00716972">
        <w:rPr>
          <w:spacing w:val="-2"/>
          <w:sz w:val="22"/>
          <w:szCs w:val="22"/>
        </w:rPr>
        <w:t xml:space="preserve"> </w:t>
      </w:r>
      <w:r w:rsidR="00716972">
        <w:rPr>
          <w:w w:val="82"/>
          <w:sz w:val="22"/>
          <w:szCs w:val="22"/>
        </w:rPr>
        <w:t>i</w:t>
      </w:r>
      <w:r w:rsidR="00716972">
        <w:rPr>
          <w:spacing w:val="-2"/>
          <w:w w:val="105"/>
          <w:sz w:val="22"/>
          <w:szCs w:val="22"/>
        </w:rPr>
        <w:t>n</w:t>
      </w:r>
      <w:r w:rsidR="00716972">
        <w:rPr>
          <w:spacing w:val="1"/>
          <w:w w:val="90"/>
          <w:sz w:val="22"/>
          <w:szCs w:val="22"/>
        </w:rPr>
        <w:t>v</w:t>
      </w:r>
      <w:r w:rsidR="00716972">
        <w:rPr>
          <w:spacing w:val="1"/>
          <w:w w:val="112"/>
          <w:sz w:val="22"/>
          <w:szCs w:val="22"/>
        </w:rPr>
        <w:t>e</w:t>
      </w:r>
      <w:r w:rsidR="00716972">
        <w:rPr>
          <w:sz w:val="22"/>
          <w:szCs w:val="22"/>
        </w:rPr>
        <w:t>s</w:t>
      </w:r>
      <w:r w:rsidR="00716972">
        <w:rPr>
          <w:spacing w:val="1"/>
          <w:w w:val="121"/>
          <w:sz w:val="22"/>
          <w:szCs w:val="22"/>
        </w:rPr>
        <w:t>t</w:t>
      </w:r>
      <w:r w:rsidR="00716972">
        <w:rPr>
          <w:w w:val="82"/>
          <w:sz w:val="22"/>
          <w:szCs w:val="22"/>
        </w:rPr>
        <w:t>i</w:t>
      </w:r>
      <w:r w:rsidR="00716972">
        <w:rPr>
          <w:w w:val="94"/>
          <w:sz w:val="22"/>
          <w:szCs w:val="22"/>
        </w:rPr>
        <w:t>g</w:t>
      </w:r>
      <w:r w:rsidR="00716972">
        <w:rPr>
          <w:spacing w:val="-2"/>
          <w:w w:val="108"/>
          <w:sz w:val="22"/>
          <w:szCs w:val="22"/>
        </w:rPr>
        <w:t>a</w:t>
      </w:r>
      <w:r w:rsidR="00716972">
        <w:rPr>
          <w:spacing w:val="1"/>
          <w:w w:val="121"/>
          <w:sz w:val="22"/>
          <w:szCs w:val="22"/>
        </w:rPr>
        <w:t>t</w:t>
      </w:r>
      <w:r w:rsidR="00716972">
        <w:rPr>
          <w:w w:val="82"/>
          <w:sz w:val="22"/>
          <w:szCs w:val="22"/>
        </w:rPr>
        <w:t>i</w:t>
      </w:r>
      <w:r w:rsidR="00716972">
        <w:rPr>
          <w:spacing w:val="1"/>
          <w:w w:val="105"/>
          <w:sz w:val="22"/>
          <w:szCs w:val="22"/>
        </w:rPr>
        <w:t>o</w:t>
      </w:r>
      <w:r w:rsidR="00716972">
        <w:rPr>
          <w:spacing w:val="-3"/>
          <w:w w:val="105"/>
          <w:sz w:val="22"/>
          <w:szCs w:val="22"/>
        </w:rPr>
        <w:t>n</w:t>
      </w:r>
      <w:r w:rsidR="00716972">
        <w:rPr>
          <w:w w:val="104"/>
          <w:sz w:val="22"/>
          <w:szCs w:val="22"/>
        </w:rPr>
        <w:t>?</w:t>
      </w:r>
      <w:r w:rsidR="00716972">
        <w:rPr>
          <w:spacing w:val="-4"/>
          <w:sz w:val="22"/>
          <w:szCs w:val="22"/>
        </w:rPr>
        <w:t xml:space="preserve"> </w:t>
      </w:r>
      <w:r w:rsidR="00716972">
        <w:rPr>
          <w:spacing w:val="-2"/>
          <w:w w:val="80"/>
          <w:sz w:val="22"/>
          <w:szCs w:val="22"/>
        </w:rPr>
        <w:t>T</w:t>
      </w:r>
      <w:r w:rsidR="00716972">
        <w:rPr>
          <w:spacing w:val="1"/>
          <w:w w:val="112"/>
          <w:sz w:val="22"/>
          <w:szCs w:val="22"/>
        </w:rPr>
        <w:t>e</w:t>
      </w:r>
      <w:r w:rsidR="00716972">
        <w:rPr>
          <w:w w:val="82"/>
          <w:sz w:val="22"/>
          <w:szCs w:val="22"/>
        </w:rPr>
        <w:t>ll</w:t>
      </w:r>
      <w:r w:rsidR="00716972">
        <w:rPr>
          <w:spacing w:val="-7"/>
          <w:sz w:val="22"/>
          <w:szCs w:val="22"/>
        </w:rPr>
        <w:t xml:space="preserve"> </w:t>
      </w:r>
      <w:r w:rsidR="00716972">
        <w:rPr>
          <w:spacing w:val="1"/>
          <w:sz w:val="22"/>
          <w:szCs w:val="22"/>
        </w:rPr>
        <w:t>w</w:t>
      </w:r>
      <w:r w:rsidR="00716972">
        <w:rPr>
          <w:spacing w:val="-1"/>
          <w:sz w:val="22"/>
          <w:szCs w:val="22"/>
        </w:rPr>
        <w:t>h</w:t>
      </w:r>
      <w:r w:rsidR="00716972">
        <w:rPr>
          <w:sz w:val="22"/>
          <w:szCs w:val="22"/>
        </w:rPr>
        <w:t>at</w:t>
      </w:r>
      <w:r w:rsidR="00716972">
        <w:rPr>
          <w:spacing w:val="21"/>
          <w:sz w:val="22"/>
          <w:szCs w:val="22"/>
        </w:rPr>
        <w:t xml:space="preserve"> </w:t>
      </w:r>
      <w:r w:rsidR="00716972">
        <w:rPr>
          <w:spacing w:val="-1"/>
          <w:sz w:val="22"/>
          <w:szCs w:val="22"/>
        </w:rPr>
        <w:t>y</w:t>
      </w:r>
      <w:r w:rsidR="00716972">
        <w:rPr>
          <w:spacing w:val="1"/>
          <w:sz w:val="22"/>
          <w:szCs w:val="22"/>
        </w:rPr>
        <w:t>o</w:t>
      </w:r>
      <w:r w:rsidR="00716972">
        <w:rPr>
          <w:sz w:val="22"/>
          <w:szCs w:val="22"/>
        </w:rPr>
        <w:t>u</w:t>
      </w:r>
      <w:r w:rsidR="00716972">
        <w:rPr>
          <w:spacing w:val="-8"/>
          <w:sz w:val="22"/>
          <w:szCs w:val="22"/>
        </w:rPr>
        <w:t xml:space="preserve"> </w:t>
      </w:r>
      <w:r w:rsidR="00716972">
        <w:rPr>
          <w:spacing w:val="1"/>
          <w:w w:val="121"/>
          <w:sz w:val="22"/>
          <w:szCs w:val="22"/>
        </w:rPr>
        <w:t>t</w:t>
      </w:r>
      <w:r w:rsidR="00716972">
        <w:rPr>
          <w:spacing w:val="-1"/>
          <w:w w:val="105"/>
          <w:sz w:val="22"/>
          <w:szCs w:val="22"/>
        </w:rPr>
        <w:t>h</w:t>
      </w:r>
      <w:r w:rsidR="00716972">
        <w:rPr>
          <w:w w:val="82"/>
          <w:sz w:val="22"/>
          <w:szCs w:val="22"/>
        </w:rPr>
        <w:t>i</w:t>
      </w:r>
      <w:r w:rsidR="00716972">
        <w:rPr>
          <w:spacing w:val="-1"/>
          <w:w w:val="105"/>
          <w:sz w:val="22"/>
          <w:szCs w:val="22"/>
        </w:rPr>
        <w:t>n</w:t>
      </w:r>
      <w:r w:rsidR="00716972">
        <w:rPr>
          <w:w w:val="91"/>
          <w:sz w:val="22"/>
          <w:szCs w:val="22"/>
        </w:rPr>
        <w:t>k</w:t>
      </w:r>
      <w:r w:rsidR="00716972">
        <w:rPr>
          <w:spacing w:val="-4"/>
          <w:sz w:val="22"/>
          <w:szCs w:val="22"/>
        </w:rPr>
        <w:t xml:space="preserve"> </w:t>
      </w:r>
      <w:r w:rsidR="00716972">
        <w:rPr>
          <w:spacing w:val="1"/>
          <w:w w:val="89"/>
          <w:sz w:val="22"/>
          <w:szCs w:val="22"/>
        </w:rPr>
        <w:t>w</w:t>
      </w:r>
      <w:r w:rsidR="00716972">
        <w:rPr>
          <w:w w:val="89"/>
          <w:sz w:val="22"/>
          <w:szCs w:val="22"/>
        </w:rPr>
        <w:t>ill</w:t>
      </w:r>
      <w:r w:rsidR="00716972">
        <w:rPr>
          <w:spacing w:val="4"/>
          <w:w w:val="89"/>
          <w:sz w:val="22"/>
          <w:szCs w:val="22"/>
        </w:rPr>
        <w:t xml:space="preserve"> </w:t>
      </w:r>
      <w:r w:rsidR="00716972">
        <w:rPr>
          <w:spacing w:val="-1"/>
          <w:sz w:val="22"/>
          <w:szCs w:val="22"/>
        </w:rPr>
        <w:t>h</w:t>
      </w:r>
      <w:r w:rsidR="00716972">
        <w:rPr>
          <w:sz w:val="22"/>
          <w:szCs w:val="22"/>
        </w:rPr>
        <w:t>a</w:t>
      </w:r>
      <w:r w:rsidR="00716972">
        <w:rPr>
          <w:spacing w:val="-1"/>
          <w:sz w:val="22"/>
          <w:szCs w:val="22"/>
        </w:rPr>
        <w:t>pp</w:t>
      </w:r>
      <w:r w:rsidR="00716972">
        <w:rPr>
          <w:spacing w:val="1"/>
          <w:sz w:val="22"/>
          <w:szCs w:val="22"/>
        </w:rPr>
        <w:t>e</w:t>
      </w:r>
      <w:r w:rsidR="00716972">
        <w:rPr>
          <w:sz w:val="22"/>
          <w:szCs w:val="22"/>
        </w:rPr>
        <w:t>n</w:t>
      </w:r>
      <w:r w:rsidR="00716972">
        <w:rPr>
          <w:spacing w:val="33"/>
          <w:sz w:val="22"/>
          <w:szCs w:val="22"/>
        </w:rPr>
        <w:t xml:space="preserve"> </w:t>
      </w:r>
      <w:r w:rsidR="00716972">
        <w:rPr>
          <w:w w:val="108"/>
          <w:sz w:val="22"/>
          <w:szCs w:val="22"/>
        </w:rPr>
        <w:t>a</w:t>
      </w:r>
      <w:r w:rsidR="00716972">
        <w:rPr>
          <w:spacing w:val="-1"/>
          <w:w w:val="105"/>
          <w:sz w:val="22"/>
          <w:szCs w:val="22"/>
        </w:rPr>
        <w:t>n</w:t>
      </w:r>
      <w:r w:rsidR="00716972">
        <w:rPr>
          <w:w w:val="105"/>
          <w:sz w:val="22"/>
          <w:szCs w:val="22"/>
        </w:rPr>
        <w:t xml:space="preserve">d </w:t>
      </w:r>
      <w:r w:rsidR="00716972">
        <w:rPr>
          <w:spacing w:val="1"/>
          <w:w w:val="99"/>
          <w:sz w:val="22"/>
          <w:szCs w:val="22"/>
        </w:rPr>
        <w:t>w</w:t>
      </w:r>
      <w:r w:rsidR="00716972">
        <w:rPr>
          <w:spacing w:val="-1"/>
          <w:w w:val="105"/>
          <w:sz w:val="22"/>
          <w:szCs w:val="22"/>
        </w:rPr>
        <w:t>h</w:t>
      </w:r>
      <w:r w:rsidR="00716972">
        <w:rPr>
          <w:w w:val="90"/>
          <w:sz w:val="22"/>
          <w:szCs w:val="22"/>
        </w:rPr>
        <w:t>y</w:t>
      </w:r>
      <w:r w:rsidR="00716972">
        <w:rPr>
          <w:spacing w:val="-6"/>
          <w:sz w:val="22"/>
          <w:szCs w:val="22"/>
        </w:rPr>
        <w:t xml:space="preserve"> </w:t>
      </w:r>
      <w:r w:rsidR="00716972">
        <w:rPr>
          <w:spacing w:val="1"/>
          <w:sz w:val="22"/>
          <w:szCs w:val="22"/>
        </w:rPr>
        <w:t>yo</w:t>
      </w:r>
      <w:r w:rsidR="00716972">
        <w:rPr>
          <w:sz w:val="22"/>
          <w:szCs w:val="22"/>
        </w:rPr>
        <w:t>u</w:t>
      </w:r>
      <w:r w:rsidR="00716972">
        <w:rPr>
          <w:spacing w:val="-8"/>
          <w:sz w:val="22"/>
          <w:szCs w:val="22"/>
        </w:rPr>
        <w:t xml:space="preserve"> </w:t>
      </w:r>
      <w:r w:rsidR="00716972">
        <w:rPr>
          <w:spacing w:val="1"/>
          <w:w w:val="121"/>
          <w:sz w:val="22"/>
          <w:szCs w:val="22"/>
        </w:rPr>
        <w:t>t</w:t>
      </w:r>
      <w:r w:rsidR="00716972">
        <w:rPr>
          <w:spacing w:val="-1"/>
          <w:w w:val="105"/>
          <w:sz w:val="22"/>
          <w:szCs w:val="22"/>
        </w:rPr>
        <w:t>h</w:t>
      </w:r>
      <w:r w:rsidR="00716972">
        <w:rPr>
          <w:w w:val="82"/>
          <w:sz w:val="22"/>
          <w:szCs w:val="22"/>
        </w:rPr>
        <w:t>i</w:t>
      </w:r>
      <w:r w:rsidR="00716972">
        <w:rPr>
          <w:spacing w:val="-1"/>
          <w:w w:val="105"/>
          <w:sz w:val="22"/>
          <w:szCs w:val="22"/>
        </w:rPr>
        <w:t>n</w:t>
      </w:r>
      <w:r w:rsidR="00716972">
        <w:rPr>
          <w:w w:val="91"/>
          <w:sz w:val="22"/>
          <w:szCs w:val="22"/>
        </w:rPr>
        <w:t>k</w:t>
      </w:r>
      <w:r w:rsidR="00716972">
        <w:rPr>
          <w:spacing w:val="-4"/>
          <w:sz w:val="22"/>
          <w:szCs w:val="22"/>
        </w:rPr>
        <w:t xml:space="preserve"> </w:t>
      </w:r>
      <w:r w:rsidR="00716972">
        <w:rPr>
          <w:w w:val="82"/>
          <w:sz w:val="22"/>
          <w:szCs w:val="22"/>
        </w:rPr>
        <w:t>i</w:t>
      </w:r>
      <w:r w:rsidR="00716972">
        <w:rPr>
          <w:w w:val="121"/>
          <w:sz w:val="22"/>
          <w:szCs w:val="22"/>
        </w:rPr>
        <w:t>t</w:t>
      </w:r>
      <w:r w:rsidR="00716972">
        <w:rPr>
          <w:spacing w:val="-6"/>
          <w:sz w:val="22"/>
          <w:szCs w:val="22"/>
        </w:rPr>
        <w:t xml:space="preserve"> </w:t>
      </w:r>
      <w:r w:rsidR="00716972">
        <w:rPr>
          <w:spacing w:val="1"/>
          <w:w w:val="89"/>
          <w:sz w:val="22"/>
          <w:szCs w:val="22"/>
        </w:rPr>
        <w:t>w</w:t>
      </w:r>
      <w:r w:rsidR="00716972">
        <w:rPr>
          <w:w w:val="89"/>
          <w:sz w:val="22"/>
          <w:szCs w:val="22"/>
        </w:rPr>
        <w:t>ill</w:t>
      </w:r>
      <w:r w:rsidR="00716972">
        <w:rPr>
          <w:spacing w:val="4"/>
          <w:w w:val="89"/>
          <w:sz w:val="22"/>
          <w:szCs w:val="22"/>
        </w:rPr>
        <w:t xml:space="preserve"> </w:t>
      </w:r>
      <w:r w:rsidR="00716972">
        <w:rPr>
          <w:spacing w:val="-1"/>
          <w:sz w:val="22"/>
          <w:szCs w:val="22"/>
        </w:rPr>
        <w:t>h</w:t>
      </w:r>
      <w:r w:rsidR="00716972">
        <w:rPr>
          <w:sz w:val="22"/>
          <w:szCs w:val="22"/>
        </w:rPr>
        <w:t>a</w:t>
      </w:r>
      <w:r w:rsidR="00716972">
        <w:rPr>
          <w:spacing w:val="-1"/>
          <w:sz w:val="22"/>
          <w:szCs w:val="22"/>
        </w:rPr>
        <w:t>pp</w:t>
      </w:r>
      <w:r w:rsidR="00716972">
        <w:rPr>
          <w:spacing w:val="-2"/>
          <w:sz w:val="22"/>
          <w:szCs w:val="22"/>
        </w:rPr>
        <w:t>e</w:t>
      </w:r>
      <w:r w:rsidR="00716972">
        <w:rPr>
          <w:spacing w:val="-1"/>
          <w:sz w:val="22"/>
          <w:szCs w:val="22"/>
        </w:rPr>
        <w:t>n</w:t>
      </w:r>
      <w:r w:rsidR="00716972">
        <w:rPr>
          <w:sz w:val="22"/>
          <w:szCs w:val="22"/>
        </w:rPr>
        <w:t>.</w:t>
      </w:r>
      <w:r w:rsidR="00716972">
        <w:rPr>
          <w:spacing w:val="37"/>
          <w:sz w:val="22"/>
          <w:szCs w:val="22"/>
        </w:rPr>
        <w:t xml:space="preserve"> </w:t>
      </w:r>
      <w:r w:rsidR="00716972">
        <w:rPr>
          <w:spacing w:val="1"/>
          <w:sz w:val="22"/>
          <w:szCs w:val="22"/>
        </w:rPr>
        <w:t>Write your</w:t>
      </w:r>
      <w:r w:rsidR="00716972">
        <w:rPr>
          <w:spacing w:val="-4"/>
          <w:sz w:val="22"/>
          <w:szCs w:val="22"/>
        </w:rPr>
        <w:t xml:space="preserve"> </w:t>
      </w:r>
      <w:r w:rsidR="00716972">
        <w:rPr>
          <w:spacing w:val="-3"/>
          <w:w w:val="105"/>
          <w:sz w:val="22"/>
          <w:szCs w:val="22"/>
        </w:rPr>
        <w:t>h</w:t>
      </w:r>
      <w:r w:rsidR="00716972">
        <w:rPr>
          <w:spacing w:val="1"/>
          <w:w w:val="90"/>
          <w:sz w:val="22"/>
          <w:szCs w:val="22"/>
        </w:rPr>
        <w:t>y</w:t>
      </w:r>
      <w:r w:rsidR="00716972">
        <w:rPr>
          <w:spacing w:val="-1"/>
          <w:w w:val="105"/>
          <w:sz w:val="22"/>
          <w:szCs w:val="22"/>
        </w:rPr>
        <w:t>p</w:t>
      </w:r>
      <w:r w:rsidR="00716972">
        <w:rPr>
          <w:spacing w:val="1"/>
          <w:w w:val="105"/>
          <w:sz w:val="22"/>
          <w:szCs w:val="22"/>
        </w:rPr>
        <w:t>o</w:t>
      </w:r>
      <w:r w:rsidR="00716972">
        <w:rPr>
          <w:spacing w:val="1"/>
          <w:w w:val="121"/>
          <w:sz w:val="22"/>
          <w:szCs w:val="22"/>
        </w:rPr>
        <w:t>t</w:t>
      </w:r>
      <w:r w:rsidR="00716972">
        <w:rPr>
          <w:spacing w:val="-2"/>
          <w:w w:val="105"/>
          <w:sz w:val="22"/>
          <w:szCs w:val="22"/>
        </w:rPr>
        <w:t>h</w:t>
      </w:r>
      <w:r w:rsidR="00716972">
        <w:rPr>
          <w:spacing w:val="1"/>
          <w:w w:val="112"/>
          <w:sz w:val="22"/>
          <w:szCs w:val="22"/>
        </w:rPr>
        <w:t>e</w:t>
      </w:r>
      <w:r w:rsidR="00716972">
        <w:rPr>
          <w:spacing w:val="-2"/>
          <w:sz w:val="22"/>
          <w:szCs w:val="22"/>
        </w:rPr>
        <w:t>s</w:t>
      </w:r>
      <w:r w:rsidR="00716972">
        <w:rPr>
          <w:w w:val="82"/>
          <w:sz w:val="22"/>
          <w:szCs w:val="22"/>
        </w:rPr>
        <w:t>i</w:t>
      </w:r>
      <w:r w:rsidR="00716972">
        <w:rPr>
          <w:sz w:val="22"/>
          <w:szCs w:val="22"/>
        </w:rPr>
        <w:t>s</w:t>
      </w:r>
      <w:r w:rsidR="00716972">
        <w:rPr>
          <w:spacing w:val="-4"/>
          <w:sz w:val="22"/>
          <w:szCs w:val="22"/>
        </w:rPr>
        <w:t xml:space="preserve"> </w:t>
      </w:r>
      <w:r w:rsidR="00716972">
        <w:rPr>
          <w:spacing w:val="-1"/>
          <w:w w:val="98"/>
          <w:sz w:val="22"/>
          <w:szCs w:val="22"/>
        </w:rPr>
        <w:t>u</w:t>
      </w:r>
      <w:r w:rsidR="00716972">
        <w:rPr>
          <w:w w:val="98"/>
          <w:sz w:val="22"/>
          <w:szCs w:val="22"/>
        </w:rPr>
        <w:t>si</w:t>
      </w:r>
      <w:r w:rsidR="00716972">
        <w:rPr>
          <w:spacing w:val="-1"/>
          <w:w w:val="98"/>
          <w:sz w:val="22"/>
          <w:szCs w:val="22"/>
        </w:rPr>
        <w:t>n</w:t>
      </w:r>
      <w:r w:rsidR="00716972">
        <w:rPr>
          <w:w w:val="98"/>
          <w:sz w:val="22"/>
          <w:szCs w:val="22"/>
        </w:rPr>
        <w:t>g</w:t>
      </w:r>
      <w:r w:rsidR="00716972">
        <w:rPr>
          <w:spacing w:val="-1"/>
          <w:w w:val="98"/>
          <w:sz w:val="22"/>
          <w:szCs w:val="22"/>
        </w:rPr>
        <w:t xml:space="preserve"> </w:t>
      </w:r>
      <w:r w:rsidR="00716972">
        <w:rPr>
          <w:spacing w:val="1"/>
          <w:w w:val="121"/>
          <w:sz w:val="22"/>
          <w:szCs w:val="22"/>
        </w:rPr>
        <w:t>t</w:t>
      </w:r>
      <w:r w:rsidR="00716972">
        <w:rPr>
          <w:spacing w:val="-1"/>
          <w:w w:val="105"/>
          <w:sz w:val="22"/>
          <w:szCs w:val="22"/>
        </w:rPr>
        <w:t>h</w:t>
      </w:r>
      <w:r w:rsidR="00716972">
        <w:rPr>
          <w:w w:val="82"/>
          <w:sz w:val="22"/>
          <w:szCs w:val="22"/>
        </w:rPr>
        <w:t>i</w:t>
      </w:r>
      <w:r w:rsidR="00716972">
        <w:rPr>
          <w:sz w:val="22"/>
          <w:szCs w:val="22"/>
        </w:rPr>
        <w:t>s</w:t>
      </w:r>
      <w:r w:rsidR="00716972">
        <w:rPr>
          <w:spacing w:val="-4"/>
          <w:sz w:val="22"/>
          <w:szCs w:val="22"/>
        </w:rPr>
        <w:t xml:space="preserve"> </w:t>
      </w:r>
      <w:r w:rsidR="00716972">
        <w:rPr>
          <w:w w:val="91"/>
          <w:sz w:val="22"/>
          <w:szCs w:val="22"/>
        </w:rPr>
        <w:t>f</w:t>
      </w:r>
      <w:r w:rsidR="00716972">
        <w:rPr>
          <w:spacing w:val="-1"/>
          <w:w w:val="105"/>
          <w:sz w:val="22"/>
          <w:szCs w:val="22"/>
        </w:rPr>
        <w:t>o</w:t>
      </w:r>
      <w:r w:rsidR="00716972">
        <w:rPr>
          <w:w w:val="104"/>
          <w:sz w:val="22"/>
          <w:szCs w:val="22"/>
        </w:rPr>
        <w:t>r</w:t>
      </w:r>
      <w:r w:rsidR="00716972">
        <w:rPr>
          <w:spacing w:val="2"/>
          <w:w w:val="102"/>
          <w:sz w:val="22"/>
          <w:szCs w:val="22"/>
        </w:rPr>
        <w:t>m</w:t>
      </w:r>
      <w:r w:rsidR="00716972">
        <w:rPr>
          <w:spacing w:val="-2"/>
          <w:w w:val="108"/>
          <w:sz w:val="22"/>
          <w:szCs w:val="22"/>
        </w:rPr>
        <w:t>a</w:t>
      </w:r>
      <w:r w:rsidR="00716972">
        <w:rPr>
          <w:spacing w:val="1"/>
          <w:w w:val="121"/>
          <w:sz w:val="22"/>
          <w:szCs w:val="22"/>
        </w:rPr>
        <w:t>t</w:t>
      </w:r>
      <w:r w:rsidR="00716972">
        <w:rPr>
          <w:w w:val="96"/>
          <w:sz w:val="22"/>
          <w:szCs w:val="22"/>
        </w:rPr>
        <w:t>:</w:t>
      </w:r>
    </w:p>
    <w:p w:rsidR="00716972" w:rsidRPr="00716972" w:rsidRDefault="00716972" w:rsidP="00716972">
      <w:pPr>
        <w:ind w:left="120"/>
        <w:rPr>
          <w:b/>
          <w:i/>
          <w:sz w:val="22"/>
          <w:szCs w:val="22"/>
        </w:rPr>
      </w:pPr>
      <w:r>
        <w:rPr>
          <w:spacing w:val="1"/>
          <w:w w:val="87"/>
          <w:sz w:val="22"/>
          <w:szCs w:val="22"/>
        </w:rPr>
        <w:t xml:space="preserve">               “</w:t>
      </w:r>
      <w:r>
        <w:rPr>
          <w:w w:val="87"/>
          <w:sz w:val="22"/>
          <w:szCs w:val="22"/>
        </w:rPr>
        <w:t>If</w:t>
      </w:r>
      <w:r>
        <w:rPr>
          <w:spacing w:val="7"/>
          <w:w w:val="87"/>
          <w:sz w:val="22"/>
          <w:szCs w:val="22"/>
        </w:rPr>
        <w:t xml:space="preserve"> </w:t>
      </w:r>
      <w:r>
        <w:rPr>
          <w:w w:val="87"/>
          <w:sz w:val="22"/>
          <w:szCs w:val="22"/>
          <w:u w:val="single" w:color="000000"/>
        </w:rPr>
        <w:t xml:space="preserve">                                 </w:t>
      </w:r>
      <w:r>
        <w:rPr>
          <w:spacing w:val="20"/>
          <w:w w:val="87"/>
          <w:sz w:val="22"/>
          <w:szCs w:val="22"/>
          <w:u w:val="single" w:color="000000"/>
        </w:rPr>
        <w:t xml:space="preserve"> </w:t>
      </w:r>
      <w:r>
        <w:rPr>
          <w:spacing w:val="-21"/>
          <w:w w:val="87"/>
          <w:sz w:val="22"/>
          <w:szCs w:val="22"/>
        </w:rPr>
        <w:t xml:space="preserve"> </w:t>
      </w:r>
      <w:r>
        <w:rPr>
          <w:spacing w:val="-1"/>
          <w:sz w:val="22"/>
          <w:szCs w:val="22"/>
        </w:rPr>
        <w:t>h</w:t>
      </w:r>
      <w:r>
        <w:rPr>
          <w:sz w:val="22"/>
          <w:szCs w:val="22"/>
        </w:rPr>
        <w:t>a</w:t>
      </w:r>
      <w:r>
        <w:rPr>
          <w:spacing w:val="-1"/>
          <w:sz w:val="22"/>
          <w:szCs w:val="22"/>
        </w:rPr>
        <w:t>p</w:t>
      </w:r>
      <w:r>
        <w:rPr>
          <w:spacing w:val="-3"/>
          <w:sz w:val="22"/>
          <w:szCs w:val="22"/>
        </w:rPr>
        <w:t>p</w:t>
      </w:r>
      <w:r>
        <w:rPr>
          <w:spacing w:val="1"/>
          <w:sz w:val="22"/>
          <w:szCs w:val="22"/>
        </w:rPr>
        <w:t>e</w:t>
      </w:r>
      <w:r>
        <w:rPr>
          <w:spacing w:val="-1"/>
          <w:sz w:val="22"/>
          <w:szCs w:val="22"/>
        </w:rPr>
        <w:t>n</w:t>
      </w:r>
      <w:r>
        <w:rPr>
          <w:sz w:val="22"/>
          <w:szCs w:val="22"/>
        </w:rPr>
        <w:t>s,</w:t>
      </w:r>
      <w:r>
        <w:rPr>
          <w:spacing w:val="37"/>
          <w:sz w:val="22"/>
          <w:szCs w:val="22"/>
        </w:rPr>
        <w:t xml:space="preserve"> </w:t>
      </w:r>
      <w:r>
        <w:rPr>
          <w:spacing w:val="1"/>
          <w:sz w:val="22"/>
          <w:szCs w:val="22"/>
        </w:rPr>
        <w:t>t</w:t>
      </w:r>
      <w:r>
        <w:rPr>
          <w:spacing w:val="-1"/>
          <w:sz w:val="22"/>
          <w:szCs w:val="22"/>
        </w:rPr>
        <w:t>h</w:t>
      </w:r>
      <w:r>
        <w:rPr>
          <w:spacing w:val="1"/>
          <w:sz w:val="22"/>
          <w:szCs w:val="22"/>
        </w:rPr>
        <w:t>e</w:t>
      </w:r>
      <w:r>
        <w:rPr>
          <w:sz w:val="22"/>
          <w:szCs w:val="22"/>
        </w:rPr>
        <w:t>n</w:t>
      </w:r>
      <w:r>
        <w:rPr>
          <w:spacing w:val="1"/>
          <w:sz w:val="22"/>
          <w:szCs w:val="22"/>
        </w:rPr>
        <w:t xml:space="preserve"> </w:t>
      </w:r>
      <w:r>
        <w:rPr>
          <w:sz w:val="22"/>
          <w:szCs w:val="22"/>
          <w:u w:val="single" w:color="000000"/>
        </w:rPr>
        <w:t xml:space="preserve">                                       </w:t>
      </w:r>
      <w:r>
        <w:rPr>
          <w:spacing w:val="1"/>
          <w:w w:val="89"/>
          <w:sz w:val="22"/>
          <w:szCs w:val="22"/>
        </w:rPr>
        <w:t>w</w:t>
      </w:r>
      <w:r>
        <w:rPr>
          <w:w w:val="89"/>
          <w:sz w:val="22"/>
          <w:szCs w:val="22"/>
        </w:rPr>
        <w:t>ill</w:t>
      </w:r>
      <w:r>
        <w:rPr>
          <w:spacing w:val="4"/>
          <w:w w:val="89"/>
          <w:sz w:val="22"/>
          <w:szCs w:val="22"/>
        </w:rPr>
        <w:t xml:space="preserve"> </w:t>
      </w:r>
      <w:r>
        <w:rPr>
          <w:spacing w:val="-1"/>
          <w:sz w:val="22"/>
          <w:szCs w:val="22"/>
        </w:rPr>
        <w:t>b</w:t>
      </w:r>
      <w:r>
        <w:rPr>
          <w:sz w:val="22"/>
          <w:szCs w:val="22"/>
        </w:rPr>
        <w:t>e</w:t>
      </w:r>
      <w:r>
        <w:rPr>
          <w:spacing w:val="11"/>
          <w:sz w:val="22"/>
          <w:szCs w:val="22"/>
        </w:rPr>
        <w:t xml:space="preserve"> </w:t>
      </w:r>
      <w:r>
        <w:rPr>
          <w:spacing w:val="1"/>
          <w:sz w:val="22"/>
          <w:szCs w:val="22"/>
        </w:rPr>
        <w:t>t</w:t>
      </w:r>
      <w:r>
        <w:rPr>
          <w:spacing w:val="-1"/>
          <w:sz w:val="22"/>
          <w:szCs w:val="22"/>
        </w:rPr>
        <w:t>h</w:t>
      </w:r>
      <w:r>
        <w:rPr>
          <w:sz w:val="22"/>
          <w:szCs w:val="22"/>
        </w:rPr>
        <w:t>e</w:t>
      </w:r>
      <w:r>
        <w:rPr>
          <w:spacing w:val="27"/>
          <w:sz w:val="22"/>
          <w:szCs w:val="22"/>
        </w:rPr>
        <w:t xml:space="preserve"> </w:t>
      </w:r>
      <w:r>
        <w:rPr>
          <w:spacing w:val="-2"/>
          <w:w w:val="104"/>
          <w:sz w:val="22"/>
          <w:szCs w:val="22"/>
        </w:rPr>
        <w:t>r</w:t>
      </w:r>
      <w:r>
        <w:rPr>
          <w:spacing w:val="1"/>
          <w:w w:val="112"/>
          <w:sz w:val="22"/>
          <w:szCs w:val="22"/>
        </w:rPr>
        <w:t>e</w:t>
      </w:r>
      <w:r>
        <w:rPr>
          <w:sz w:val="22"/>
          <w:szCs w:val="22"/>
        </w:rPr>
        <w:t>s</w:t>
      </w:r>
      <w:r>
        <w:rPr>
          <w:spacing w:val="-1"/>
          <w:w w:val="105"/>
          <w:sz w:val="22"/>
          <w:szCs w:val="22"/>
        </w:rPr>
        <w:t>u</w:t>
      </w:r>
      <w:r>
        <w:rPr>
          <w:w w:val="82"/>
          <w:sz w:val="22"/>
          <w:szCs w:val="22"/>
        </w:rPr>
        <w:t>l</w:t>
      </w:r>
      <w:r>
        <w:rPr>
          <w:w w:val="121"/>
          <w:sz w:val="22"/>
          <w:szCs w:val="22"/>
        </w:rPr>
        <w:t>t</w:t>
      </w:r>
      <w:r>
        <w:rPr>
          <w:spacing w:val="-4"/>
          <w:sz w:val="22"/>
          <w:szCs w:val="22"/>
        </w:rPr>
        <w:t xml:space="preserve"> </w:t>
      </w:r>
      <w:r>
        <w:rPr>
          <w:spacing w:val="-1"/>
          <w:sz w:val="22"/>
          <w:szCs w:val="22"/>
        </w:rPr>
        <w:t>b</w:t>
      </w:r>
      <w:r>
        <w:rPr>
          <w:spacing w:val="-2"/>
          <w:sz w:val="22"/>
          <w:szCs w:val="22"/>
        </w:rPr>
        <w:t>e</w:t>
      </w:r>
      <w:r>
        <w:rPr>
          <w:sz w:val="22"/>
          <w:szCs w:val="22"/>
        </w:rPr>
        <w:t>ca</w:t>
      </w:r>
      <w:r>
        <w:rPr>
          <w:spacing w:val="-1"/>
          <w:sz w:val="22"/>
          <w:szCs w:val="22"/>
        </w:rPr>
        <w:t>u</w:t>
      </w:r>
      <w:r>
        <w:rPr>
          <w:sz w:val="22"/>
          <w:szCs w:val="22"/>
        </w:rPr>
        <w:t>se”</w:t>
      </w:r>
      <w:r>
        <w:rPr>
          <w:spacing w:val="1"/>
          <w:sz w:val="22"/>
          <w:szCs w:val="22"/>
        </w:rPr>
        <w:t xml:space="preserve"> </w:t>
      </w:r>
      <w:r>
        <w:rPr>
          <w:spacing w:val="1"/>
          <w:sz w:val="22"/>
          <w:szCs w:val="22"/>
        </w:rPr>
        <w:br/>
        <w:t xml:space="preserve">             </w:t>
      </w:r>
      <w:r w:rsidRPr="00716972">
        <w:rPr>
          <w:b/>
          <w:sz w:val="22"/>
          <w:szCs w:val="22"/>
        </w:rPr>
        <w:t>P</w:t>
      </w:r>
      <w:r w:rsidRPr="00716972">
        <w:rPr>
          <w:b/>
          <w:spacing w:val="-1"/>
          <w:sz w:val="22"/>
          <w:szCs w:val="22"/>
        </w:rPr>
        <w:t>u</w:t>
      </w:r>
      <w:r w:rsidRPr="00716972">
        <w:rPr>
          <w:b/>
          <w:spacing w:val="1"/>
          <w:sz w:val="22"/>
          <w:szCs w:val="22"/>
        </w:rPr>
        <w:t>r</w:t>
      </w:r>
      <w:r w:rsidRPr="00716972">
        <w:rPr>
          <w:b/>
          <w:spacing w:val="-1"/>
          <w:sz w:val="22"/>
          <w:szCs w:val="22"/>
        </w:rPr>
        <w:t>po</w:t>
      </w:r>
      <w:r w:rsidRPr="00716972">
        <w:rPr>
          <w:b/>
          <w:spacing w:val="1"/>
          <w:sz w:val="22"/>
          <w:szCs w:val="22"/>
        </w:rPr>
        <w:t>s</w:t>
      </w:r>
      <w:r w:rsidRPr="00716972">
        <w:rPr>
          <w:b/>
          <w:spacing w:val="-1"/>
          <w:sz w:val="22"/>
          <w:szCs w:val="22"/>
        </w:rPr>
        <w:t>e</w:t>
      </w:r>
      <w:r w:rsidRPr="00716972">
        <w:rPr>
          <w:b/>
          <w:sz w:val="22"/>
          <w:szCs w:val="22"/>
        </w:rPr>
        <w:t>:</w:t>
      </w:r>
      <w:r>
        <w:rPr>
          <w:spacing w:val="30"/>
          <w:sz w:val="22"/>
          <w:szCs w:val="22"/>
        </w:rPr>
        <w:t xml:space="preserve"> </w:t>
      </w:r>
      <w:r>
        <w:rPr>
          <w:spacing w:val="-1"/>
          <w:w w:val="82"/>
          <w:sz w:val="22"/>
          <w:szCs w:val="22"/>
        </w:rPr>
        <w:t>S</w:t>
      </w:r>
      <w:r>
        <w:rPr>
          <w:spacing w:val="1"/>
          <w:w w:val="121"/>
          <w:sz w:val="22"/>
          <w:szCs w:val="22"/>
        </w:rPr>
        <w:t>t</w:t>
      </w:r>
      <w:r>
        <w:rPr>
          <w:w w:val="108"/>
          <w:sz w:val="22"/>
          <w:szCs w:val="22"/>
        </w:rPr>
        <w:t>a</w:t>
      </w:r>
      <w:r>
        <w:rPr>
          <w:spacing w:val="1"/>
          <w:w w:val="121"/>
          <w:sz w:val="22"/>
          <w:szCs w:val="22"/>
        </w:rPr>
        <w:t>t</w:t>
      </w:r>
      <w:r>
        <w:rPr>
          <w:w w:val="112"/>
          <w:sz w:val="22"/>
          <w:szCs w:val="22"/>
        </w:rPr>
        <w:t>e</w:t>
      </w:r>
      <w:r>
        <w:rPr>
          <w:spacing w:val="-6"/>
          <w:sz w:val="22"/>
          <w:szCs w:val="22"/>
        </w:rPr>
        <w:t xml:space="preserve"> </w:t>
      </w:r>
      <w:r>
        <w:rPr>
          <w:spacing w:val="1"/>
          <w:sz w:val="22"/>
          <w:szCs w:val="22"/>
        </w:rPr>
        <w:t>t</w:t>
      </w:r>
      <w:r>
        <w:rPr>
          <w:spacing w:val="-1"/>
          <w:sz w:val="22"/>
          <w:szCs w:val="22"/>
        </w:rPr>
        <w:t>h</w:t>
      </w:r>
      <w:r>
        <w:rPr>
          <w:sz w:val="22"/>
          <w:szCs w:val="22"/>
        </w:rPr>
        <w:t>e</w:t>
      </w:r>
      <w:r>
        <w:rPr>
          <w:spacing w:val="26"/>
          <w:sz w:val="22"/>
          <w:szCs w:val="22"/>
        </w:rPr>
        <w:t xml:space="preserve"> </w:t>
      </w:r>
      <w:r>
        <w:rPr>
          <w:spacing w:val="-2"/>
          <w:sz w:val="22"/>
          <w:szCs w:val="22"/>
        </w:rPr>
        <w:t>r</w:t>
      </w:r>
      <w:r>
        <w:rPr>
          <w:spacing w:val="1"/>
          <w:sz w:val="22"/>
          <w:szCs w:val="22"/>
        </w:rPr>
        <w:t>e</w:t>
      </w:r>
      <w:r>
        <w:rPr>
          <w:sz w:val="22"/>
          <w:szCs w:val="22"/>
        </w:rPr>
        <w:t>a</w:t>
      </w:r>
      <w:r>
        <w:rPr>
          <w:spacing w:val="-2"/>
          <w:sz w:val="22"/>
          <w:szCs w:val="22"/>
        </w:rPr>
        <w:t>s</w:t>
      </w:r>
      <w:r>
        <w:rPr>
          <w:spacing w:val="1"/>
          <w:sz w:val="22"/>
          <w:szCs w:val="22"/>
        </w:rPr>
        <w:t>o</w:t>
      </w:r>
      <w:r>
        <w:rPr>
          <w:sz w:val="22"/>
          <w:szCs w:val="22"/>
        </w:rPr>
        <w:t>n</w:t>
      </w:r>
      <w:r>
        <w:rPr>
          <w:spacing w:val="28"/>
          <w:sz w:val="22"/>
          <w:szCs w:val="22"/>
        </w:rPr>
        <w:t xml:space="preserve"> </w:t>
      </w:r>
      <w:r>
        <w:rPr>
          <w:spacing w:val="-2"/>
          <w:sz w:val="22"/>
          <w:szCs w:val="22"/>
        </w:rPr>
        <w:t>t</w:t>
      </w:r>
      <w:r>
        <w:rPr>
          <w:spacing w:val="-1"/>
          <w:sz w:val="22"/>
          <w:szCs w:val="22"/>
        </w:rPr>
        <w:t>h</w:t>
      </w:r>
      <w:r>
        <w:rPr>
          <w:sz w:val="22"/>
          <w:szCs w:val="22"/>
        </w:rPr>
        <w:t>at</w:t>
      </w:r>
      <w:r>
        <w:rPr>
          <w:spacing w:val="35"/>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z w:val="22"/>
          <w:szCs w:val="22"/>
        </w:rPr>
        <w:t>are</w:t>
      </w:r>
      <w:r>
        <w:rPr>
          <w:spacing w:val="16"/>
          <w:sz w:val="22"/>
          <w:szCs w:val="22"/>
        </w:rPr>
        <w:t xml:space="preserve"> </w:t>
      </w:r>
      <w:r>
        <w:rPr>
          <w:spacing w:val="-1"/>
          <w:w w:val="105"/>
          <w:sz w:val="22"/>
          <w:szCs w:val="22"/>
        </w:rPr>
        <w:t>d</w:t>
      </w:r>
      <w:r>
        <w:rPr>
          <w:spacing w:val="1"/>
          <w:w w:val="105"/>
          <w:sz w:val="22"/>
          <w:szCs w:val="22"/>
        </w:rPr>
        <w:t>o</w:t>
      </w:r>
      <w:r>
        <w:rPr>
          <w:w w:val="82"/>
          <w:sz w:val="22"/>
          <w:szCs w:val="22"/>
        </w:rPr>
        <w:t>i</w:t>
      </w:r>
      <w:r>
        <w:rPr>
          <w:spacing w:val="-1"/>
          <w:w w:val="105"/>
          <w:sz w:val="22"/>
          <w:szCs w:val="22"/>
        </w:rPr>
        <w:t>n</w:t>
      </w:r>
      <w:r>
        <w:rPr>
          <w:w w:val="94"/>
          <w:sz w:val="22"/>
          <w:szCs w:val="22"/>
        </w:rPr>
        <w:t>g</w:t>
      </w:r>
      <w:r>
        <w:rPr>
          <w:spacing w:val="-5"/>
          <w:sz w:val="22"/>
          <w:szCs w:val="22"/>
        </w:rPr>
        <w:t xml:space="preserve"> </w:t>
      </w:r>
      <w:r>
        <w:rPr>
          <w:spacing w:val="1"/>
          <w:w w:val="121"/>
          <w:sz w:val="22"/>
          <w:szCs w:val="22"/>
        </w:rPr>
        <w:t>t</w:t>
      </w:r>
      <w:r>
        <w:rPr>
          <w:spacing w:val="-1"/>
          <w:w w:val="105"/>
          <w:sz w:val="22"/>
          <w:szCs w:val="22"/>
        </w:rPr>
        <w:t>h</w:t>
      </w:r>
      <w:r>
        <w:rPr>
          <w:w w:val="82"/>
          <w:sz w:val="22"/>
          <w:szCs w:val="22"/>
        </w:rPr>
        <w:t>i</w:t>
      </w:r>
      <w:r>
        <w:rPr>
          <w:sz w:val="22"/>
          <w:szCs w:val="22"/>
        </w:rPr>
        <w:t>s</w:t>
      </w:r>
      <w:r>
        <w:rPr>
          <w:spacing w:val="-4"/>
          <w:sz w:val="22"/>
          <w:szCs w:val="22"/>
        </w:rPr>
        <w:t xml:space="preserve"> </w:t>
      </w:r>
      <w:r>
        <w:rPr>
          <w:w w:val="82"/>
          <w:sz w:val="22"/>
          <w:szCs w:val="22"/>
        </w:rPr>
        <w:t>i</w:t>
      </w:r>
      <w:r>
        <w:rPr>
          <w:spacing w:val="-3"/>
          <w:w w:val="105"/>
          <w:sz w:val="22"/>
          <w:szCs w:val="22"/>
        </w:rPr>
        <w:t>n</w:t>
      </w:r>
      <w:r>
        <w:rPr>
          <w:spacing w:val="1"/>
          <w:w w:val="90"/>
          <w:sz w:val="22"/>
          <w:szCs w:val="22"/>
        </w:rPr>
        <w:t>v</w:t>
      </w:r>
      <w:r>
        <w:rPr>
          <w:spacing w:val="1"/>
          <w:w w:val="112"/>
          <w:sz w:val="22"/>
          <w:szCs w:val="22"/>
        </w:rPr>
        <w:t>e</w:t>
      </w:r>
      <w:r>
        <w:rPr>
          <w:spacing w:val="-2"/>
          <w:sz w:val="22"/>
          <w:szCs w:val="22"/>
        </w:rPr>
        <w:t>s</w:t>
      </w:r>
      <w:r>
        <w:rPr>
          <w:spacing w:val="1"/>
          <w:w w:val="121"/>
          <w:sz w:val="22"/>
          <w:szCs w:val="22"/>
        </w:rPr>
        <w:t>t</w:t>
      </w:r>
      <w:r>
        <w:rPr>
          <w:w w:val="82"/>
          <w:sz w:val="22"/>
          <w:szCs w:val="22"/>
        </w:rPr>
        <w:t>i</w:t>
      </w:r>
      <w:r>
        <w:rPr>
          <w:w w:val="94"/>
          <w:sz w:val="22"/>
          <w:szCs w:val="22"/>
        </w:rPr>
        <w:t>g</w:t>
      </w:r>
      <w:r>
        <w:rPr>
          <w:spacing w:val="1"/>
          <w:w w:val="108"/>
          <w:sz w:val="22"/>
          <w:szCs w:val="22"/>
        </w:rPr>
        <w:t>a</w:t>
      </w:r>
      <w:r>
        <w:rPr>
          <w:spacing w:val="1"/>
          <w:w w:val="121"/>
          <w:sz w:val="22"/>
          <w:szCs w:val="22"/>
        </w:rPr>
        <w:t>t</w:t>
      </w:r>
      <w:r>
        <w:rPr>
          <w:w w:val="82"/>
          <w:sz w:val="22"/>
          <w:szCs w:val="22"/>
        </w:rPr>
        <w:t>i</w:t>
      </w:r>
      <w:r>
        <w:rPr>
          <w:spacing w:val="1"/>
          <w:w w:val="105"/>
          <w:sz w:val="22"/>
          <w:szCs w:val="22"/>
        </w:rPr>
        <w:t>o</w:t>
      </w:r>
      <w:r>
        <w:rPr>
          <w:w w:val="105"/>
          <w:sz w:val="22"/>
          <w:szCs w:val="22"/>
        </w:rPr>
        <w:t>n</w:t>
      </w:r>
      <w:r>
        <w:rPr>
          <w:spacing w:val="-5"/>
          <w:sz w:val="22"/>
          <w:szCs w:val="22"/>
        </w:rPr>
        <w:t xml:space="preserve"> </w:t>
      </w:r>
      <w:r>
        <w:rPr>
          <w:sz w:val="22"/>
          <w:szCs w:val="22"/>
        </w:rPr>
        <w:t>a</w:t>
      </w:r>
      <w:r>
        <w:rPr>
          <w:spacing w:val="-1"/>
          <w:sz w:val="22"/>
          <w:szCs w:val="22"/>
        </w:rPr>
        <w:t>n</w:t>
      </w:r>
      <w:r>
        <w:rPr>
          <w:sz w:val="22"/>
          <w:szCs w:val="22"/>
        </w:rPr>
        <w:t>d</w:t>
      </w:r>
      <w:r>
        <w:rPr>
          <w:spacing w:val="11"/>
          <w:sz w:val="22"/>
          <w:szCs w:val="22"/>
        </w:rPr>
        <w:t xml:space="preserve"> </w:t>
      </w:r>
      <w:r>
        <w:rPr>
          <w:spacing w:val="1"/>
          <w:sz w:val="22"/>
          <w:szCs w:val="22"/>
        </w:rPr>
        <w:t>w</w:t>
      </w:r>
      <w:r>
        <w:rPr>
          <w:spacing w:val="-1"/>
          <w:sz w:val="22"/>
          <w:szCs w:val="22"/>
        </w:rPr>
        <w:t>h</w:t>
      </w:r>
      <w:r>
        <w:rPr>
          <w:sz w:val="22"/>
          <w:szCs w:val="22"/>
        </w:rPr>
        <w:t>y</w:t>
      </w:r>
      <w:r>
        <w:rPr>
          <w:spacing w:val="-10"/>
          <w:sz w:val="22"/>
          <w:szCs w:val="22"/>
        </w:rPr>
        <w:t xml:space="preserve"> </w:t>
      </w:r>
      <w:r>
        <w:rPr>
          <w:spacing w:val="-3"/>
          <w:w w:val="82"/>
          <w:sz w:val="22"/>
          <w:szCs w:val="22"/>
        </w:rPr>
        <w:t>i</w:t>
      </w:r>
      <w:r>
        <w:rPr>
          <w:spacing w:val="1"/>
          <w:w w:val="121"/>
          <w:sz w:val="22"/>
          <w:szCs w:val="22"/>
        </w:rPr>
        <w:t>t</w:t>
      </w:r>
      <w:r>
        <w:rPr>
          <w:w w:val="75"/>
          <w:sz w:val="22"/>
          <w:szCs w:val="22"/>
        </w:rPr>
        <w:t>’</w:t>
      </w:r>
      <w:r>
        <w:rPr>
          <w:sz w:val="22"/>
          <w:szCs w:val="22"/>
        </w:rPr>
        <w:t>s</w:t>
      </w:r>
      <w:r>
        <w:rPr>
          <w:spacing w:val="-4"/>
          <w:sz w:val="22"/>
          <w:szCs w:val="22"/>
        </w:rPr>
        <w:t xml:space="preserve"> </w:t>
      </w:r>
      <w:r>
        <w:rPr>
          <w:spacing w:val="-3"/>
          <w:w w:val="82"/>
          <w:sz w:val="22"/>
          <w:szCs w:val="22"/>
        </w:rPr>
        <w:t>i</w:t>
      </w:r>
      <w:r>
        <w:rPr>
          <w:spacing w:val="2"/>
          <w:w w:val="102"/>
          <w:sz w:val="22"/>
          <w:szCs w:val="22"/>
        </w:rPr>
        <w:t>m</w:t>
      </w:r>
      <w:r>
        <w:rPr>
          <w:spacing w:val="-1"/>
          <w:w w:val="105"/>
          <w:sz w:val="22"/>
          <w:szCs w:val="22"/>
        </w:rPr>
        <w:t>p</w:t>
      </w:r>
      <w:r>
        <w:rPr>
          <w:spacing w:val="1"/>
          <w:w w:val="105"/>
          <w:sz w:val="22"/>
          <w:szCs w:val="22"/>
        </w:rPr>
        <w:t>o</w:t>
      </w:r>
      <w:r>
        <w:rPr>
          <w:spacing w:val="-2"/>
          <w:w w:val="104"/>
          <w:sz w:val="22"/>
          <w:szCs w:val="22"/>
        </w:rPr>
        <w:t>r</w:t>
      </w:r>
      <w:r>
        <w:rPr>
          <w:spacing w:val="1"/>
          <w:w w:val="121"/>
          <w:sz w:val="22"/>
          <w:szCs w:val="22"/>
        </w:rPr>
        <w:t>t</w:t>
      </w:r>
      <w:r>
        <w:rPr>
          <w:w w:val="108"/>
          <w:sz w:val="22"/>
          <w:szCs w:val="22"/>
        </w:rPr>
        <w:t>a</w:t>
      </w:r>
      <w:r>
        <w:rPr>
          <w:spacing w:val="-1"/>
          <w:w w:val="105"/>
          <w:sz w:val="22"/>
          <w:szCs w:val="22"/>
        </w:rPr>
        <w:t>n</w:t>
      </w:r>
      <w:r>
        <w:rPr>
          <w:w w:val="121"/>
          <w:sz w:val="22"/>
          <w:szCs w:val="22"/>
        </w:rPr>
        <w:t>t</w:t>
      </w:r>
      <w:r>
        <w:rPr>
          <w:spacing w:val="-4"/>
          <w:sz w:val="22"/>
          <w:szCs w:val="22"/>
        </w:rPr>
        <w:t xml:space="preserve"> </w:t>
      </w:r>
      <w:r>
        <w:rPr>
          <w:spacing w:val="-2"/>
          <w:sz w:val="22"/>
          <w:szCs w:val="22"/>
        </w:rPr>
        <w:t>t</w:t>
      </w:r>
      <w:r>
        <w:rPr>
          <w:sz w:val="22"/>
          <w:szCs w:val="22"/>
        </w:rPr>
        <w:t>o</w:t>
      </w:r>
      <w:r>
        <w:rPr>
          <w:spacing w:val="12"/>
          <w:sz w:val="22"/>
          <w:szCs w:val="22"/>
        </w:rPr>
        <w:t xml:space="preserve"> </w:t>
      </w:r>
      <w:r>
        <w:rPr>
          <w:spacing w:val="1"/>
          <w:w w:val="90"/>
          <w:sz w:val="22"/>
          <w:szCs w:val="22"/>
        </w:rPr>
        <w:t>y</w:t>
      </w:r>
      <w:r>
        <w:rPr>
          <w:spacing w:val="1"/>
          <w:w w:val="105"/>
          <w:sz w:val="22"/>
          <w:szCs w:val="22"/>
        </w:rPr>
        <w:t>o</w:t>
      </w:r>
      <w:r>
        <w:rPr>
          <w:spacing w:val="-1"/>
          <w:w w:val="105"/>
          <w:sz w:val="22"/>
          <w:szCs w:val="22"/>
        </w:rPr>
        <w:t>u</w:t>
      </w:r>
      <w:r>
        <w:rPr>
          <w:w w:val="101"/>
          <w:sz w:val="22"/>
          <w:szCs w:val="22"/>
        </w:rPr>
        <w:t xml:space="preserve">. </w:t>
      </w:r>
      <w:r w:rsidRPr="00716972">
        <w:rPr>
          <w:b/>
          <w:i/>
          <w:w w:val="101"/>
          <w:sz w:val="22"/>
          <w:szCs w:val="22"/>
        </w:rPr>
        <w:t>(</w:t>
      </w:r>
      <w:proofErr w:type="gramStart"/>
      <w:r>
        <w:rPr>
          <w:b/>
          <w:i/>
          <w:w w:val="101"/>
          <w:sz w:val="22"/>
          <w:szCs w:val="22"/>
        </w:rPr>
        <w:t>elementary</w:t>
      </w:r>
      <w:proofErr w:type="gramEnd"/>
      <w:r>
        <w:rPr>
          <w:b/>
          <w:i/>
          <w:w w:val="101"/>
          <w:sz w:val="22"/>
          <w:szCs w:val="22"/>
        </w:rPr>
        <w:br/>
        <w:t xml:space="preserve">            1 paragraph, middle 2 paragraph minimum)    </w:t>
      </w:r>
    </w:p>
    <w:p w:rsidR="000A006A" w:rsidRDefault="00250559" w:rsidP="000A006A">
      <w:pPr>
        <w:tabs>
          <w:tab w:val="left" w:pos="820"/>
        </w:tabs>
        <w:spacing w:before="16" w:line="252" w:lineRule="auto"/>
        <w:ind w:left="820" w:right="63"/>
        <w:rPr>
          <w:sz w:val="22"/>
          <w:szCs w:val="22"/>
        </w:rPr>
      </w:pPr>
      <w:r w:rsidRPr="00716972">
        <w:rPr>
          <w:b/>
          <w:spacing w:val="1"/>
          <w:sz w:val="22"/>
          <w:szCs w:val="22"/>
        </w:rPr>
        <w:t>R</w:t>
      </w:r>
      <w:r w:rsidRPr="00716972">
        <w:rPr>
          <w:b/>
          <w:spacing w:val="-1"/>
          <w:sz w:val="22"/>
          <w:szCs w:val="22"/>
        </w:rPr>
        <w:t>e</w:t>
      </w:r>
      <w:r w:rsidRPr="00716972">
        <w:rPr>
          <w:b/>
          <w:spacing w:val="1"/>
          <w:sz w:val="22"/>
          <w:szCs w:val="22"/>
        </w:rPr>
        <w:t>s</w:t>
      </w:r>
      <w:r w:rsidRPr="00716972">
        <w:rPr>
          <w:b/>
          <w:spacing w:val="-1"/>
          <w:sz w:val="22"/>
          <w:szCs w:val="22"/>
        </w:rPr>
        <w:t>ea</w:t>
      </w:r>
      <w:r w:rsidRPr="00716972">
        <w:rPr>
          <w:b/>
          <w:spacing w:val="1"/>
          <w:sz w:val="22"/>
          <w:szCs w:val="22"/>
        </w:rPr>
        <w:t>rc</w:t>
      </w:r>
      <w:r w:rsidRPr="00716972">
        <w:rPr>
          <w:b/>
          <w:sz w:val="22"/>
          <w:szCs w:val="22"/>
        </w:rPr>
        <w:t>h</w:t>
      </w:r>
      <w:r w:rsidRPr="00716972">
        <w:rPr>
          <w:b/>
          <w:spacing w:val="13"/>
          <w:sz w:val="22"/>
          <w:szCs w:val="22"/>
        </w:rPr>
        <w:t xml:space="preserve"> </w:t>
      </w:r>
      <w:r w:rsidRPr="0003755A">
        <w:rPr>
          <w:b/>
          <w:i/>
          <w:spacing w:val="1"/>
          <w:sz w:val="22"/>
          <w:szCs w:val="22"/>
        </w:rPr>
        <w:t>(</w:t>
      </w:r>
      <w:r w:rsidR="00716972" w:rsidRPr="0003755A">
        <w:rPr>
          <w:b/>
          <w:i/>
          <w:sz w:val="22"/>
          <w:szCs w:val="22"/>
        </w:rPr>
        <w:t xml:space="preserve">3 </w:t>
      </w:r>
      <w:r w:rsidRPr="0003755A">
        <w:rPr>
          <w:b/>
          <w:i/>
          <w:spacing w:val="-1"/>
          <w:sz w:val="22"/>
          <w:szCs w:val="22"/>
        </w:rPr>
        <w:t>pa</w:t>
      </w:r>
      <w:r w:rsidR="00716972" w:rsidRPr="0003755A">
        <w:rPr>
          <w:b/>
          <w:i/>
          <w:spacing w:val="1"/>
          <w:sz w:val="22"/>
          <w:szCs w:val="22"/>
        </w:rPr>
        <w:t>ragraphs minimum, 1 paragraph per source</w:t>
      </w:r>
      <w:r w:rsidRPr="0003755A">
        <w:rPr>
          <w:b/>
          <w:i/>
          <w:spacing w:val="1"/>
          <w:sz w:val="22"/>
          <w:szCs w:val="22"/>
        </w:rPr>
        <w:t>)</w:t>
      </w:r>
      <w:r w:rsidRPr="0003755A">
        <w:rPr>
          <w:b/>
          <w:i/>
          <w:sz w:val="22"/>
          <w:szCs w:val="22"/>
        </w:rPr>
        <w:t>:</w:t>
      </w:r>
      <w:r>
        <w:rPr>
          <w:spacing w:val="12"/>
          <w:sz w:val="22"/>
          <w:szCs w:val="22"/>
        </w:rPr>
        <w:t xml:space="preserve"> </w:t>
      </w:r>
      <w:r>
        <w:rPr>
          <w:w w:val="83"/>
          <w:sz w:val="22"/>
          <w:szCs w:val="22"/>
        </w:rPr>
        <w:t>If</w:t>
      </w:r>
      <w:r>
        <w:rPr>
          <w:spacing w:val="4"/>
          <w:w w:val="83"/>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sz w:val="22"/>
          <w:szCs w:val="22"/>
        </w:rPr>
        <w:t>r</w:t>
      </w:r>
      <w:r>
        <w:rPr>
          <w:spacing w:val="1"/>
          <w:sz w:val="22"/>
          <w:szCs w:val="22"/>
        </w:rPr>
        <w:t>e</w:t>
      </w:r>
      <w:r>
        <w:rPr>
          <w:spacing w:val="-2"/>
          <w:sz w:val="22"/>
          <w:szCs w:val="22"/>
        </w:rPr>
        <w:t>s</w:t>
      </w:r>
      <w:r>
        <w:rPr>
          <w:spacing w:val="1"/>
          <w:sz w:val="22"/>
          <w:szCs w:val="22"/>
        </w:rPr>
        <w:t>e</w:t>
      </w:r>
      <w:r>
        <w:rPr>
          <w:sz w:val="22"/>
          <w:szCs w:val="22"/>
        </w:rPr>
        <w:t>arch</w:t>
      </w:r>
      <w:r w:rsidR="00716972">
        <w:rPr>
          <w:spacing w:val="33"/>
          <w:sz w:val="22"/>
          <w:szCs w:val="22"/>
        </w:rPr>
        <w:t xml:space="preserve"> </w:t>
      </w:r>
      <w:r>
        <w:rPr>
          <w:w w:val="92"/>
          <w:sz w:val="22"/>
          <w:szCs w:val="22"/>
        </w:rPr>
        <w:t>is</w:t>
      </w:r>
      <w:r>
        <w:rPr>
          <w:spacing w:val="1"/>
          <w:w w:val="92"/>
          <w:sz w:val="22"/>
          <w:szCs w:val="22"/>
        </w:rPr>
        <w:t xml:space="preserve"> </w:t>
      </w:r>
      <w:r>
        <w:rPr>
          <w:spacing w:val="-3"/>
          <w:sz w:val="22"/>
          <w:szCs w:val="22"/>
        </w:rPr>
        <w:t>n</w:t>
      </w:r>
      <w:r>
        <w:rPr>
          <w:spacing w:val="1"/>
          <w:sz w:val="22"/>
          <w:szCs w:val="22"/>
        </w:rPr>
        <w:t>o</w:t>
      </w:r>
      <w:r>
        <w:rPr>
          <w:sz w:val="22"/>
          <w:szCs w:val="22"/>
        </w:rPr>
        <w:t>t</w:t>
      </w:r>
      <w:r>
        <w:rPr>
          <w:spacing w:val="20"/>
          <w:sz w:val="22"/>
          <w:szCs w:val="22"/>
        </w:rPr>
        <w:t xml:space="preserve"> </w:t>
      </w:r>
      <w:r>
        <w:rPr>
          <w:w w:val="108"/>
          <w:sz w:val="22"/>
          <w:szCs w:val="22"/>
        </w:rPr>
        <w:t>a</w:t>
      </w:r>
      <w:r>
        <w:rPr>
          <w:w w:val="82"/>
          <w:sz w:val="22"/>
          <w:szCs w:val="22"/>
        </w:rPr>
        <w:t>l</w:t>
      </w:r>
      <w:r>
        <w:rPr>
          <w:spacing w:val="-2"/>
          <w:w w:val="104"/>
          <w:sz w:val="22"/>
          <w:szCs w:val="22"/>
        </w:rPr>
        <w:t>r</w:t>
      </w:r>
      <w:r>
        <w:rPr>
          <w:spacing w:val="1"/>
          <w:w w:val="112"/>
          <w:sz w:val="22"/>
          <w:szCs w:val="22"/>
        </w:rPr>
        <w:t>e</w:t>
      </w:r>
      <w:r>
        <w:rPr>
          <w:w w:val="108"/>
          <w:sz w:val="22"/>
          <w:szCs w:val="22"/>
        </w:rPr>
        <w:t>a</w:t>
      </w:r>
      <w:r>
        <w:rPr>
          <w:spacing w:val="-1"/>
          <w:w w:val="105"/>
          <w:sz w:val="22"/>
          <w:szCs w:val="22"/>
        </w:rPr>
        <w:t>d</w:t>
      </w:r>
      <w:r>
        <w:rPr>
          <w:w w:val="90"/>
          <w:sz w:val="22"/>
          <w:szCs w:val="22"/>
        </w:rPr>
        <w:t>y</w:t>
      </w:r>
      <w:r>
        <w:rPr>
          <w:spacing w:val="-6"/>
          <w:sz w:val="22"/>
          <w:szCs w:val="22"/>
        </w:rPr>
        <w:t xml:space="preserve"> </w:t>
      </w:r>
      <w:r>
        <w:rPr>
          <w:spacing w:val="1"/>
          <w:sz w:val="22"/>
          <w:szCs w:val="22"/>
        </w:rPr>
        <w:t>ty</w:t>
      </w:r>
      <w:r>
        <w:rPr>
          <w:spacing w:val="-1"/>
          <w:sz w:val="22"/>
          <w:szCs w:val="22"/>
        </w:rPr>
        <w:t>p</w:t>
      </w:r>
      <w:r>
        <w:rPr>
          <w:spacing w:val="1"/>
          <w:sz w:val="22"/>
          <w:szCs w:val="22"/>
        </w:rPr>
        <w:t>e</w:t>
      </w:r>
      <w:r>
        <w:rPr>
          <w:sz w:val="22"/>
          <w:szCs w:val="22"/>
        </w:rPr>
        <w:t>d</w:t>
      </w:r>
      <w:r w:rsidR="0003755A">
        <w:rPr>
          <w:sz w:val="22"/>
          <w:szCs w:val="22"/>
        </w:rPr>
        <w:t>,</w:t>
      </w:r>
      <w:r>
        <w:rPr>
          <w:spacing w:val="17"/>
          <w:sz w:val="22"/>
          <w:szCs w:val="22"/>
        </w:rPr>
        <w:t xml:space="preserve"> </w:t>
      </w:r>
      <w:r w:rsidR="0003755A">
        <w:rPr>
          <w:spacing w:val="1"/>
          <w:sz w:val="22"/>
          <w:szCs w:val="22"/>
        </w:rPr>
        <w:t xml:space="preserve">begin doing   this now.  </w:t>
      </w:r>
      <w:r w:rsidR="00716972">
        <w:rPr>
          <w:w w:val="101"/>
          <w:sz w:val="22"/>
          <w:szCs w:val="22"/>
        </w:rPr>
        <w:t xml:space="preserve">Explain all facts and important details from at </w:t>
      </w:r>
      <w:r w:rsidR="00716972" w:rsidRPr="0003755A">
        <w:rPr>
          <w:b/>
          <w:i/>
          <w:w w:val="101"/>
          <w:sz w:val="22"/>
          <w:szCs w:val="22"/>
        </w:rPr>
        <w:t>least 3 of the sources</w:t>
      </w:r>
      <w:r w:rsidR="00716972">
        <w:rPr>
          <w:w w:val="101"/>
          <w:sz w:val="22"/>
          <w:szCs w:val="22"/>
        </w:rPr>
        <w:t xml:space="preserve"> you used t</w:t>
      </w:r>
      <w:r w:rsidR="0003755A">
        <w:rPr>
          <w:w w:val="101"/>
          <w:sz w:val="22"/>
          <w:szCs w:val="22"/>
        </w:rPr>
        <w:t xml:space="preserve">o research your </w:t>
      </w:r>
      <w:r w:rsidR="00716972">
        <w:rPr>
          <w:w w:val="101"/>
          <w:sz w:val="22"/>
          <w:szCs w:val="22"/>
        </w:rPr>
        <w:t>topic.  Separate the paragraphs by the source.</w:t>
      </w:r>
      <w:r w:rsidR="0003755A">
        <w:rPr>
          <w:w w:val="101"/>
          <w:sz w:val="22"/>
          <w:szCs w:val="22"/>
        </w:rPr>
        <w:t xml:space="preserve">  Include what the article, magazine, or website stated and explain what new information you learned.  Put all new information into your OWN words to avoid plagiarism.  Middle school students should include each source on your works cited document.</w:t>
      </w:r>
      <w:r w:rsidR="000A006A">
        <w:rPr>
          <w:w w:val="101"/>
          <w:sz w:val="22"/>
          <w:szCs w:val="22"/>
        </w:rPr>
        <w:br/>
      </w:r>
      <w:r w:rsidR="000A006A" w:rsidRPr="00BB53CF">
        <w:rPr>
          <w:b/>
          <w:spacing w:val="1"/>
          <w:sz w:val="22"/>
          <w:szCs w:val="22"/>
        </w:rPr>
        <w:t>R</w:t>
      </w:r>
      <w:r w:rsidR="000A006A" w:rsidRPr="00BB53CF">
        <w:rPr>
          <w:b/>
          <w:spacing w:val="-1"/>
          <w:sz w:val="22"/>
          <w:szCs w:val="22"/>
        </w:rPr>
        <w:t>e</w:t>
      </w:r>
      <w:r w:rsidR="000A006A" w:rsidRPr="00BB53CF">
        <w:rPr>
          <w:b/>
          <w:sz w:val="22"/>
          <w:szCs w:val="22"/>
        </w:rPr>
        <w:t>f</w:t>
      </w:r>
      <w:r w:rsidR="000A006A" w:rsidRPr="00BB53CF">
        <w:rPr>
          <w:b/>
          <w:spacing w:val="-1"/>
          <w:sz w:val="22"/>
          <w:szCs w:val="22"/>
        </w:rPr>
        <w:t>e</w:t>
      </w:r>
      <w:r w:rsidR="000A006A" w:rsidRPr="00BB53CF">
        <w:rPr>
          <w:b/>
          <w:spacing w:val="1"/>
          <w:sz w:val="22"/>
          <w:szCs w:val="22"/>
        </w:rPr>
        <w:t>r</w:t>
      </w:r>
      <w:r w:rsidR="000A006A" w:rsidRPr="00BB53CF">
        <w:rPr>
          <w:b/>
          <w:spacing w:val="-1"/>
          <w:sz w:val="22"/>
          <w:szCs w:val="22"/>
        </w:rPr>
        <w:t>en</w:t>
      </w:r>
      <w:r w:rsidR="000A006A" w:rsidRPr="00BB53CF">
        <w:rPr>
          <w:b/>
          <w:spacing w:val="1"/>
          <w:sz w:val="22"/>
          <w:szCs w:val="22"/>
        </w:rPr>
        <w:t>c</w:t>
      </w:r>
      <w:r w:rsidR="000A006A" w:rsidRPr="00BB53CF">
        <w:rPr>
          <w:b/>
          <w:spacing w:val="-1"/>
          <w:sz w:val="22"/>
          <w:szCs w:val="22"/>
        </w:rPr>
        <w:t>e</w:t>
      </w:r>
      <w:r w:rsidR="000A006A" w:rsidRPr="00BB53CF">
        <w:rPr>
          <w:b/>
          <w:sz w:val="22"/>
          <w:szCs w:val="22"/>
        </w:rPr>
        <w:t>s</w:t>
      </w:r>
      <w:r w:rsidR="000A006A">
        <w:rPr>
          <w:b/>
          <w:sz w:val="22"/>
          <w:szCs w:val="22"/>
        </w:rPr>
        <w:t xml:space="preserve"> </w:t>
      </w:r>
      <w:r w:rsidR="000A006A" w:rsidRPr="00BB53CF">
        <w:rPr>
          <w:b/>
          <w:i/>
          <w:sz w:val="22"/>
          <w:szCs w:val="22"/>
        </w:rPr>
        <w:t>(</w:t>
      </w:r>
      <w:r w:rsidR="000A006A" w:rsidRPr="00BB53CF">
        <w:rPr>
          <w:b/>
          <w:i/>
          <w:spacing w:val="-2"/>
          <w:sz w:val="22"/>
          <w:szCs w:val="22"/>
        </w:rPr>
        <w:t>m</w:t>
      </w:r>
      <w:r w:rsidR="000A006A" w:rsidRPr="00BB53CF">
        <w:rPr>
          <w:b/>
          <w:i/>
          <w:spacing w:val="1"/>
          <w:sz w:val="22"/>
          <w:szCs w:val="22"/>
        </w:rPr>
        <w:t>i</w:t>
      </w:r>
      <w:r w:rsidR="000A006A" w:rsidRPr="00BB53CF">
        <w:rPr>
          <w:b/>
          <w:i/>
          <w:spacing w:val="-1"/>
          <w:sz w:val="22"/>
          <w:szCs w:val="22"/>
        </w:rPr>
        <w:t>dd</w:t>
      </w:r>
      <w:r w:rsidR="000A006A" w:rsidRPr="00BB53CF">
        <w:rPr>
          <w:b/>
          <w:i/>
          <w:spacing w:val="1"/>
          <w:sz w:val="22"/>
          <w:szCs w:val="22"/>
        </w:rPr>
        <w:t>l</w:t>
      </w:r>
      <w:r w:rsidR="000A006A" w:rsidRPr="00BB53CF">
        <w:rPr>
          <w:b/>
          <w:i/>
          <w:sz w:val="22"/>
          <w:szCs w:val="22"/>
        </w:rPr>
        <w:t>e</w:t>
      </w:r>
      <w:r w:rsidR="000A006A" w:rsidRPr="00BB53CF">
        <w:rPr>
          <w:b/>
          <w:i/>
          <w:spacing w:val="12"/>
          <w:sz w:val="22"/>
          <w:szCs w:val="22"/>
        </w:rPr>
        <w:t xml:space="preserve"> </w:t>
      </w:r>
      <w:r w:rsidR="000A006A" w:rsidRPr="00BB53CF">
        <w:rPr>
          <w:b/>
          <w:i/>
          <w:spacing w:val="1"/>
          <w:sz w:val="22"/>
          <w:szCs w:val="22"/>
        </w:rPr>
        <w:t>sc</w:t>
      </w:r>
      <w:r w:rsidR="000A006A" w:rsidRPr="00BB53CF">
        <w:rPr>
          <w:b/>
          <w:i/>
          <w:spacing w:val="-1"/>
          <w:sz w:val="22"/>
          <w:szCs w:val="22"/>
        </w:rPr>
        <w:t>hoo</w:t>
      </w:r>
      <w:r w:rsidR="000A006A" w:rsidRPr="00BB53CF">
        <w:rPr>
          <w:b/>
          <w:i/>
          <w:sz w:val="22"/>
          <w:szCs w:val="22"/>
        </w:rPr>
        <w:t>l</w:t>
      </w:r>
      <w:r w:rsidR="000A006A" w:rsidRPr="00BB53CF">
        <w:rPr>
          <w:b/>
          <w:i/>
          <w:spacing w:val="6"/>
          <w:sz w:val="22"/>
          <w:szCs w:val="22"/>
        </w:rPr>
        <w:t xml:space="preserve"> </w:t>
      </w:r>
      <w:r w:rsidR="000A006A">
        <w:rPr>
          <w:b/>
          <w:i/>
          <w:spacing w:val="6"/>
          <w:sz w:val="22"/>
          <w:szCs w:val="22"/>
        </w:rPr>
        <w:t xml:space="preserve">students </w:t>
      </w:r>
      <w:r w:rsidR="000A006A" w:rsidRPr="00BB53CF">
        <w:rPr>
          <w:b/>
          <w:i/>
          <w:spacing w:val="1"/>
          <w:sz w:val="22"/>
          <w:szCs w:val="22"/>
        </w:rPr>
        <w:t>m</w:t>
      </w:r>
      <w:r w:rsidR="000A006A" w:rsidRPr="00BB53CF">
        <w:rPr>
          <w:b/>
          <w:i/>
          <w:spacing w:val="-1"/>
          <w:sz w:val="22"/>
          <w:szCs w:val="22"/>
        </w:rPr>
        <w:t>u</w:t>
      </w:r>
      <w:r w:rsidR="000A006A" w:rsidRPr="00BB53CF">
        <w:rPr>
          <w:b/>
          <w:i/>
          <w:spacing w:val="1"/>
          <w:sz w:val="22"/>
          <w:szCs w:val="22"/>
        </w:rPr>
        <w:t>s</w:t>
      </w:r>
      <w:r w:rsidR="000A006A" w:rsidRPr="00BB53CF">
        <w:rPr>
          <w:b/>
          <w:i/>
          <w:sz w:val="22"/>
          <w:szCs w:val="22"/>
        </w:rPr>
        <w:t>t</w:t>
      </w:r>
      <w:r w:rsidR="000A006A" w:rsidRPr="00BB53CF">
        <w:rPr>
          <w:b/>
          <w:i/>
          <w:spacing w:val="27"/>
          <w:sz w:val="22"/>
          <w:szCs w:val="22"/>
        </w:rPr>
        <w:t xml:space="preserve"> </w:t>
      </w:r>
      <w:r w:rsidR="000A006A" w:rsidRPr="00BB53CF">
        <w:rPr>
          <w:b/>
          <w:i/>
          <w:spacing w:val="-1"/>
          <w:sz w:val="22"/>
          <w:szCs w:val="22"/>
        </w:rPr>
        <w:t>d</w:t>
      </w:r>
      <w:r w:rsidR="000A006A" w:rsidRPr="00BB53CF">
        <w:rPr>
          <w:b/>
          <w:i/>
          <w:sz w:val="22"/>
          <w:szCs w:val="22"/>
        </w:rPr>
        <w:t>o</w:t>
      </w:r>
      <w:r w:rsidR="000A006A" w:rsidRPr="00BB53CF">
        <w:rPr>
          <w:b/>
          <w:i/>
          <w:spacing w:val="10"/>
          <w:sz w:val="22"/>
          <w:szCs w:val="22"/>
        </w:rPr>
        <w:t xml:space="preserve"> </w:t>
      </w:r>
      <w:r w:rsidR="000A006A" w:rsidRPr="00BB53CF">
        <w:rPr>
          <w:b/>
          <w:i/>
          <w:sz w:val="22"/>
          <w:szCs w:val="22"/>
        </w:rPr>
        <w:t>a</w:t>
      </w:r>
      <w:r w:rsidR="000A006A" w:rsidRPr="00BB53CF">
        <w:rPr>
          <w:b/>
          <w:i/>
          <w:spacing w:val="3"/>
          <w:sz w:val="22"/>
          <w:szCs w:val="22"/>
        </w:rPr>
        <w:t xml:space="preserve"> </w:t>
      </w:r>
      <w:r w:rsidR="000A006A" w:rsidRPr="00BB53CF">
        <w:rPr>
          <w:b/>
          <w:i/>
          <w:spacing w:val="1"/>
          <w:sz w:val="22"/>
          <w:szCs w:val="22"/>
        </w:rPr>
        <w:t>w</w:t>
      </w:r>
      <w:r w:rsidR="000A006A" w:rsidRPr="00BB53CF">
        <w:rPr>
          <w:b/>
          <w:i/>
          <w:spacing w:val="-1"/>
          <w:sz w:val="22"/>
          <w:szCs w:val="22"/>
        </w:rPr>
        <w:t>o</w:t>
      </w:r>
      <w:r w:rsidR="000A006A" w:rsidRPr="00BB53CF">
        <w:rPr>
          <w:b/>
          <w:i/>
          <w:spacing w:val="1"/>
          <w:sz w:val="22"/>
          <w:szCs w:val="22"/>
        </w:rPr>
        <w:t>r</w:t>
      </w:r>
      <w:r w:rsidR="000A006A" w:rsidRPr="00BB53CF">
        <w:rPr>
          <w:b/>
          <w:i/>
          <w:sz w:val="22"/>
          <w:szCs w:val="22"/>
        </w:rPr>
        <w:t>ks</w:t>
      </w:r>
      <w:r w:rsidR="000A006A" w:rsidRPr="00BB53CF">
        <w:rPr>
          <w:b/>
          <w:i/>
          <w:spacing w:val="8"/>
          <w:sz w:val="22"/>
          <w:szCs w:val="22"/>
        </w:rPr>
        <w:t xml:space="preserve"> </w:t>
      </w:r>
      <w:r w:rsidR="000A006A" w:rsidRPr="00BB53CF">
        <w:rPr>
          <w:b/>
          <w:i/>
          <w:spacing w:val="-1"/>
          <w:sz w:val="22"/>
          <w:szCs w:val="22"/>
        </w:rPr>
        <w:t>c</w:t>
      </w:r>
      <w:r w:rsidR="000A006A" w:rsidRPr="00BB53CF">
        <w:rPr>
          <w:b/>
          <w:i/>
          <w:spacing w:val="1"/>
          <w:sz w:val="22"/>
          <w:szCs w:val="22"/>
        </w:rPr>
        <w:t>i</w:t>
      </w:r>
      <w:r w:rsidR="000A006A" w:rsidRPr="00BB53CF">
        <w:rPr>
          <w:b/>
          <w:i/>
          <w:sz w:val="22"/>
          <w:szCs w:val="22"/>
        </w:rPr>
        <w:t>t</w:t>
      </w:r>
      <w:r w:rsidR="000A006A" w:rsidRPr="00BB53CF">
        <w:rPr>
          <w:b/>
          <w:i/>
          <w:spacing w:val="-1"/>
          <w:sz w:val="22"/>
          <w:szCs w:val="22"/>
        </w:rPr>
        <w:t>e</w:t>
      </w:r>
      <w:r w:rsidR="000A006A" w:rsidRPr="00BB53CF">
        <w:rPr>
          <w:b/>
          <w:i/>
          <w:sz w:val="22"/>
          <w:szCs w:val="22"/>
        </w:rPr>
        <w:t>d</w:t>
      </w:r>
      <w:r w:rsidR="000A006A" w:rsidRPr="00BB53CF">
        <w:rPr>
          <w:b/>
          <w:i/>
          <w:spacing w:val="17"/>
          <w:sz w:val="22"/>
          <w:szCs w:val="22"/>
        </w:rPr>
        <w:t xml:space="preserve"> </w:t>
      </w:r>
      <w:r w:rsidR="000A006A" w:rsidRPr="00BB53CF">
        <w:rPr>
          <w:b/>
          <w:i/>
          <w:spacing w:val="-1"/>
          <w:sz w:val="22"/>
          <w:szCs w:val="22"/>
        </w:rPr>
        <w:t>page</w:t>
      </w:r>
      <w:r w:rsidR="000A006A">
        <w:rPr>
          <w:b/>
          <w:i/>
          <w:spacing w:val="-1"/>
          <w:sz w:val="22"/>
          <w:szCs w:val="22"/>
        </w:rPr>
        <w:t xml:space="preserve"> in MLA format</w:t>
      </w:r>
      <w:r w:rsidR="000A006A" w:rsidRPr="00BB53CF">
        <w:rPr>
          <w:b/>
          <w:i/>
          <w:spacing w:val="1"/>
          <w:sz w:val="22"/>
          <w:szCs w:val="22"/>
        </w:rPr>
        <w:t>)</w:t>
      </w:r>
      <w:r w:rsidR="000A006A" w:rsidRPr="00BB53CF">
        <w:rPr>
          <w:b/>
          <w:i/>
          <w:sz w:val="22"/>
          <w:szCs w:val="22"/>
        </w:rPr>
        <w:t>:</w:t>
      </w:r>
      <w:r w:rsidR="000A006A">
        <w:rPr>
          <w:spacing w:val="14"/>
          <w:sz w:val="22"/>
          <w:szCs w:val="22"/>
        </w:rPr>
        <w:t xml:space="preserve"> </w:t>
      </w:r>
      <w:r w:rsidR="000A006A">
        <w:rPr>
          <w:spacing w:val="1"/>
          <w:sz w:val="22"/>
          <w:szCs w:val="22"/>
        </w:rPr>
        <w:t>W</w:t>
      </w:r>
      <w:r w:rsidR="000A006A">
        <w:rPr>
          <w:spacing w:val="-1"/>
          <w:sz w:val="22"/>
          <w:szCs w:val="22"/>
        </w:rPr>
        <w:t>h</w:t>
      </w:r>
      <w:r w:rsidR="000A006A">
        <w:rPr>
          <w:sz w:val="22"/>
          <w:szCs w:val="22"/>
        </w:rPr>
        <w:t>at</w:t>
      </w:r>
      <w:r w:rsidR="000A006A">
        <w:rPr>
          <w:spacing w:val="10"/>
          <w:sz w:val="22"/>
          <w:szCs w:val="22"/>
        </w:rPr>
        <w:t xml:space="preserve"> </w:t>
      </w:r>
      <w:r w:rsidR="000A006A">
        <w:rPr>
          <w:spacing w:val="-3"/>
          <w:sz w:val="22"/>
          <w:szCs w:val="22"/>
        </w:rPr>
        <w:t>b</w:t>
      </w:r>
      <w:r w:rsidR="000A006A">
        <w:rPr>
          <w:spacing w:val="1"/>
          <w:sz w:val="22"/>
          <w:szCs w:val="22"/>
        </w:rPr>
        <w:t>o</w:t>
      </w:r>
      <w:r w:rsidR="000A006A">
        <w:rPr>
          <w:spacing w:val="-1"/>
          <w:sz w:val="22"/>
          <w:szCs w:val="22"/>
        </w:rPr>
        <w:t>o</w:t>
      </w:r>
      <w:r w:rsidR="000A006A">
        <w:rPr>
          <w:spacing w:val="1"/>
          <w:sz w:val="22"/>
          <w:szCs w:val="22"/>
        </w:rPr>
        <w:t>k</w:t>
      </w:r>
      <w:r w:rsidR="000A006A">
        <w:rPr>
          <w:sz w:val="22"/>
          <w:szCs w:val="22"/>
        </w:rPr>
        <w:t>s,</w:t>
      </w:r>
      <w:r w:rsidR="000A006A">
        <w:rPr>
          <w:spacing w:val="-1"/>
          <w:sz w:val="22"/>
          <w:szCs w:val="22"/>
        </w:rPr>
        <w:t xml:space="preserve"> </w:t>
      </w:r>
      <w:r w:rsidR="000A006A">
        <w:rPr>
          <w:spacing w:val="2"/>
          <w:w w:val="102"/>
          <w:sz w:val="22"/>
          <w:szCs w:val="22"/>
        </w:rPr>
        <w:t>m</w:t>
      </w:r>
      <w:r w:rsidR="000A006A">
        <w:rPr>
          <w:w w:val="108"/>
          <w:sz w:val="22"/>
          <w:szCs w:val="22"/>
        </w:rPr>
        <w:t>a</w:t>
      </w:r>
      <w:r w:rsidR="000A006A">
        <w:rPr>
          <w:w w:val="94"/>
          <w:sz w:val="22"/>
          <w:szCs w:val="22"/>
        </w:rPr>
        <w:t>g</w:t>
      </w:r>
      <w:r w:rsidR="000A006A">
        <w:rPr>
          <w:w w:val="108"/>
          <w:sz w:val="22"/>
          <w:szCs w:val="22"/>
        </w:rPr>
        <w:t>a</w:t>
      </w:r>
      <w:r w:rsidR="000A006A">
        <w:rPr>
          <w:spacing w:val="-1"/>
          <w:w w:val="89"/>
          <w:sz w:val="22"/>
          <w:szCs w:val="22"/>
        </w:rPr>
        <w:t>z</w:t>
      </w:r>
      <w:r w:rsidR="000A006A">
        <w:rPr>
          <w:w w:val="82"/>
          <w:sz w:val="22"/>
          <w:szCs w:val="22"/>
        </w:rPr>
        <w:t>i</w:t>
      </w:r>
      <w:r w:rsidR="000A006A">
        <w:rPr>
          <w:spacing w:val="-1"/>
          <w:w w:val="105"/>
          <w:sz w:val="22"/>
          <w:szCs w:val="22"/>
        </w:rPr>
        <w:t>n</w:t>
      </w:r>
      <w:r w:rsidR="000A006A">
        <w:rPr>
          <w:spacing w:val="1"/>
          <w:w w:val="112"/>
          <w:sz w:val="22"/>
          <w:szCs w:val="22"/>
        </w:rPr>
        <w:t>e</w:t>
      </w:r>
      <w:r w:rsidR="000A006A">
        <w:rPr>
          <w:spacing w:val="-2"/>
          <w:sz w:val="22"/>
          <w:szCs w:val="22"/>
        </w:rPr>
        <w:t>s</w:t>
      </w:r>
      <w:r w:rsidR="000A006A">
        <w:rPr>
          <w:w w:val="99"/>
          <w:sz w:val="22"/>
          <w:szCs w:val="22"/>
        </w:rPr>
        <w:t>,</w:t>
      </w:r>
      <w:r w:rsidR="000A006A">
        <w:rPr>
          <w:spacing w:val="-4"/>
          <w:sz w:val="22"/>
          <w:szCs w:val="22"/>
        </w:rPr>
        <w:t xml:space="preserve"> </w:t>
      </w:r>
      <w:r w:rsidR="000A006A">
        <w:rPr>
          <w:spacing w:val="-1"/>
          <w:sz w:val="22"/>
          <w:szCs w:val="22"/>
        </w:rPr>
        <w:t>n</w:t>
      </w:r>
      <w:r w:rsidR="000A006A">
        <w:rPr>
          <w:spacing w:val="1"/>
          <w:sz w:val="22"/>
          <w:szCs w:val="22"/>
        </w:rPr>
        <w:t>ew</w:t>
      </w:r>
      <w:r w:rsidR="000A006A">
        <w:rPr>
          <w:sz w:val="22"/>
          <w:szCs w:val="22"/>
        </w:rPr>
        <w:t>s</w:t>
      </w:r>
      <w:r w:rsidR="000A006A">
        <w:rPr>
          <w:spacing w:val="-1"/>
          <w:sz w:val="22"/>
          <w:szCs w:val="22"/>
        </w:rPr>
        <w:t>p</w:t>
      </w:r>
      <w:r w:rsidR="000A006A">
        <w:rPr>
          <w:sz w:val="22"/>
          <w:szCs w:val="22"/>
        </w:rPr>
        <w:t>a</w:t>
      </w:r>
      <w:r w:rsidR="000A006A">
        <w:rPr>
          <w:spacing w:val="-1"/>
          <w:sz w:val="22"/>
          <w:szCs w:val="22"/>
        </w:rPr>
        <w:t>p</w:t>
      </w:r>
      <w:r w:rsidR="000A006A">
        <w:rPr>
          <w:spacing w:val="1"/>
          <w:sz w:val="22"/>
          <w:szCs w:val="22"/>
        </w:rPr>
        <w:t>e</w:t>
      </w:r>
      <w:r w:rsidR="000A006A">
        <w:rPr>
          <w:spacing w:val="-2"/>
          <w:sz w:val="22"/>
          <w:szCs w:val="22"/>
        </w:rPr>
        <w:t>r</w:t>
      </w:r>
      <w:r w:rsidR="000A006A">
        <w:rPr>
          <w:sz w:val="22"/>
          <w:szCs w:val="22"/>
        </w:rPr>
        <w:t xml:space="preserve">s, </w:t>
      </w:r>
      <w:r w:rsidR="000A006A">
        <w:rPr>
          <w:w w:val="75"/>
          <w:sz w:val="22"/>
          <w:szCs w:val="22"/>
        </w:rPr>
        <w:t>I</w:t>
      </w:r>
      <w:r w:rsidR="000A006A">
        <w:rPr>
          <w:spacing w:val="-1"/>
          <w:w w:val="105"/>
          <w:sz w:val="22"/>
          <w:szCs w:val="22"/>
        </w:rPr>
        <w:t>n</w:t>
      </w:r>
      <w:r w:rsidR="000A006A">
        <w:rPr>
          <w:spacing w:val="1"/>
          <w:w w:val="121"/>
          <w:sz w:val="22"/>
          <w:szCs w:val="22"/>
        </w:rPr>
        <w:t>t</w:t>
      </w:r>
      <w:r w:rsidR="000A006A">
        <w:rPr>
          <w:spacing w:val="1"/>
          <w:w w:val="112"/>
          <w:sz w:val="22"/>
          <w:szCs w:val="22"/>
        </w:rPr>
        <w:t>e</w:t>
      </w:r>
      <w:r w:rsidR="000A006A">
        <w:rPr>
          <w:w w:val="104"/>
          <w:sz w:val="22"/>
          <w:szCs w:val="22"/>
        </w:rPr>
        <w:t>r</w:t>
      </w:r>
      <w:r w:rsidR="000A006A">
        <w:rPr>
          <w:spacing w:val="-3"/>
          <w:w w:val="105"/>
          <w:sz w:val="22"/>
          <w:szCs w:val="22"/>
        </w:rPr>
        <w:t>n</w:t>
      </w:r>
      <w:r w:rsidR="000A006A">
        <w:rPr>
          <w:spacing w:val="1"/>
          <w:w w:val="112"/>
          <w:sz w:val="22"/>
          <w:szCs w:val="22"/>
        </w:rPr>
        <w:t>e</w:t>
      </w:r>
      <w:r w:rsidR="000A006A">
        <w:rPr>
          <w:w w:val="121"/>
          <w:sz w:val="22"/>
          <w:szCs w:val="22"/>
        </w:rPr>
        <w:t>t</w:t>
      </w:r>
      <w:r w:rsidR="000A006A">
        <w:rPr>
          <w:spacing w:val="-4"/>
          <w:sz w:val="22"/>
          <w:szCs w:val="22"/>
        </w:rPr>
        <w:t xml:space="preserve"> </w:t>
      </w:r>
      <w:r w:rsidR="000A006A">
        <w:rPr>
          <w:sz w:val="22"/>
          <w:szCs w:val="22"/>
        </w:rPr>
        <w:t>s</w:t>
      </w:r>
      <w:r w:rsidR="000A006A">
        <w:rPr>
          <w:spacing w:val="-3"/>
          <w:w w:val="82"/>
          <w:sz w:val="22"/>
          <w:szCs w:val="22"/>
        </w:rPr>
        <w:t xml:space="preserve">ites and </w:t>
      </w:r>
      <w:r w:rsidR="000A006A">
        <w:rPr>
          <w:spacing w:val="1"/>
          <w:sz w:val="22"/>
          <w:szCs w:val="22"/>
        </w:rPr>
        <w:t>ot</w:t>
      </w:r>
      <w:r w:rsidR="000A006A">
        <w:rPr>
          <w:spacing w:val="-3"/>
          <w:sz w:val="22"/>
          <w:szCs w:val="22"/>
        </w:rPr>
        <w:t>h</w:t>
      </w:r>
      <w:r w:rsidR="000A006A">
        <w:rPr>
          <w:spacing w:val="1"/>
          <w:sz w:val="22"/>
          <w:szCs w:val="22"/>
        </w:rPr>
        <w:t>e</w:t>
      </w:r>
      <w:r w:rsidR="000A006A">
        <w:rPr>
          <w:sz w:val="22"/>
          <w:szCs w:val="22"/>
        </w:rPr>
        <w:t>r</w:t>
      </w:r>
      <w:r w:rsidR="000A006A">
        <w:rPr>
          <w:spacing w:val="33"/>
          <w:sz w:val="22"/>
          <w:szCs w:val="22"/>
        </w:rPr>
        <w:t xml:space="preserve"> </w:t>
      </w:r>
      <w:r w:rsidR="000A006A">
        <w:rPr>
          <w:sz w:val="22"/>
          <w:szCs w:val="22"/>
        </w:rPr>
        <w:t>r</w:t>
      </w:r>
      <w:r w:rsidR="000A006A">
        <w:rPr>
          <w:spacing w:val="-2"/>
          <w:sz w:val="22"/>
          <w:szCs w:val="22"/>
        </w:rPr>
        <w:t>e</w:t>
      </w:r>
      <w:r w:rsidR="000A006A">
        <w:rPr>
          <w:sz w:val="22"/>
          <w:szCs w:val="22"/>
        </w:rPr>
        <w:t>s</w:t>
      </w:r>
      <w:r w:rsidR="000A006A">
        <w:rPr>
          <w:spacing w:val="-1"/>
          <w:sz w:val="22"/>
          <w:szCs w:val="22"/>
        </w:rPr>
        <w:t>ou</w:t>
      </w:r>
      <w:r w:rsidR="000A006A">
        <w:rPr>
          <w:sz w:val="22"/>
          <w:szCs w:val="22"/>
        </w:rPr>
        <w:t>rc</w:t>
      </w:r>
      <w:r w:rsidR="000A006A">
        <w:rPr>
          <w:spacing w:val="1"/>
          <w:sz w:val="22"/>
          <w:szCs w:val="22"/>
        </w:rPr>
        <w:t>e</w:t>
      </w:r>
      <w:r w:rsidR="000A006A">
        <w:rPr>
          <w:sz w:val="22"/>
          <w:szCs w:val="22"/>
        </w:rPr>
        <w:t>s</w:t>
      </w:r>
      <w:r w:rsidR="000A006A">
        <w:rPr>
          <w:spacing w:val="31"/>
          <w:sz w:val="22"/>
          <w:szCs w:val="22"/>
        </w:rPr>
        <w:t xml:space="preserve"> </w:t>
      </w:r>
      <w:r w:rsidR="000A006A">
        <w:rPr>
          <w:spacing w:val="-1"/>
          <w:w w:val="105"/>
          <w:sz w:val="22"/>
          <w:szCs w:val="22"/>
        </w:rPr>
        <w:t>d</w:t>
      </w:r>
      <w:r w:rsidR="000A006A">
        <w:rPr>
          <w:w w:val="82"/>
          <w:sz w:val="22"/>
          <w:szCs w:val="22"/>
        </w:rPr>
        <w:t>i</w:t>
      </w:r>
      <w:r w:rsidR="000A006A">
        <w:rPr>
          <w:w w:val="105"/>
          <w:sz w:val="22"/>
          <w:szCs w:val="22"/>
        </w:rPr>
        <w:t>d</w:t>
      </w:r>
      <w:r w:rsidR="000A006A">
        <w:rPr>
          <w:spacing w:val="-5"/>
          <w:sz w:val="22"/>
          <w:szCs w:val="22"/>
        </w:rPr>
        <w:t xml:space="preserve"> </w:t>
      </w:r>
      <w:r w:rsidR="000A006A">
        <w:rPr>
          <w:spacing w:val="-1"/>
          <w:sz w:val="22"/>
          <w:szCs w:val="22"/>
        </w:rPr>
        <w:t>y</w:t>
      </w:r>
      <w:r w:rsidR="000A006A">
        <w:rPr>
          <w:spacing w:val="1"/>
          <w:sz w:val="22"/>
          <w:szCs w:val="22"/>
        </w:rPr>
        <w:t>o</w:t>
      </w:r>
      <w:r w:rsidR="000A006A">
        <w:rPr>
          <w:sz w:val="22"/>
          <w:szCs w:val="22"/>
        </w:rPr>
        <w:t>u</w:t>
      </w:r>
      <w:r w:rsidR="000A006A">
        <w:rPr>
          <w:spacing w:val="-5"/>
          <w:sz w:val="22"/>
          <w:szCs w:val="22"/>
        </w:rPr>
        <w:t xml:space="preserve"> </w:t>
      </w:r>
      <w:r w:rsidR="000A006A">
        <w:rPr>
          <w:spacing w:val="-1"/>
          <w:sz w:val="22"/>
          <w:szCs w:val="22"/>
        </w:rPr>
        <w:t>u</w:t>
      </w:r>
      <w:r w:rsidR="000A006A">
        <w:rPr>
          <w:sz w:val="22"/>
          <w:szCs w:val="22"/>
        </w:rPr>
        <w:t>se</w:t>
      </w:r>
      <w:r w:rsidR="000A006A">
        <w:rPr>
          <w:spacing w:val="11"/>
          <w:sz w:val="22"/>
          <w:szCs w:val="22"/>
        </w:rPr>
        <w:t xml:space="preserve"> </w:t>
      </w:r>
      <w:r w:rsidR="000A006A">
        <w:rPr>
          <w:spacing w:val="-2"/>
          <w:sz w:val="22"/>
          <w:szCs w:val="22"/>
        </w:rPr>
        <w:t>t</w:t>
      </w:r>
      <w:r w:rsidR="000A006A">
        <w:rPr>
          <w:sz w:val="22"/>
          <w:szCs w:val="22"/>
        </w:rPr>
        <w:t>o</w:t>
      </w:r>
      <w:r w:rsidR="000A006A">
        <w:rPr>
          <w:spacing w:val="15"/>
          <w:sz w:val="22"/>
          <w:szCs w:val="22"/>
        </w:rPr>
        <w:t xml:space="preserve"> </w:t>
      </w:r>
      <w:r w:rsidR="000A006A">
        <w:rPr>
          <w:w w:val="82"/>
          <w:sz w:val="22"/>
          <w:szCs w:val="22"/>
        </w:rPr>
        <w:t>l</w:t>
      </w:r>
      <w:r w:rsidR="000A006A">
        <w:rPr>
          <w:spacing w:val="1"/>
          <w:w w:val="112"/>
          <w:sz w:val="22"/>
          <w:szCs w:val="22"/>
        </w:rPr>
        <w:t>e</w:t>
      </w:r>
      <w:r w:rsidR="000A006A">
        <w:rPr>
          <w:spacing w:val="1"/>
          <w:w w:val="108"/>
          <w:sz w:val="22"/>
          <w:szCs w:val="22"/>
        </w:rPr>
        <w:t>a</w:t>
      </w:r>
      <w:r w:rsidR="000A006A">
        <w:rPr>
          <w:w w:val="104"/>
          <w:sz w:val="22"/>
          <w:szCs w:val="22"/>
        </w:rPr>
        <w:t>r</w:t>
      </w:r>
      <w:r w:rsidR="000A006A">
        <w:rPr>
          <w:w w:val="105"/>
          <w:sz w:val="22"/>
          <w:szCs w:val="22"/>
        </w:rPr>
        <w:t>n</w:t>
      </w:r>
      <w:r w:rsidR="000A006A">
        <w:rPr>
          <w:spacing w:val="-8"/>
          <w:sz w:val="22"/>
          <w:szCs w:val="22"/>
        </w:rPr>
        <w:t xml:space="preserve"> </w:t>
      </w:r>
      <w:r w:rsidR="000A006A">
        <w:rPr>
          <w:spacing w:val="-2"/>
          <w:sz w:val="22"/>
          <w:szCs w:val="22"/>
        </w:rPr>
        <w:t>a</w:t>
      </w:r>
      <w:r w:rsidR="000A006A">
        <w:rPr>
          <w:spacing w:val="-1"/>
          <w:sz w:val="22"/>
          <w:szCs w:val="22"/>
        </w:rPr>
        <w:t>b</w:t>
      </w:r>
      <w:r w:rsidR="000A006A">
        <w:rPr>
          <w:spacing w:val="1"/>
          <w:sz w:val="22"/>
          <w:szCs w:val="22"/>
        </w:rPr>
        <w:t>o</w:t>
      </w:r>
      <w:r w:rsidR="000A006A">
        <w:rPr>
          <w:spacing w:val="-1"/>
          <w:sz w:val="22"/>
          <w:szCs w:val="22"/>
        </w:rPr>
        <w:t>u</w:t>
      </w:r>
      <w:r w:rsidR="000A006A">
        <w:rPr>
          <w:sz w:val="22"/>
          <w:szCs w:val="22"/>
        </w:rPr>
        <w:t>t</w:t>
      </w:r>
      <w:r w:rsidR="000A006A">
        <w:rPr>
          <w:spacing w:val="33"/>
          <w:sz w:val="22"/>
          <w:szCs w:val="22"/>
        </w:rPr>
        <w:t xml:space="preserve"> </w:t>
      </w:r>
      <w:r w:rsidR="000A006A">
        <w:rPr>
          <w:spacing w:val="-1"/>
          <w:sz w:val="22"/>
          <w:szCs w:val="22"/>
        </w:rPr>
        <w:t>y</w:t>
      </w:r>
      <w:r w:rsidR="000A006A">
        <w:rPr>
          <w:spacing w:val="1"/>
          <w:sz w:val="22"/>
          <w:szCs w:val="22"/>
        </w:rPr>
        <w:t>o</w:t>
      </w:r>
      <w:r w:rsidR="000A006A">
        <w:rPr>
          <w:spacing w:val="-1"/>
          <w:sz w:val="22"/>
          <w:szCs w:val="22"/>
        </w:rPr>
        <w:t>u</w:t>
      </w:r>
      <w:r w:rsidR="000A006A">
        <w:rPr>
          <w:sz w:val="22"/>
          <w:szCs w:val="22"/>
        </w:rPr>
        <w:t>r</w:t>
      </w:r>
      <w:r w:rsidR="000A006A">
        <w:rPr>
          <w:spacing w:val="-2"/>
          <w:sz w:val="22"/>
          <w:szCs w:val="22"/>
        </w:rPr>
        <w:t xml:space="preserve"> </w:t>
      </w:r>
      <w:r w:rsidR="000A006A">
        <w:rPr>
          <w:spacing w:val="-2"/>
          <w:w w:val="121"/>
          <w:sz w:val="22"/>
          <w:szCs w:val="22"/>
        </w:rPr>
        <w:t>t</w:t>
      </w:r>
      <w:r w:rsidR="000A006A">
        <w:rPr>
          <w:spacing w:val="1"/>
          <w:w w:val="105"/>
          <w:sz w:val="22"/>
          <w:szCs w:val="22"/>
        </w:rPr>
        <w:t>o</w:t>
      </w:r>
      <w:r w:rsidR="000A006A">
        <w:rPr>
          <w:spacing w:val="-1"/>
          <w:w w:val="105"/>
          <w:sz w:val="22"/>
          <w:szCs w:val="22"/>
        </w:rPr>
        <w:t>p</w:t>
      </w:r>
      <w:r w:rsidR="000A006A">
        <w:rPr>
          <w:w w:val="82"/>
          <w:sz w:val="22"/>
          <w:szCs w:val="22"/>
        </w:rPr>
        <w:t>i</w:t>
      </w:r>
      <w:r w:rsidR="000A006A">
        <w:rPr>
          <w:spacing w:val="-2"/>
          <w:w w:val="95"/>
          <w:sz w:val="22"/>
          <w:szCs w:val="22"/>
        </w:rPr>
        <w:t>c</w:t>
      </w:r>
      <w:r w:rsidR="000A006A">
        <w:rPr>
          <w:w w:val="104"/>
          <w:sz w:val="22"/>
          <w:szCs w:val="22"/>
        </w:rPr>
        <w:t xml:space="preserve">? You can use the following websites to help you create your Works Cited page: </w:t>
      </w:r>
      <w:hyperlink r:id="rId10" w:history="1">
        <w:r w:rsidR="000A006A" w:rsidRPr="00440D37">
          <w:rPr>
            <w:rStyle w:val="Hyperlink"/>
            <w:w w:val="104"/>
            <w:sz w:val="22"/>
            <w:szCs w:val="22"/>
          </w:rPr>
          <w:t>www.citationmachine.net</w:t>
        </w:r>
      </w:hyperlink>
      <w:r w:rsidR="000A006A">
        <w:rPr>
          <w:w w:val="104"/>
          <w:sz w:val="22"/>
          <w:szCs w:val="22"/>
        </w:rPr>
        <w:t xml:space="preserve">, </w:t>
      </w:r>
      <w:hyperlink r:id="rId11" w:history="1">
        <w:r w:rsidR="000A006A" w:rsidRPr="00440D37">
          <w:rPr>
            <w:rStyle w:val="Hyperlink"/>
            <w:w w:val="104"/>
            <w:sz w:val="22"/>
            <w:szCs w:val="22"/>
          </w:rPr>
          <w:t>www.easybib.com</w:t>
        </w:r>
      </w:hyperlink>
      <w:r w:rsidR="000A006A">
        <w:rPr>
          <w:w w:val="104"/>
          <w:sz w:val="22"/>
          <w:szCs w:val="22"/>
        </w:rPr>
        <w:t xml:space="preserve">, </w:t>
      </w:r>
      <w:hyperlink r:id="rId12" w:history="1">
        <w:r w:rsidR="000A006A" w:rsidRPr="00440D37">
          <w:rPr>
            <w:rStyle w:val="Hyperlink"/>
            <w:w w:val="104"/>
            <w:sz w:val="22"/>
            <w:szCs w:val="22"/>
          </w:rPr>
          <w:t>www.bibme.org</w:t>
        </w:r>
      </w:hyperlink>
      <w:r w:rsidR="000A006A">
        <w:rPr>
          <w:w w:val="104"/>
          <w:sz w:val="22"/>
          <w:szCs w:val="22"/>
        </w:rPr>
        <w:t xml:space="preserve">.    </w:t>
      </w:r>
      <w:r w:rsidR="000A006A">
        <w:rPr>
          <w:w w:val="104"/>
          <w:sz w:val="22"/>
          <w:szCs w:val="22"/>
        </w:rPr>
        <w:br/>
      </w:r>
      <w:r w:rsidR="000A006A" w:rsidRPr="0003755A">
        <w:rPr>
          <w:b/>
          <w:spacing w:val="-1"/>
          <w:sz w:val="22"/>
          <w:szCs w:val="22"/>
        </w:rPr>
        <w:t>Ma</w:t>
      </w:r>
      <w:r w:rsidR="000A006A" w:rsidRPr="0003755A">
        <w:rPr>
          <w:b/>
          <w:sz w:val="22"/>
          <w:szCs w:val="22"/>
        </w:rPr>
        <w:t>t</w:t>
      </w:r>
      <w:r w:rsidR="000A006A" w:rsidRPr="0003755A">
        <w:rPr>
          <w:b/>
          <w:spacing w:val="-1"/>
          <w:sz w:val="22"/>
          <w:szCs w:val="22"/>
        </w:rPr>
        <w:t>e</w:t>
      </w:r>
      <w:r w:rsidR="000A006A" w:rsidRPr="0003755A">
        <w:rPr>
          <w:b/>
          <w:spacing w:val="1"/>
          <w:sz w:val="22"/>
          <w:szCs w:val="22"/>
        </w:rPr>
        <w:t>ri</w:t>
      </w:r>
      <w:r w:rsidR="000A006A" w:rsidRPr="0003755A">
        <w:rPr>
          <w:b/>
          <w:spacing w:val="-1"/>
          <w:sz w:val="22"/>
          <w:szCs w:val="22"/>
        </w:rPr>
        <w:t>a</w:t>
      </w:r>
      <w:r w:rsidR="000A006A" w:rsidRPr="0003755A">
        <w:rPr>
          <w:b/>
          <w:spacing w:val="1"/>
          <w:sz w:val="22"/>
          <w:szCs w:val="22"/>
        </w:rPr>
        <w:t>ls</w:t>
      </w:r>
      <w:r w:rsidR="000A006A" w:rsidRPr="0003755A">
        <w:rPr>
          <w:b/>
          <w:sz w:val="22"/>
          <w:szCs w:val="22"/>
        </w:rPr>
        <w:t>:</w:t>
      </w:r>
      <w:r w:rsidR="000A006A">
        <w:rPr>
          <w:spacing w:val="28"/>
          <w:sz w:val="22"/>
          <w:szCs w:val="22"/>
        </w:rPr>
        <w:t xml:space="preserve"> </w:t>
      </w:r>
      <w:r w:rsidR="000A006A">
        <w:rPr>
          <w:spacing w:val="1"/>
          <w:w w:val="69"/>
          <w:sz w:val="22"/>
          <w:szCs w:val="22"/>
        </w:rPr>
        <w:t>L</w:t>
      </w:r>
      <w:r w:rsidR="000A006A">
        <w:rPr>
          <w:w w:val="82"/>
          <w:sz w:val="22"/>
          <w:szCs w:val="22"/>
        </w:rPr>
        <w:t>i</w:t>
      </w:r>
      <w:r w:rsidR="000A006A">
        <w:rPr>
          <w:sz w:val="22"/>
          <w:szCs w:val="22"/>
        </w:rPr>
        <w:t>s</w:t>
      </w:r>
      <w:r w:rsidR="000A006A">
        <w:rPr>
          <w:w w:val="121"/>
          <w:sz w:val="22"/>
          <w:szCs w:val="22"/>
        </w:rPr>
        <w:t>t</w:t>
      </w:r>
      <w:r w:rsidR="000A006A">
        <w:rPr>
          <w:spacing w:val="-4"/>
          <w:sz w:val="22"/>
          <w:szCs w:val="22"/>
        </w:rPr>
        <w:t xml:space="preserve"> </w:t>
      </w:r>
      <w:r w:rsidR="000A006A">
        <w:rPr>
          <w:w w:val="93"/>
          <w:sz w:val="22"/>
          <w:szCs w:val="22"/>
        </w:rPr>
        <w:t>all</w:t>
      </w:r>
      <w:r w:rsidR="000A006A">
        <w:rPr>
          <w:spacing w:val="-2"/>
          <w:w w:val="93"/>
          <w:sz w:val="22"/>
          <w:szCs w:val="22"/>
        </w:rPr>
        <w:t xml:space="preserve"> </w:t>
      </w:r>
      <w:r w:rsidR="000A006A">
        <w:rPr>
          <w:spacing w:val="-1"/>
          <w:w w:val="102"/>
          <w:sz w:val="22"/>
          <w:szCs w:val="22"/>
        </w:rPr>
        <w:t>m</w:t>
      </w:r>
      <w:r w:rsidR="000A006A">
        <w:rPr>
          <w:w w:val="108"/>
          <w:sz w:val="22"/>
          <w:szCs w:val="22"/>
        </w:rPr>
        <w:t>a</w:t>
      </w:r>
      <w:r w:rsidR="000A006A">
        <w:rPr>
          <w:spacing w:val="1"/>
          <w:w w:val="121"/>
          <w:sz w:val="22"/>
          <w:szCs w:val="22"/>
        </w:rPr>
        <w:t>t</w:t>
      </w:r>
      <w:r w:rsidR="000A006A">
        <w:rPr>
          <w:spacing w:val="1"/>
          <w:w w:val="112"/>
          <w:sz w:val="22"/>
          <w:szCs w:val="22"/>
        </w:rPr>
        <w:t>e</w:t>
      </w:r>
      <w:r w:rsidR="000A006A">
        <w:rPr>
          <w:w w:val="104"/>
          <w:sz w:val="22"/>
          <w:szCs w:val="22"/>
        </w:rPr>
        <w:t>r</w:t>
      </w:r>
      <w:r w:rsidR="000A006A">
        <w:rPr>
          <w:w w:val="82"/>
          <w:sz w:val="22"/>
          <w:szCs w:val="22"/>
        </w:rPr>
        <w:t>i</w:t>
      </w:r>
      <w:r w:rsidR="000A006A">
        <w:rPr>
          <w:w w:val="108"/>
          <w:sz w:val="22"/>
          <w:szCs w:val="22"/>
        </w:rPr>
        <w:t>a</w:t>
      </w:r>
      <w:r w:rsidR="000A006A">
        <w:rPr>
          <w:w w:val="82"/>
          <w:sz w:val="22"/>
          <w:szCs w:val="22"/>
        </w:rPr>
        <w:t>l</w:t>
      </w:r>
      <w:r w:rsidR="000A006A">
        <w:rPr>
          <w:sz w:val="22"/>
          <w:szCs w:val="22"/>
        </w:rPr>
        <w:t>s</w:t>
      </w:r>
      <w:r w:rsidR="000A006A">
        <w:rPr>
          <w:spacing w:val="-7"/>
          <w:sz w:val="22"/>
          <w:szCs w:val="22"/>
        </w:rPr>
        <w:t xml:space="preserve"> </w:t>
      </w:r>
      <w:r w:rsidR="000A006A">
        <w:rPr>
          <w:spacing w:val="1"/>
          <w:sz w:val="22"/>
          <w:szCs w:val="22"/>
        </w:rPr>
        <w:t>t</w:t>
      </w:r>
      <w:r w:rsidR="000A006A">
        <w:rPr>
          <w:spacing w:val="-1"/>
          <w:sz w:val="22"/>
          <w:szCs w:val="22"/>
        </w:rPr>
        <w:t>h</w:t>
      </w:r>
      <w:r w:rsidR="000A006A">
        <w:rPr>
          <w:sz w:val="22"/>
          <w:szCs w:val="22"/>
        </w:rPr>
        <w:t>at</w:t>
      </w:r>
      <w:r w:rsidR="000A006A">
        <w:rPr>
          <w:spacing w:val="33"/>
          <w:sz w:val="22"/>
          <w:szCs w:val="22"/>
        </w:rPr>
        <w:t xml:space="preserve"> </w:t>
      </w:r>
      <w:r w:rsidR="000A006A">
        <w:rPr>
          <w:spacing w:val="1"/>
          <w:sz w:val="22"/>
          <w:szCs w:val="22"/>
        </w:rPr>
        <w:t>yo</w:t>
      </w:r>
      <w:r w:rsidR="000A006A">
        <w:rPr>
          <w:sz w:val="22"/>
          <w:szCs w:val="22"/>
        </w:rPr>
        <w:t>u</w:t>
      </w:r>
      <w:r w:rsidR="000A006A">
        <w:rPr>
          <w:spacing w:val="-5"/>
          <w:sz w:val="22"/>
          <w:szCs w:val="22"/>
        </w:rPr>
        <w:t xml:space="preserve"> </w:t>
      </w:r>
      <w:r w:rsidR="000A006A">
        <w:rPr>
          <w:spacing w:val="-1"/>
          <w:sz w:val="22"/>
          <w:szCs w:val="22"/>
        </w:rPr>
        <w:t>u</w:t>
      </w:r>
      <w:r w:rsidR="000A006A">
        <w:rPr>
          <w:sz w:val="22"/>
          <w:szCs w:val="22"/>
        </w:rPr>
        <w:t>s</w:t>
      </w:r>
      <w:r w:rsidR="000A006A">
        <w:rPr>
          <w:spacing w:val="1"/>
          <w:sz w:val="22"/>
          <w:szCs w:val="22"/>
        </w:rPr>
        <w:t>e</w:t>
      </w:r>
      <w:r w:rsidR="000A006A">
        <w:rPr>
          <w:spacing w:val="-1"/>
          <w:sz w:val="22"/>
          <w:szCs w:val="22"/>
        </w:rPr>
        <w:t>d to conduct your experiment</w:t>
      </w:r>
      <w:r w:rsidR="000A006A">
        <w:rPr>
          <w:sz w:val="22"/>
          <w:szCs w:val="22"/>
        </w:rPr>
        <w:t>.</w:t>
      </w:r>
      <w:r w:rsidR="000A006A">
        <w:rPr>
          <w:spacing w:val="18"/>
          <w:sz w:val="22"/>
          <w:szCs w:val="22"/>
        </w:rPr>
        <w:t xml:space="preserve"> </w:t>
      </w:r>
      <w:r w:rsidR="000A006A">
        <w:rPr>
          <w:w w:val="94"/>
          <w:sz w:val="22"/>
          <w:szCs w:val="22"/>
        </w:rPr>
        <w:t>Be</w:t>
      </w:r>
      <w:r w:rsidR="000A006A">
        <w:rPr>
          <w:spacing w:val="-4"/>
          <w:w w:val="94"/>
          <w:sz w:val="22"/>
          <w:szCs w:val="22"/>
        </w:rPr>
        <w:t xml:space="preserve"> </w:t>
      </w:r>
      <w:r w:rsidR="000A006A">
        <w:rPr>
          <w:w w:val="94"/>
          <w:sz w:val="22"/>
          <w:szCs w:val="22"/>
        </w:rPr>
        <w:t>s</w:t>
      </w:r>
      <w:r w:rsidR="000A006A">
        <w:rPr>
          <w:spacing w:val="-1"/>
          <w:w w:val="94"/>
          <w:sz w:val="22"/>
          <w:szCs w:val="22"/>
        </w:rPr>
        <w:t>p</w:t>
      </w:r>
      <w:r w:rsidR="000A006A">
        <w:rPr>
          <w:spacing w:val="-2"/>
          <w:w w:val="94"/>
          <w:sz w:val="22"/>
          <w:szCs w:val="22"/>
        </w:rPr>
        <w:t>e</w:t>
      </w:r>
      <w:r w:rsidR="000A006A">
        <w:rPr>
          <w:w w:val="94"/>
          <w:sz w:val="22"/>
          <w:szCs w:val="22"/>
        </w:rPr>
        <w:t>cific</w:t>
      </w:r>
      <w:r w:rsidR="000A006A">
        <w:rPr>
          <w:spacing w:val="20"/>
          <w:w w:val="94"/>
          <w:sz w:val="22"/>
          <w:szCs w:val="22"/>
        </w:rPr>
        <w:t xml:space="preserve"> </w:t>
      </w:r>
      <w:r w:rsidR="000A006A">
        <w:rPr>
          <w:sz w:val="22"/>
          <w:szCs w:val="22"/>
        </w:rPr>
        <w:t>a</w:t>
      </w:r>
      <w:r w:rsidR="000A006A">
        <w:rPr>
          <w:spacing w:val="-1"/>
          <w:sz w:val="22"/>
          <w:szCs w:val="22"/>
        </w:rPr>
        <w:t>n</w:t>
      </w:r>
      <w:r w:rsidR="000A006A">
        <w:rPr>
          <w:sz w:val="22"/>
          <w:szCs w:val="22"/>
        </w:rPr>
        <w:t>d</w:t>
      </w:r>
      <w:r w:rsidR="000A006A">
        <w:rPr>
          <w:spacing w:val="14"/>
          <w:sz w:val="22"/>
          <w:szCs w:val="22"/>
        </w:rPr>
        <w:t xml:space="preserve"> </w:t>
      </w:r>
      <w:r w:rsidR="000A006A">
        <w:rPr>
          <w:w w:val="82"/>
          <w:sz w:val="22"/>
          <w:szCs w:val="22"/>
        </w:rPr>
        <w:t>i</w:t>
      </w:r>
      <w:r w:rsidR="000A006A">
        <w:rPr>
          <w:spacing w:val="-1"/>
          <w:w w:val="105"/>
          <w:sz w:val="22"/>
          <w:szCs w:val="22"/>
        </w:rPr>
        <w:t>n</w:t>
      </w:r>
      <w:r w:rsidR="000A006A">
        <w:rPr>
          <w:w w:val="95"/>
          <w:sz w:val="22"/>
          <w:szCs w:val="22"/>
        </w:rPr>
        <w:t>c</w:t>
      </w:r>
      <w:r w:rsidR="000A006A">
        <w:rPr>
          <w:w w:val="82"/>
          <w:sz w:val="22"/>
          <w:szCs w:val="22"/>
        </w:rPr>
        <w:t>l</w:t>
      </w:r>
      <w:r w:rsidR="000A006A">
        <w:rPr>
          <w:spacing w:val="-1"/>
          <w:w w:val="105"/>
          <w:sz w:val="22"/>
          <w:szCs w:val="22"/>
        </w:rPr>
        <w:t>ud</w:t>
      </w:r>
      <w:r w:rsidR="000A006A">
        <w:rPr>
          <w:w w:val="112"/>
          <w:sz w:val="22"/>
          <w:szCs w:val="22"/>
        </w:rPr>
        <w:t>e</w:t>
      </w:r>
      <w:r w:rsidR="000A006A">
        <w:rPr>
          <w:spacing w:val="-4"/>
          <w:sz w:val="22"/>
          <w:szCs w:val="22"/>
        </w:rPr>
        <w:t xml:space="preserve"> </w:t>
      </w:r>
      <w:r w:rsidR="000A006A">
        <w:rPr>
          <w:spacing w:val="1"/>
          <w:sz w:val="22"/>
          <w:szCs w:val="22"/>
        </w:rPr>
        <w:t>t</w:t>
      </w:r>
      <w:r w:rsidR="000A006A">
        <w:rPr>
          <w:spacing w:val="-3"/>
          <w:sz w:val="22"/>
          <w:szCs w:val="22"/>
        </w:rPr>
        <w:t>h</w:t>
      </w:r>
      <w:r w:rsidR="000A006A">
        <w:rPr>
          <w:sz w:val="22"/>
          <w:szCs w:val="22"/>
        </w:rPr>
        <w:t>e</w:t>
      </w:r>
      <w:r w:rsidR="000A006A">
        <w:rPr>
          <w:spacing w:val="24"/>
          <w:sz w:val="22"/>
          <w:szCs w:val="22"/>
        </w:rPr>
        <w:t xml:space="preserve"> </w:t>
      </w:r>
      <w:r w:rsidR="000A006A">
        <w:rPr>
          <w:spacing w:val="2"/>
          <w:w w:val="105"/>
          <w:sz w:val="22"/>
          <w:szCs w:val="22"/>
        </w:rPr>
        <w:t>m</w:t>
      </w:r>
      <w:r w:rsidR="000A006A">
        <w:rPr>
          <w:spacing w:val="1"/>
          <w:w w:val="105"/>
          <w:sz w:val="22"/>
          <w:szCs w:val="22"/>
        </w:rPr>
        <w:t>e</w:t>
      </w:r>
      <w:r w:rsidR="000A006A">
        <w:rPr>
          <w:w w:val="105"/>
          <w:sz w:val="22"/>
          <w:szCs w:val="22"/>
        </w:rPr>
        <w:t>as</w:t>
      </w:r>
      <w:r w:rsidR="000A006A">
        <w:rPr>
          <w:spacing w:val="-3"/>
          <w:w w:val="105"/>
          <w:sz w:val="22"/>
          <w:szCs w:val="22"/>
        </w:rPr>
        <w:t>u</w:t>
      </w:r>
      <w:r w:rsidR="000A006A">
        <w:rPr>
          <w:w w:val="105"/>
          <w:sz w:val="22"/>
          <w:szCs w:val="22"/>
        </w:rPr>
        <w:t>r</w:t>
      </w:r>
      <w:r w:rsidR="000A006A">
        <w:rPr>
          <w:spacing w:val="1"/>
          <w:w w:val="105"/>
          <w:sz w:val="22"/>
          <w:szCs w:val="22"/>
        </w:rPr>
        <w:t>e</w:t>
      </w:r>
      <w:r w:rsidR="000A006A">
        <w:rPr>
          <w:spacing w:val="-1"/>
          <w:w w:val="105"/>
          <w:sz w:val="22"/>
          <w:szCs w:val="22"/>
        </w:rPr>
        <w:t>m</w:t>
      </w:r>
      <w:r w:rsidR="000A006A">
        <w:rPr>
          <w:spacing w:val="1"/>
          <w:w w:val="105"/>
          <w:sz w:val="22"/>
          <w:szCs w:val="22"/>
        </w:rPr>
        <w:t>e</w:t>
      </w:r>
      <w:r w:rsidR="000A006A">
        <w:rPr>
          <w:spacing w:val="-1"/>
          <w:w w:val="105"/>
          <w:sz w:val="22"/>
          <w:szCs w:val="22"/>
        </w:rPr>
        <w:t>n</w:t>
      </w:r>
      <w:r w:rsidR="000A006A">
        <w:rPr>
          <w:spacing w:val="1"/>
          <w:w w:val="105"/>
          <w:sz w:val="22"/>
          <w:szCs w:val="22"/>
        </w:rPr>
        <w:t>t</w:t>
      </w:r>
      <w:r w:rsidR="000A006A">
        <w:rPr>
          <w:w w:val="105"/>
          <w:sz w:val="22"/>
          <w:szCs w:val="22"/>
        </w:rPr>
        <w:t>s,</w:t>
      </w:r>
      <w:r w:rsidR="000A006A">
        <w:rPr>
          <w:spacing w:val="3"/>
          <w:w w:val="105"/>
          <w:sz w:val="22"/>
          <w:szCs w:val="22"/>
        </w:rPr>
        <w:t xml:space="preserve"> </w:t>
      </w:r>
      <w:r w:rsidR="000A006A">
        <w:rPr>
          <w:w w:val="86"/>
          <w:sz w:val="22"/>
          <w:szCs w:val="22"/>
        </w:rPr>
        <w:t>if</w:t>
      </w:r>
      <w:r w:rsidR="000A006A">
        <w:rPr>
          <w:spacing w:val="2"/>
          <w:w w:val="86"/>
          <w:sz w:val="22"/>
          <w:szCs w:val="22"/>
        </w:rPr>
        <w:t xml:space="preserve"> </w:t>
      </w:r>
      <w:r w:rsidR="000A006A">
        <w:rPr>
          <w:spacing w:val="-1"/>
          <w:w w:val="105"/>
          <w:sz w:val="22"/>
          <w:szCs w:val="22"/>
        </w:rPr>
        <w:t>p</w:t>
      </w:r>
      <w:r w:rsidR="000A006A">
        <w:rPr>
          <w:spacing w:val="1"/>
          <w:w w:val="105"/>
          <w:sz w:val="22"/>
          <w:szCs w:val="22"/>
        </w:rPr>
        <w:t>o</w:t>
      </w:r>
      <w:r w:rsidR="000A006A">
        <w:rPr>
          <w:sz w:val="22"/>
          <w:szCs w:val="22"/>
        </w:rPr>
        <w:t>ss</w:t>
      </w:r>
      <w:r w:rsidR="000A006A">
        <w:rPr>
          <w:w w:val="82"/>
          <w:sz w:val="22"/>
          <w:szCs w:val="22"/>
        </w:rPr>
        <w:t>i</w:t>
      </w:r>
      <w:r w:rsidR="000A006A">
        <w:rPr>
          <w:spacing w:val="-1"/>
          <w:w w:val="105"/>
          <w:sz w:val="22"/>
          <w:szCs w:val="22"/>
        </w:rPr>
        <w:t>b</w:t>
      </w:r>
      <w:r w:rsidR="000A006A">
        <w:rPr>
          <w:w w:val="82"/>
          <w:sz w:val="22"/>
          <w:szCs w:val="22"/>
        </w:rPr>
        <w:t>l</w:t>
      </w:r>
      <w:r w:rsidR="000A006A">
        <w:rPr>
          <w:spacing w:val="1"/>
          <w:w w:val="112"/>
          <w:sz w:val="22"/>
          <w:szCs w:val="22"/>
        </w:rPr>
        <w:t>e</w:t>
      </w:r>
      <w:r w:rsidR="000A006A">
        <w:rPr>
          <w:w w:val="101"/>
          <w:sz w:val="22"/>
          <w:szCs w:val="22"/>
        </w:rPr>
        <w:t>.</w:t>
      </w:r>
      <w:r w:rsidR="000A006A">
        <w:rPr>
          <w:spacing w:val="-8"/>
          <w:sz w:val="22"/>
          <w:szCs w:val="22"/>
        </w:rPr>
        <w:t xml:space="preserve"> </w:t>
      </w:r>
      <w:r w:rsidR="000A006A">
        <w:rPr>
          <w:w w:val="87"/>
          <w:sz w:val="22"/>
          <w:szCs w:val="22"/>
        </w:rPr>
        <w:t>(E</w:t>
      </w:r>
      <w:r w:rsidR="000A006A">
        <w:rPr>
          <w:spacing w:val="-2"/>
          <w:w w:val="87"/>
          <w:sz w:val="22"/>
          <w:szCs w:val="22"/>
        </w:rPr>
        <w:t>x</w:t>
      </w:r>
      <w:r w:rsidR="000A006A">
        <w:rPr>
          <w:w w:val="87"/>
          <w:sz w:val="22"/>
          <w:szCs w:val="22"/>
        </w:rPr>
        <w:t>:</w:t>
      </w:r>
      <w:r w:rsidR="000A006A">
        <w:rPr>
          <w:spacing w:val="-1"/>
          <w:w w:val="87"/>
          <w:sz w:val="22"/>
          <w:szCs w:val="22"/>
        </w:rPr>
        <w:t xml:space="preserve"> </w:t>
      </w:r>
      <w:r w:rsidR="000A006A">
        <w:rPr>
          <w:w w:val="87"/>
          <w:sz w:val="22"/>
          <w:szCs w:val="22"/>
        </w:rPr>
        <w:t>½</w:t>
      </w:r>
      <w:r w:rsidR="000A006A">
        <w:rPr>
          <w:spacing w:val="5"/>
          <w:w w:val="87"/>
          <w:sz w:val="22"/>
          <w:szCs w:val="22"/>
        </w:rPr>
        <w:t xml:space="preserve"> </w:t>
      </w:r>
      <w:r w:rsidR="000A006A">
        <w:rPr>
          <w:w w:val="95"/>
          <w:sz w:val="22"/>
          <w:szCs w:val="22"/>
        </w:rPr>
        <w:t>c</w:t>
      </w:r>
      <w:r w:rsidR="000A006A">
        <w:rPr>
          <w:spacing w:val="-1"/>
          <w:w w:val="105"/>
          <w:sz w:val="22"/>
          <w:szCs w:val="22"/>
        </w:rPr>
        <w:t>u</w:t>
      </w:r>
      <w:r w:rsidR="000A006A">
        <w:rPr>
          <w:w w:val="105"/>
          <w:sz w:val="22"/>
          <w:szCs w:val="22"/>
        </w:rPr>
        <w:t xml:space="preserve">p </w:t>
      </w:r>
      <w:r w:rsidR="000A006A">
        <w:rPr>
          <w:spacing w:val="1"/>
          <w:w w:val="105"/>
          <w:sz w:val="22"/>
          <w:szCs w:val="22"/>
        </w:rPr>
        <w:t>o</w:t>
      </w:r>
      <w:r w:rsidR="000A006A">
        <w:rPr>
          <w:w w:val="91"/>
          <w:sz w:val="22"/>
          <w:szCs w:val="22"/>
        </w:rPr>
        <w:t>f</w:t>
      </w:r>
      <w:r w:rsidR="000A006A">
        <w:rPr>
          <w:spacing w:val="-5"/>
          <w:sz w:val="22"/>
          <w:szCs w:val="22"/>
        </w:rPr>
        <w:t xml:space="preserve"> </w:t>
      </w:r>
      <w:r w:rsidR="000A006A">
        <w:rPr>
          <w:spacing w:val="-2"/>
          <w:w w:val="94"/>
          <w:sz w:val="22"/>
          <w:szCs w:val="22"/>
        </w:rPr>
        <w:t>s</w:t>
      </w:r>
      <w:r w:rsidR="000A006A">
        <w:rPr>
          <w:spacing w:val="1"/>
          <w:w w:val="94"/>
          <w:sz w:val="22"/>
          <w:szCs w:val="22"/>
        </w:rPr>
        <w:t>o</w:t>
      </w:r>
      <w:r w:rsidR="000A006A">
        <w:rPr>
          <w:w w:val="94"/>
          <w:sz w:val="22"/>
          <w:szCs w:val="22"/>
        </w:rPr>
        <w:t>il</w:t>
      </w:r>
      <w:r w:rsidR="000A006A">
        <w:rPr>
          <w:spacing w:val="-1"/>
          <w:w w:val="94"/>
          <w:sz w:val="22"/>
          <w:szCs w:val="22"/>
        </w:rPr>
        <w:t xml:space="preserve"> </w:t>
      </w:r>
      <w:r w:rsidR="000A006A">
        <w:rPr>
          <w:spacing w:val="1"/>
          <w:sz w:val="22"/>
          <w:szCs w:val="22"/>
        </w:rPr>
        <w:t>o</w:t>
      </w:r>
      <w:r w:rsidR="000A006A">
        <w:rPr>
          <w:sz w:val="22"/>
          <w:szCs w:val="22"/>
        </w:rPr>
        <w:t>r</w:t>
      </w:r>
      <w:r w:rsidR="000A006A">
        <w:rPr>
          <w:spacing w:val="3"/>
          <w:sz w:val="22"/>
          <w:szCs w:val="22"/>
        </w:rPr>
        <w:t xml:space="preserve"> </w:t>
      </w:r>
      <w:r w:rsidR="000A006A">
        <w:rPr>
          <w:spacing w:val="-1"/>
          <w:sz w:val="22"/>
          <w:szCs w:val="22"/>
        </w:rPr>
        <w:t>3</w:t>
      </w:r>
      <w:r w:rsidR="000A006A">
        <w:rPr>
          <w:sz w:val="22"/>
          <w:szCs w:val="22"/>
        </w:rPr>
        <w:t>”</w:t>
      </w:r>
      <w:r w:rsidR="000A006A">
        <w:rPr>
          <w:spacing w:val="-11"/>
          <w:sz w:val="22"/>
          <w:szCs w:val="22"/>
        </w:rPr>
        <w:t xml:space="preserve"> </w:t>
      </w:r>
      <w:r w:rsidR="000A006A">
        <w:rPr>
          <w:sz w:val="22"/>
          <w:szCs w:val="22"/>
        </w:rPr>
        <w:t>s</w:t>
      </w:r>
      <w:r w:rsidR="000A006A">
        <w:rPr>
          <w:spacing w:val="1"/>
          <w:w w:val="121"/>
          <w:sz w:val="22"/>
          <w:szCs w:val="22"/>
        </w:rPr>
        <w:t>t</w:t>
      </w:r>
      <w:r w:rsidR="000A006A">
        <w:rPr>
          <w:w w:val="104"/>
          <w:sz w:val="22"/>
          <w:szCs w:val="22"/>
        </w:rPr>
        <w:t>r</w:t>
      </w:r>
      <w:r w:rsidR="000A006A">
        <w:rPr>
          <w:w w:val="82"/>
          <w:sz w:val="22"/>
          <w:szCs w:val="22"/>
        </w:rPr>
        <w:t>i</w:t>
      </w:r>
      <w:r w:rsidR="000A006A">
        <w:rPr>
          <w:spacing w:val="-1"/>
          <w:w w:val="105"/>
          <w:sz w:val="22"/>
          <w:szCs w:val="22"/>
        </w:rPr>
        <w:t>n</w:t>
      </w:r>
      <w:r w:rsidR="000A006A">
        <w:rPr>
          <w:w w:val="94"/>
          <w:sz w:val="22"/>
          <w:szCs w:val="22"/>
        </w:rPr>
        <w:t>g</w:t>
      </w:r>
      <w:r w:rsidR="000A006A">
        <w:rPr>
          <w:w w:val="91"/>
          <w:sz w:val="22"/>
          <w:szCs w:val="22"/>
        </w:rPr>
        <w:t>)</w:t>
      </w:r>
    </w:p>
    <w:p w:rsidR="000A006A" w:rsidRDefault="000A006A" w:rsidP="000A006A">
      <w:pPr>
        <w:tabs>
          <w:tab w:val="left" w:pos="820"/>
        </w:tabs>
        <w:spacing w:before="3" w:line="255" w:lineRule="auto"/>
        <w:ind w:left="840" w:right="566" w:hanging="360"/>
        <w:rPr>
          <w:b/>
          <w:i/>
          <w:w w:val="101"/>
          <w:sz w:val="22"/>
          <w:szCs w:val="22"/>
        </w:rPr>
      </w:pPr>
      <w:r>
        <w:rPr>
          <w:w w:val="181"/>
        </w:rPr>
        <w:t xml:space="preserve"> </w:t>
      </w:r>
      <w:r>
        <w:tab/>
      </w:r>
      <w:r w:rsidRPr="00BB53CF">
        <w:rPr>
          <w:b/>
          <w:sz w:val="22"/>
          <w:szCs w:val="22"/>
        </w:rPr>
        <w:t>P</w:t>
      </w:r>
      <w:r w:rsidRPr="00BB53CF">
        <w:rPr>
          <w:b/>
          <w:spacing w:val="1"/>
          <w:sz w:val="22"/>
          <w:szCs w:val="22"/>
        </w:rPr>
        <w:t>r</w:t>
      </w:r>
      <w:r w:rsidRPr="00BB53CF">
        <w:rPr>
          <w:b/>
          <w:spacing w:val="-1"/>
          <w:sz w:val="22"/>
          <w:szCs w:val="22"/>
        </w:rPr>
        <w:t>o</w:t>
      </w:r>
      <w:r w:rsidRPr="00BB53CF">
        <w:rPr>
          <w:b/>
          <w:spacing w:val="1"/>
          <w:sz w:val="22"/>
          <w:szCs w:val="22"/>
        </w:rPr>
        <w:t>c</w:t>
      </w:r>
      <w:r w:rsidRPr="00BB53CF">
        <w:rPr>
          <w:b/>
          <w:spacing w:val="-1"/>
          <w:sz w:val="22"/>
          <w:szCs w:val="22"/>
        </w:rPr>
        <w:t>edu</w:t>
      </w:r>
      <w:r w:rsidRPr="00BB53CF">
        <w:rPr>
          <w:b/>
          <w:spacing w:val="1"/>
          <w:sz w:val="22"/>
          <w:szCs w:val="22"/>
        </w:rPr>
        <w:t>r</w:t>
      </w:r>
      <w:r w:rsidRPr="00BB53CF">
        <w:rPr>
          <w:b/>
          <w:spacing w:val="-1"/>
          <w:sz w:val="22"/>
          <w:szCs w:val="22"/>
        </w:rPr>
        <w:t>e</w:t>
      </w:r>
      <w:r w:rsidRPr="00BB53CF">
        <w:rPr>
          <w:b/>
          <w:sz w:val="22"/>
          <w:szCs w:val="22"/>
        </w:rPr>
        <w:t>:</w:t>
      </w:r>
      <w:r>
        <w:rPr>
          <w:spacing w:val="40"/>
          <w:sz w:val="22"/>
          <w:szCs w:val="22"/>
        </w:rPr>
        <w:t xml:space="preserve"> </w:t>
      </w:r>
      <w:r>
        <w:rPr>
          <w:spacing w:val="1"/>
          <w:w w:val="69"/>
          <w:sz w:val="22"/>
          <w:szCs w:val="22"/>
        </w:rPr>
        <w:t>L</w:t>
      </w:r>
      <w:r>
        <w:rPr>
          <w:w w:val="82"/>
          <w:sz w:val="22"/>
          <w:szCs w:val="22"/>
        </w:rPr>
        <w:t>i</w:t>
      </w:r>
      <w:r>
        <w:rPr>
          <w:spacing w:val="-2"/>
          <w:sz w:val="22"/>
          <w:szCs w:val="22"/>
        </w:rPr>
        <w:t>s</w:t>
      </w:r>
      <w:r>
        <w:rPr>
          <w:w w:val="121"/>
          <w:sz w:val="22"/>
          <w:szCs w:val="22"/>
        </w:rPr>
        <w:t>t</w:t>
      </w:r>
      <w:r>
        <w:rPr>
          <w:spacing w:val="-4"/>
          <w:sz w:val="22"/>
          <w:szCs w:val="22"/>
        </w:rPr>
        <w:t xml:space="preserve"> </w:t>
      </w:r>
      <w:r>
        <w:rPr>
          <w:sz w:val="22"/>
          <w:szCs w:val="22"/>
        </w:rPr>
        <w:t>s</w:t>
      </w:r>
      <w:r>
        <w:rPr>
          <w:spacing w:val="-2"/>
          <w:sz w:val="22"/>
          <w:szCs w:val="22"/>
        </w:rPr>
        <w:t>t</w:t>
      </w:r>
      <w:r>
        <w:rPr>
          <w:spacing w:val="1"/>
          <w:sz w:val="22"/>
          <w:szCs w:val="22"/>
        </w:rPr>
        <w:t>e</w:t>
      </w:r>
      <w:r>
        <w:rPr>
          <w:spacing w:val="-1"/>
          <w:sz w:val="22"/>
          <w:szCs w:val="22"/>
        </w:rPr>
        <w:t>p</w:t>
      </w:r>
      <w:r>
        <w:rPr>
          <w:sz w:val="22"/>
          <w:szCs w:val="22"/>
        </w:rPr>
        <w:t>-</w:t>
      </w:r>
      <w:r>
        <w:rPr>
          <w:spacing w:val="-1"/>
          <w:sz w:val="22"/>
          <w:szCs w:val="22"/>
        </w:rPr>
        <w:t>b</w:t>
      </w:r>
      <w:r>
        <w:rPr>
          <w:spacing w:val="1"/>
          <w:sz w:val="22"/>
          <w:szCs w:val="22"/>
        </w:rPr>
        <w:t>y</w:t>
      </w:r>
      <w:r>
        <w:rPr>
          <w:sz w:val="22"/>
          <w:szCs w:val="22"/>
        </w:rPr>
        <w:t>-s</w:t>
      </w:r>
      <w:r>
        <w:rPr>
          <w:spacing w:val="-2"/>
          <w:sz w:val="22"/>
          <w:szCs w:val="22"/>
        </w:rPr>
        <w:t>te</w:t>
      </w:r>
      <w:r>
        <w:rPr>
          <w:sz w:val="22"/>
          <w:szCs w:val="22"/>
        </w:rPr>
        <w:t>p</w:t>
      </w:r>
      <w:r>
        <w:rPr>
          <w:spacing w:val="38"/>
          <w:sz w:val="22"/>
          <w:szCs w:val="22"/>
        </w:rPr>
        <w:t xml:space="preserve"> </w:t>
      </w:r>
      <w:r>
        <w:rPr>
          <w:spacing w:val="1"/>
          <w:sz w:val="22"/>
          <w:szCs w:val="22"/>
        </w:rPr>
        <w:t>w</w:t>
      </w:r>
      <w:r>
        <w:rPr>
          <w:spacing w:val="-1"/>
          <w:sz w:val="22"/>
          <w:szCs w:val="22"/>
        </w:rPr>
        <w:t>h</w:t>
      </w:r>
      <w:r>
        <w:rPr>
          <w:sz w:val="22"/>
          <w:szCs w:val="22"/>
        </w:rPr>
        <w:t>at</w:t>
      </w:r>
      <w:r>
        <w:rPr>
          <w:spacing w:val="21"/>
          <w:sz w:val="22"/>
          <w:szCs w:val="22"/>
        </w:rPr>
        <w:t xml:space="preserve"> </w:t>
      </w:r>
      <w:r>
        <w:rPr>
          <w:spacing w:val="-2"/>
          <w:sz w:val="22"/>
          <w:szCs w:val="22"/>
        </w:rPr>
        <w:t>s</w:t>
      </w:r>
      <w:r>
        <w:rPr>
          <w:spacing w:val="-1"/>
          <w:sz w:val="22"/>
          <w:szCs w:val="22"/>
        </w:rPr>
        <w:t>o</w:t>
      </w:r>
      <w:r>
        <w:rPr>
          <w:spacing w:val="2"/>
          <w:sz w:val="22"/>
          <w:szCs w:val="22"/>
        </w:rPr>
        <w:t>m</w:t>
      </w:r>
      <w:r>
        <w:rPr>
          <w:spacing w:val="-2"/>
          <w:sz w:val="22"/>
          <w:szCs w:val="22"/>
        </w:rPr>
        <w:t>e</w:t>
      </w:r>
      <w:r>
        <w:rPr>
          <w:spacing w:val="1"/>
          <w:sz w:val="22"/>
          <w:szCs w:val="22"/>
        </w:rPr>
        <w:t>o</w:t>
      </w:r>
      <w:r>
        <w:rPr>
          <w:spacing w:val="-1"/>
          <w:sz w:val="22"/>
          <w:szCs w:val="22"/>
        </w:rPr>
        <w:t>n</w:t>
      </w:r>
      <w:r>
        <w:rPr>
          <w:sz w:val="22"/>
          <w:szCs w:val="22"/>
        </w:rPr>
        <w:t>e</w:t>
      </w:r>
      <w:r>
        <w:rPr>
          <w:spacing w:val="37"/>
          <w:sz w:val="22"/>
          <w:szCs w:val="22"/>
        </w:rPr>
        <w:t xml:space="preserve"> </w:t>
      </w:r>
      <w:r>
        <w:rPr>
          <w:spacing w:val="1"/>
          <w:w w:val="112"/>
          <w:sz w:val="22"/>
          <w:szCs w:val="22"/>
        </w:rPr>
        <w:t>e</w:t>
      </w:r>
      <w:r>
        <w:rPr>
          <w:w w:val="82"/>
          <w:sz w:val="22"/>
          <w:szCs w:val="22"/>
        </w:rPr>
        <w:t>l</w:t>
      </w:r>
      <w:r>
        <w:rPr>
          <w:sz w:val="22"/>
          <w:szCs w:val="22"/>
        </w:rPr>
        <w:t>s</w:t>
      </w:r>
      <w:r>
        <w:rPr>
          <w:w w:val="112"/>
          <w:sz w:val="22"/>
          <w:szCs w:val="22"/>
        </w:rPr>
        <w:t>e</w:t>
      </w:r>
      <w:r>
        <w:rPr>
          <w:spacing w:val="-6"/>
          <w:sz w:val="22"/>
          <w:szCs w:val="22"/>
        </w:rPr>
        <w:t xml:space="preserve"> </w:t>
      </w:r>
      <w:r>
        <w:rPr>
          <w:spacing w:val="1"/>
          <w:w w:val="99"/>
          <w:sz w:val="22"/>
          <w:szCs w:val="22"/>
        </w:rPr>
        <w:t>w</w:t>
      </w:r>
      <w:r>
        <w:rPr>
          <w:spacing w:val="1"/>
          <w:w w:val="105"/>
          <w:sz w:val="22"/>
          <w:szCs w:val="22"/>
        </w:rPr>
        <w:t>o</w:t>
      </w:r>
      <w:r>
        <w:rPr>
          <w:spacing w:val="-1"/>
          <w:w w:val="105"/>
          <w:sz w:val="22"/>
          <w:szCs w:val="22"/>
        </w:rPr>
        <w:t>u</w:t>
      </w:r>
      <w:r>
        <w:rPr>
          <w:spacing w:val="-3"/>
          <w:w w:val="82"/>
          <w:sz w:val="22"/>
          <w:szCs w:val="22"/>
        </w:rPr>
        <w:t>l</w:t>
      </w:r>
      <w:r>
        <w:rPr>
          <w:w w:val="105"/>
          <w:sz w:val="22"/>
          <w:szCs w:val="22"/>
        </w:rPr>
        <w:t>d</w:t>
      </w:r>
      <w:r>
        <w:rPr>
          <w:spacing w:val="-5"/>
          <w:sz w:val="22"/>
          <w:szCs w:val="22"/>
        </w:rPr>
        <w:t xml:space="preserve"> </w:t>
      </w:r>
      <w:r>
        <w:rPr>
          <w:spacing w:val="-1"/>
          <w:sz w:val="22"/>
          <w:szCs w:val="22"/>
        </w:rPr>
        <w:t>n</w:t>
      </w:r>
      <w:r>
        <w:rPr>
          <w:spacing w:val="1"/>
          <w:sz w:val="22"/>
          <w:szCs w:val="22"/>
        </w:rPr>
        <w:t>ee</w:t>
      </w:r>
      <w:r>
        <w:rPr>
          <w:sz w:val="22"/>
          <w:szCs w:val="22"/>
        </w:rPr>
        <w:t>d</w:t>
      </w:r>
      <w:r>
        <w:rPr>
          <w:spacing w:val="29"/>
          <w:sz w:val="22"/>
          <w:szCs w:val="22"/>
        </w:rPr>
        <w:t xml:space="preserve"> </w:t>
      </w:r>
      <w:r>
        <w:rPr>
          <w:spacing w:val="-2"/>
          <w:sz w:val="22"/>
          <w:szCs w:val="22"/>
        </w:rPr>
        <w:t>t</w:t>
      </w:r>
      <w:r>
        <w:rPr>
          <w:sz w:val="22"/>
          <w:szCs w:val="22"/>
        </w:rPr>
        <w:t>o</w:t>
      </w:r>
      <w:r>
        <w:rPr>
          <w:spacing w:val="16"/>
          <w:sz w:val="22"/>
          <w:szCs w:val="22"/>
        </w:rPr>
        <w:t xml:space="preserve"> </w:t>
      </w:r>
      <w:r>
        <w:rPr>
          <w:spacing w:val="-3"/>
          <w:sz w:val="22"/>
          <w:szCs w:val="22"/>
        </w:rPr>
        <w:t>d</w:t>
      </w:r>
      <w:r>
        <w:rPr>
          <w:sz w:val="22"/>
          <w:szCs w:val="22"/>
        </w:rPr>
        <w:t>o</w:t>
      </w:r>
      <w:r>
        <w:rPr>
          <w:spacing w:val="8"/>
          <w:sz w:val="22"/>
          <w:szCs w:val="22"/>
        </w:rPr>
        <w:t xml:space="preserve"> </w:t>
      </w:r>
      <w:r>
        <w:rPr>
          <w:spacing w:val="-2"/>
          <w:sz w:val="22"/>
          <w:szCs w:val="22"/>
        </w:rPr>
        <w:t>t</w:t>
      </w:r>
      <w:r>
        <w:rPr>
          <w:sz w:val="22"/>
          <w:szCs w:val="22"/>
        </w:rPr>
        <w:t>o</w:t>
      </w:r>
      <w:r>
        <w:rPr>
          <w:spacing w:val="15"/>
          <w:sz w:val="22"/>
          <w:szCs w:val="22"/>
        </w:rPr>
        <w:t xml:space="preserve"> </w:t>
      </w:r>
      <w:r>
        <w:rPr>
          <w:sz w:val="22"/>
          <w:szCs w:val="22"/>
        </w:rPr>
        <w:t>r</w:t>
      </w:r>
      <w:r>
        <w:rPr>
          <w:spacing w:val="1"/>
          <w:sz w:val="22"/>
          <w:szCs w:val="22"/>
        </w:rPr>
        <w:t>e</w:t>
      </w:r>
      <w:r>
        <w:rPr>
          <w:spacing w:val="-3"/>
          <w:sz w:val="22"/>
          <w:szCs w:val="22"/>
        </w:rPr>
        <w:t>p</w:t>
      </w:r>
      <w:r>
        <w:rPr>
          <w:spacing w:val="1"/>
          <w:sz w:val="22"/>
          <w:szCs w:val="22"/>
        </w:rPr>
        <w:t>e</w:t>
      </w:r>
      <w:r>
        <w:rPr>
          <w:sz w:val="22"/>
          <w:szCs w:val="22"/>
        </w:rPr>
        <w:t>at</w:t>
      </w:r>
      <w:r>
        <w:rPr>
          <w:spacing w:val="46"/>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w w:val="82"/>
          <w:sz w:val="22"/>
          <w:szCs w:val="22"/>
        </w:rPr>
        <w:t>i</w:t>
      </w:r>
      <w:r>
        <w:rPr>
          <w:spacing w:val="-1"/>
          <w:w w:val="105"/>
          <w:sz w:val="22"/>
          <w:szCs w:val="22"/>
        </w:rPr>
        <w:t>n</w:t>
      </w:r>
      <w:r>
        <w:rPr>
          <w:spacing w:val="1"/>
          <w:w w:val="90"/>
          <w:sz w:val="22"/>
          <w:szCs w:val="22"/>
        </w:rPr>
        <w:t>v</w:t>
      </w:r>
      <w:r>
        <w:rPr>
          <w:spacing w:val="1"/>
          <w:w w:val="112"/>
          <w:sz w:val="22"/>
          <w:szCs w:val="22"/>
        </w:rPr>
        <w:t>e</w:t>
      </w:r>
      <w:r>
        <w:rPr>
          <w:spacing w:val="-2"/>
          <w:sz w:val="22"/>
          <w:szCs w:val="22"/>
        </w:rPr>
        <w:t>s</w:t>
      </w:r>
      <w:r>
        <w:rPr>
          <w:spacing w:val="1"/>
          <w:w w:val="121"/>
          <w:sz w:val="22"/>
          <w:szCs w:val="22"/>
        </w:rPr>
        <w:t>t</w:t>
      </w:r>
      <w:r>
        <w:rPr>
          <w:w w:val="82"/>
          <w:sz w:val="22"/>
          <w:szCs w:val="22"/>
        </w:rPr>
        <w:t>i</w:t>
      </w:r>
      <w:r>
        <w:rPr>
          <w:w w:val="94"/>
          <w:sz w:val="22"/>
          <w:szCs w:val="22"/>
        </w:rPr>
        <w:t>g</w:t>
      </w:r>
      <w:r>
        <w:rPr>
          <w:w w:val="108"/>
          <w:sz w:val="22"/>
          <w:szCs w:val="22"/>
        </w:rPr>
        <w:t>a</w:t>
      </w:r>
      <w:r>
        <w:rPr>
          <w:spacing w:val="1"/>
          <w:w w:val="121"/>
          <w:sz w:val="22"/>
          <w:szCs w:val="22"/>
        </w:rPr>
        <w:t>t</w:t>
      </w:r>
      <w:r>
        <w:rPr>
          <w:w w:val="82"/>
          <w:sz w:val="22"/>
          <w:szCs w:val="22"/>
        </w:rPr>
        <w:t>i</w:t>
      </w:r>
      <w:r>
        <w:rPr>
          <w:spacing w:val="1"/>
          <w:w w:val="105"/>
          <w:sz w:val="22"/>
          <w:szCs w:val="22"/>
        </w:rPr>
        <w:t>o</w:t>
      </w:r>
      <w:r>
        <w:rPr>
          <w:spacing w:val="-1"/>
          <w:w w:val="105"/>
          <w:sz w:val="22"/>
          <w:szCs w:val="22"/>
        </w:rPr>
        <w:t>n</w:t>
      </w:r>
      <w:r>
        <w:rPr>
          <w:w w:val="101"/>
          <w:sz w:val="22"/>
          <w:szCs w:val="22"/>
        </w:rPr>
        <w:t>.</w:t>
      </w:r>
      <w:r>
        <w:rPr>
          <w:spacing w:val="-5"/>
          <w:sz w:val="22"/>
          <w:szCs w:val="22"/>
        </w:rPr>
        <w:t xml:space="preserve"> </w:t>
      </w:r>
      <w:r>
        <w:rPr>
          <w:spacing w:val="-1"/>
          <w:sz w:val="22"/>
          <w:szCs w:val="22"/>
        </w:rPr>
        <w:t>N</w:t>
      </w:r>
      <w:r>
        <w:rPr>
          <w:spacing w:val="-3"/>
          <w:sz w:val="22"/>
          <w:szCs w:val="22"/>
        </w:rPr>
        <w:t>u</w:t>
      </w:r>
      <w:r>
        <w:rPr>
          <w:spacing w:val="2"/>
          <w:sz w:val="22"/>
          <w:szCs w:val="22"/>
        </w:rPr>
        <w:t>m</w:t>
      </w:r>
      <w:r>
        <w:rPr>
          <w:spacing w:val="-1"/>
          <w:sz w:val="22"/>
          <w:szCs w:val="22"/>
        </w:rPr>
        <w:t>b</w:t>
      </w:r>
      <w:r>
        <w:rPr>
          <w:spacing w:val="1"/>
          <w:sz w:val="22"/>
          <w:szCs w:val="22"/>
        </w:rPr>
        <w:t>e</w:t>
      </w:r>
      <w:r>
        <w:rPr>
          <w:sz w:val="22"/>
          <w:szCs w:val="22"/>
        </w:rPr>
        <w:t>r</w:t>
      </w:r>
      <w:r>
        <w:rPr>
          <w:spacing w:val="5"/>
          <w:sz w:val="22"/>
          <w:szCs w:val="22"/>
        </w:rPr>
        <w:t xml:space="preserve"> </w:t>
      </w:r>
      <w:r>
        <w:rPr>
          <w:sz w:val="22"/>
          <w:szCs w:val="22"/>
        </w:rPr>
        <w:t>a</w:t>
      </w:r>
      <w:r>
        <w:rPr>
          <w:spacing w:val="-1"/>
          <w:sz w:val="22"/>
          <w:szCs w:val="22"/>
        </w:rPr>
        <w:t>n</w:t>
      </w:r>
      <w:r>
        <w:rPr>
          <w:sz w:val="22"/>
          <w:szCs w:val="22"/>
        </w:rPr>
        <w:t>d</w:t>
      </w:r>
      <w:r>
        <w:rPr>
          <w:spacing w:val="14"/>
          <w:sz w:val="22"/>
          <w:szCs w:val="22"/>
        </w:rPr>
        <w:t xml:space="preserve"> </w:t>
      </w:r>
      <w:r>
        <w:rPr>
          <w:spacing w:val="1"/>
          <w:w w:val="98"/>
          <w:sz w:val="22"/>
          <w:szCs w:val="22"/>
        </w:rPr>
        <w:t>ex</w:t>
      </w:r>
      <w:r>
        <w:rPr>
          <w:spacing w:val="-1"/>
          <w:w w:val="98"/>
          <w:sz w:val="22"/>
          <w:szCs w:val="22"/>
        </w:rPr>
        <w:t>p</w:t>
      </w:r>
      <w:r>
        <w:rPr>
          <w:w w:val="98"/>
          <w:sz w:val="22"/>
          <w:szCs w:val="22"/>
        </w:rPr>
        <w:t>lain</w:t>
      </w:r>
      <w:r>
        <w:rPr>
          <w:spacing w:val="-1"/>
          <w:w w:val="98"/>
          <w:sz w:val="22"/>
          <w:szCs w:val="22"/>
        </w:rPr>
        <w:t xml:space="preserve"> </w:t>
      </w:r>
      <w:r>
        <w:rPr>
          <w:spacing w:val="1"/>
          <w:sz w:val="22"/>
          <w:szCs w:val="22"/>
        </w:rPr>
        <w:t>e</w:t>
      </w:r>
      <w:r>
        <w:rPr>
          <w:sz w:val="22"/>
          <w:szCs w:val="22"/>
        </w:rPr>
        <w:t>ach</w:t>
      </w:r>
      <w:r>
        <w:rPr>
          <w:spacing w:val="15"/>
          <w:sz w:val="22"/>
          <w:szCs w:val="22"/>
        </w:rPr>
        <w:t xml:space="preserve"> </w:t>
      </w:r>
      <w:r>
        <w:rPr>
          <w:sz w:val="22"/>
          <w:szCs w:val="22"/>
        </w:rPr>
        <w:t>s</w:t>
      </w:r>
      <w:r>
        <w:rPr>
          <w:spacing w:val="-2"/>
          <w:sz w:val="22"/>
          <w:szCs w:val="22"/>
        </w:rPr>
        <w:t>te</w:t>
      </w:r>
      <w:r>
        <w:rPr>
          <w:spacing w:val="-1"/>
          <w:sz w:val="22"/>
          <w:szCs w:val="22"/>
        </w:rPr>
        <w:t>p</w:t>
      </w:r>
      <w:r>
        <w:rPr>
          <w:sz w:val="22"/>
          <w:szCs w:val="22"/>
        </w:rPr>
        <w:t xml:space="preserve">. </w:t>
      </w:r>
      <w:r>
        <w:rPr>
          <w:spacing w:val="21"/>
          <w:sz w:val="22"/>
          <w:szCs w:val="22"/>
        </w:rPr>
        <w:t xml:space="preserve"> </w:t>
      </w:r>
      <w:r>
        <w:rPr>
          <w:spacing w:val="1"/>
          <w:w w:val="91"/>
          <w:sz w:val="22"/>
          <w:szCs w:val="22"/>
        </w:rPr>
        <w:t>T</w:t>
      </w:r>
      <w:r>
        <w:rPr>
          <w:spacing w:val="-1"/>
          <w:w w:val="91"/>
          <w:sz w:val="22"/>
          <w:szCs w:val="22"/>
        </w:rPr>
        <w:t>h</w:t>
      </w:r>
      <w:r>
        <w:rPr>
          <w:w w:val="91"/>
          <w:sz w:val="22"/>
          <w:szCs w:val="22"/>
        </w:rPr>
        <w:t>is</w:t>
      </w:r>
      <w:r>
        <w:rPr>
          <w:spacing w:val="4"/>
          <w:w w:val="91"/>
          <w:sz w:val="22"/>
          <w:szCs w:val="22"/>
        </w:rPr>
        <w:t xml:space="preserve"> </w:t>
      </w:r>
      <w:r>
        <w:rPr>
          <w:w w:val="91"/>
          <w:sz w:val="22"/>
          <w:szCs w:val="22"/>
        </w:rPr>
        <w:t>s</w:t>
      </w:r>
      <w:r>
        <w:rPr>
          <w:spacing w:val="-1"/>
          <w:w w:val="105"/>
          <w:sz w:val="22"/>
          <w:szCs w:val="22"/>
        </w:rPr>
        <w:t>h</w:t>
      </w:r>
      <w:r>
        <w:rPr>
          <w:spacing w:val="1"/>
          <w:w w:val="105"/>
          <w:sz w:val="22"/>
          <w:szCs w:val="22"/>
        </w:rPr>
        <w:t>o</w:t>
      </w:r>
      <w:r>
        <w:rPr>
          <w:spacing w:val="-1"/>
          <w:w w:val="105"/>
          <w:sz w:val="22"/>
          <w:szCs w:val="22"/>
        </w:rPr>
        <w:t>u</w:t>
      </w:r>
      <w:r>
        <w:rPr>
          <w:w w:val="82"/>
          <w:sz w:val="22"/>
          <w:szCs w:val="22"/>
        </w:rPr>
        <w:t>l</w:t>
      </w:r>
      <w:r>
        <w:rPr>
          <w:w w:val="105"/>
          <w:sz w:val="22"/>
          <w:szCs w:val="22"/>
        </w:rPr>
        <w:t>d</w:t>
      </w:r>
      <w:r>
        <w:rPr>
          <w:spacing w:val="-5"/>
          <w:sz w:val="22"/>
          <w:szCs w:val="22"/>
        </w:rPr>
        <w:t xml:space="preserve"> </w:t>
      </w:r>
      <w:r w:rsidRPr="00BB53CF">
        <w:rPr>
          <w:b/>
          <w:i/>
          <w:spacing w:val="-3"/>
          <w:sz w:val="22"/>
          <w:szCs w:val="22"/>
        </w:rPr>
        <w:t>n</w:t>
      </w:r>
      <w:r w:rsidRPr="00BB53CF">
        <w:rPr>
          <w:b/>
          <w:i/>
          <w:spacing w:val="1"/>
          <w:sz w:val="22"/>
          <w:szCs w:val="22"/>
        </w:rPr>
        <w:t>o</w:t>
      </w:r>
      <w:r w:rsidRPr="00BB53CF">
        <w:rPr>
          <w:b/>
          <w:i/>
          <w:sz w:val="22"/>
          <w:szCs w:val="22"/>
        </w:rPr>
        <w:t>t</w:t>
      </w:r>
      <w:r w:rsidRPr="00BB53CF">
        <w:rPr>
          <w:b/>
          <w:i/>
          <w:spacing w:val="20"/>
          <w:sz w:val="22"/>
          <w:szCs w:val="22"/>
        </w:rPr>
        <w:t xml:space="preserve"> </w:t>
      </w:r>
      <w:r w:rsidRPr="00BB53CF">
        <w:rPr>
          <w:b/>
          <w:i/>
          <w:spacing w:val="-3"/>
          <w:sz w:val="22"/>
          <w:szCs w:val="22"/>
        </w:rPr>
        <w:t>b</w:t>
      </w:r>
      <w:r w:rsidRPr="00BB53CF">
        <w:rPr>
          <w:b/>
          <w:i/>
          <w:sz w:val="22"/>
          <w:szCs w:val="22"/>
        </w:rPr>
        <w:t>e</w:t>
      </w:r>
      <w:r w:rsidRPr="00BB53CF">
        <w:rPr>
          <w:b/>
          <w:i/>
          <w:spacing w:val="13"/>
          <w:sz w:val="22"/>
          <w:szCs w:val="22"/>
        </w:rPr>
        <w:t xml:space="preserve"> </w:t>
      </w:r>
      <w:r w:rsidRPr="00BB53CF">
        <w:rPr>
          <w:b/>
          <w:i/>
          <w:spacing w:val="2"/>
          <w:w w:val="96"/>
          <w:sz w:val="22"/>
          <w:szCs w:val="22"/>
        </w:rPr>
        <w:t>i</w:t>
      </w:r>
      <w:r w:rsidRPr="00BB53CF">
        <w:rPr>
          <w:b/>
          <w:i/>
          <w:w w:val="96"/>
          <w:sz w:val="22"/>
          <w:szCs w:val="22"/>
        </w:rPr>
        <w:t>n</w:t>
      </w:r>
      <w:r w:rsidRPr="00BB53CF">
        <w:rPr>
          <w:b/>
          <w:i/>
          <w:spacing w:val="-1"/>
          <w:w w:val="96"/>
          <w:sz w:val="22"/>
          <w:szCs w:val="22"/>
        </w:rPr>
        <w:t xml:space="preserve"> </w:t>
      </w:r>
      <w:r w:rsidRPr="00BB53CF">
        <w:rPr>
          <w:b/>
          <w:i/>
          <w:spacing w:val="-1"/>
          <w:sz w:val="22"/>
          <w:szCs w:val="22"/>
        </w:rPr>
        <w:t>p</w:t>
      </w:r>
      <w:r w:rsidRPr="00BB53CF">
        <w:rPr>
          <w:b/>
          <w:i/>
          <w:spacing w:val="-2"/>
          <w:sz w:val="22"/>
          <w:szCs w:val="22"/>
        </w:rPr>
        <w:t>a</w:t>
      </w:r>
      <w:r w:rsidRPr="00BB53CF">
        <w:rPr>
          <w:b/>
          <w:i/>
          <w:sz w:val="22"/>
          <w:szCs w:val="22"/>
        </w:rPr>
        <w:t>ragra</w:t>
      </w:r>
      <w:r w:rsidRPr="00BB53CF">
        <w:rPr>
          <w:b/>
          <w:i/>
          <w:spacing w:val="-1"/>
          <w:sz w:val="22"/>
          <w:szCs w:val="22"/>
        </w:rPr>
        <w:t>p</w:t>
      </w:r>
      <w:r w:rsidRPr="00BB53CF">
        <w:rPr>
          <w:b/>
          <w:i/>
          <w:sz w:val="22"/>
          <w:szCs w:val="22"/>
        </w:rPr>
        <w:t>h</w:t>
      </w:r>
      <w:r w:rsidRPr="00BB53CF">
        <w:rPr>
          <w:b/>
          <w:i/>
          <w:spacing w:val="34"/>
          <w:sz w:val="22"/>
          <w:szCs w:val="22"/>
        </w:rPr>
        <w:t xml:space="preserve"> </w:t>
      </w:r>
      <w:r w:rsidRPr="00BB53CF">
        <w:rPr>
          <w:b/>
          <w:i/>
          <w:w w:val="91"/>
          <w:sz w:val="22"/>
          <w:szCs w:val="22"/>
        </w:rPr>
        <w:t>f</w:t>
      </w:r>
      <w:r w:rsidRPr="00BB53CF">
        <w:rPr>
          <w:b/>
          <w:i/>
          <w:spacing w:val="1"/>
          <w:w w:val="105"/>
          <w:sz w:val="22"/>
          <w:szCs w:val="22"/>
        </w:rPr>
        <w:t>o</w:t>
      </w:r>
      <w:r w:rsidRPr="00BB53CF">
        <w:rPr>
          <w:b/>
          <w:i/>
          <w:spacing w:val="-2"/>
          <w:w w:val="104"/>
          <w:sz w:val="22"/>
          <w:szCs w:val="22"/>
        </w:rPr>
        <w:t>r</w:t>
      </w:r>
      <w:r w:rsidRPr="00BB53CF">
        <w:rPr>
          <w:b/>
          <w:i/>
          <w:spacing w:val="2"/>
          <w:w w:val="102"/>
          <w:sz w:val="22"/>
          <w:szCs w:val="22"/>
        </w:rPr>
        <w:t>m</w:t>
      </w:r>
      <w:r w:rsidRPr="00BB53CF">
        <w:rPr>
          <w:b/>
          <w:i/>
          <w:w w:val="101"/>
          <w:sz w:val="22"/>
          <w:szCs w:val="22"/>
        </w:rPr>
        <w:t>.</w:t>
      </w:r>
    </w:p>
    <w:p w:rsidR="0015010A" w:rsidRDefault="0015010A" w:rsidP="000A006A">
      <w:pPr>
        <w:tabs>
          <w:tab w:val="left" w:pos="820"/>
        </w:tabs>
        <w:spacing w:before="3" w:line="255" w:lineRule="auto"/>
        <w:ind w:left="840" w:right="566" w:hanging="360"/>
        <w:rPr>
          <w:b/>
          <w:i/>
          <w:w w:val="101"/>
          <w:sz w:val="22"/>
          <w:szCs w:val="22"/>
        </w:rPr>
      </w:pPr>
    </w:p>
    <w:p w:rsidR="0015010A" w:rsidRPr="0054328F" w:rsidRDefault="0015010A" w:rsidP="0015010A">
      <w:pPr>
        <w:spacing w:before="56"/>
        <w:rPr>
          <w:b/>
          <w:sz w:val="24"/>
          <w:szCs w:val="24"/>
        </w:rPr>
      </w:pPr>
      <w:r w:rsidRPr="0054328F">
        <w:rPr>
          <w:b/>
          <w:sz w:val="24"/>
          <w:szCs w:val="24"/>
        </w:rPr>
        <w:t>S</w:t>
      </w:r>
      <w:r w:rsidRPr="0054328F">
        <w:rPr>
          <w:b/>
          <w:spacing w:val="1"/>
          <w:sz w:val="24"/>
          <w:szCs w:val="24"/>
        </w:rPr>
        <w:t>t</w:t>
      </w:r>
      <w:r w:rsidRPr="0054328F">
        <w:rPr>
          <w:b/>
          <w:spacing w:val="-1"/>
          <w:sz w:val="24"/>
          <w:szCs w:val="24"/>
        </w:rPr>
        <w:t>e</w:t>
      </w:r>
      <w:r w:rsidRPr="0054328F">
        <w:rPr>
          <w:b/>
          <w:sz w:val="24"/>
          <w:szCs w:val="24"/>
        </w:rPr>
        <w:t>p</w:t>
      </w:r>
      <w:r w:rsidRPr="0054328F">
        <w:rPr>
          <w:b/>
          <w:spacing w:val="13"/>
          <w:sz w:val="24"/>
          <w:szCs w:val="24"/>
        </w:rPr>
        <w:t xml:space="preserve"> </w:t>
      </w:r>
      <w:r w:rsidRPr="0054328F">
        <w:rPr>
          <w:b/>
          <w:spacing w:val="1"/>
          <w:sz w:val="24"/>
          <w:szCs w:val="24"/>
        </w:rPr>
        <w:t>9</w:t>
      </w:r>
      <w:r w:rsidRPr="0054328F">
        <w:rPr>
          <w:b/>
          <w:sz w:val="24"/>
          <w:szCs w:val="24"/>
        </w:rPr>
        <w:t>:</w:t>
      </w:r>
      <w:r w:rsidRPr="0054328F">
        <w:rPr>
          <w:b/>
          <w:spacing w:val="-5"/>
          <w:sz w:val="24"/>
          <w:szCs w:val="24"/>
        </w:rPr>
        <w:t xml:space="preserve"> </w:t>
      </w:r>
      <w:r w:rsidRPr="0054328F">
        <w:rPr>
          <w:b/>
          <w:w w:val="79"/>
          <w:sz w:val="24"/>
          <w:szCs w:val="24"/>
        </w:rPr>
        <w:t>C</w:t>
      </w:r>
      <w:r w:rsidRPr="0054328F">
        <w:rPr>
          <w:b/>
          <w:spacing w:val="1"/>
          <w:w w:val="107"/>
          <w:sz w:val="24"/>
          <w:szCs w:val="24"/>
        </w:rPr>
        <w:t>o</w:t>
      </w:r>
      <w:r w:rsidRPr="0054328F">
        <w:rPr>
          <w:b/>
          <w:spacing w:val="-1"/>
          <w:w w:val="107"/>
          <w:sz w:val="24"/>
          <w:szCs w:val="24"/>
        </w:rPr>
        <w:t>n</w:t>
      </w:r>
      <w:r w:rsidRPr="0054328F">
        <w:rPr>
          <w:b/>
          <w:spacing w:val="1"/>
          <w:w w:val="107"/>
          <w:sz w:val="24"/>
          <w:szCs w:val="24"/>
        </w:rPr>
        <w:t>du</w:t>
      </w:r>
      <w:r w:rsidRPr="0054328F">
        <w:rPr>
          <w:b/>
          <w:w w:val="94"/>
          <w:sz w:val="24"/>
          <w:szCs w:val="24"/>
        </w:rPr>
        <w:t>c</w:t>
      </w:r>
      <w:r w:rsidRPr="0054328F">
        <w:rPr>
          <w:b/>
          <w:w w:val="124"/>
          <w:sz w:val="24"/>
          <w:szCs w:val="24"/>
        </w:rPr>
        <w:t>t</w:t>
      </w:r>
      <w:r w:rsidRPr="0054328F">
        <w:rPr>
          <w:b/>
          <w:spacing w:val="-6"/>
          <w:sz w:val="24"/>
          <w:szCs w:val="24"/>
        </w:rPr>
        <w:t xml:space="preserve"> </w:t>
      </w:r>
      <w:r w:rsidRPr="0054328F">
        <w:rPr>
          <w:b/>
          <w:w w:val="71"/>
          <w:sz w:val="24"/>
          <w:szCs w:val="24"/>
        </w:rPr>
        <w:t>Y</w:t>
      </w:r>
      <w:r w:rsidRPr="0054328F">
        <w:rPr>
          <w:b/>
          <w:spacing w:val="1"/>
          <w:w w:val="107"/>
          <w:sz w:val="24"/>
          <w:szCs w:val="24"/>
        </w:rPr>
        <w:t>o</w:t>
      </w:r>
      <w:r w:rsidRPr="0054328F">
        <w:rPr>
          <w:b/>
          <w:spacing w:val="-1"/>
          <w:w w:val="107"/>
          <w:sz w:val="24"/>
          <w:szCs w:val="24"/>
        </w:rPr>
        <w:t>u</w:t>
      </w:r>
      <w:r w:rsidRPr="0054328F">
        <w:rPr>
          <w:b/>
          <w:w w:val="106"/>
          <w:sz w:val="24"/>
          <w:szCs w:val="24"/>
        </w:rPr>
        <w:t>r</w:t>
      </w:r>
      <w:r w:rsidRPr="0054328F">
        <w:rPr>
          <w:b/>
          <w:spacing w:val="-6"/>
          <w:sz w:val="24"/>
          <w:szCs w:val="24"/>
        </w:rPr>
        <w:t xml:space="preserve"> </w:t>
      </w:r>
      <w:r w:rsidRPr="0054328F">
        <w:rPr>
          <w:b/>
          <w:spacing w:val="1"/>
          <w:w w:val="79"/>
          <w:sz w:val="24"/>
          <w:szCs w:val="24"/>
        </w:rPr>
        <w:t>I</w:t>
      </w:r>
      <w:r w:rsidRPr="0054328F">
        <w:rPr>
          <w:b/>
          <w:spacing w:val="1"/>
          <w:w w:val="107"/>
          <w:sz w:val="24"/>
          <w:szCs w:val="24"/>
        </w:rPr>
        <w:t>n</w:t>
      </w:r>
      <w:r w:rsidRPr="0054328F">
        <w:rPr>
          <w:b/>
          <w:spacing w:val="-3"/>
          <w:w w:val="94"/>
          <w:sz w:val="24"/>
          <w:szCs w:val="24"/>
        </w:rPr>
        <w:t>v</w:t>
      </w:r>
      <w:r w:rsidRPr="0054328F">
        <w:rPr>
          <w:b/>
          <w:spacing w:val="-1"/>
          <w:w w:val="113"/>
          <w:sz w:val="24"/>
          <w:szCs w:val="24"/>
        </w:rPr>
        <w:t>e</w:t>
      </w:r>
      <w:r w:rsidRPr="0054328F">
        <w:rPr>
          <w:b/>
          <w:w w:val="102"/>
          <w:sz w:val="24"/>
          <w:szCs w:val="24"/>
        </w:rPr>
        <w:t>s</w:t>
      </w:r>
      <w:r w:rsidRPr="0054328F">
        <w:rPr>
          <w:b/>
          <w:spacing w:val="1"/>
          <w:w w:val="124"/>
          <w:sz w:val="24"/>
          <w:szCs w:val="24"/>
        </w:rPr>
        <w:t>t</w:t>
      </w:r>
      <w:r w:rsidRPr="0054328F">
        <w:rPr>
          <w:b/>
          <w:spacing w:val="1"/>
          <w:w w:val="88"/>
          <w:sz w:val="24"/>
          <w:szCs w:val="24"/>
        </w:rPr>
        <w:t>i</w:t>
      </w:r>
      <w:r w:rsidRPr="0054328F">
        <w:rPr>
          <w:b/>
          <w:spacing w:val="-1"/>
          <w:w w:val="94"/>
          <w:sz w:val="24"/>
          <w:szCs w:val="24"/>
        </w:rPr>
        <w:t>g</w:t>
      </w:r>
      <w:r w:rsidRPr="0054328F">
        <w:rPr>
          <w:b/>
          <w:spacing w:val="-1"/>
          <w:w w:val="111"/>
          <w:sz w:val="24"/>
          <w:szCs w:val="24"/>
        </w:rPr>
        <w:t>a</w:t>
      </w:r>
      <w:r w:rsidRPr="0054328F">
        <w:rPr>
          <w:b/>
          <w:spacing w:val="1"/>
          <w:w w:val="124"/>
          <w:sz w:val="24"/>
          <w:szCs w:val="24"/>
        </w:rPr>
        <w:t>t</w:t>
      </w:r>
      <w:r w:rsidRPr="0054328F">
        <w:rPr>
          <w:b/>
          <w:spacing w:val="1"/>
          <w:w w:val="88"/>
          <w:sz w:val="24"/>
          <w:szCs w:val="24"/>
        </w:rPr>
        <w:t>i</w:t>
      </w:r>
      <w:r w:rsidRPr="0054328F">
        <w:rPr>
          <w:b/>
          <w:spacing w:val="1"/>
          <w:w w:val="107"/>
          <w:sz w:val="24"/>
          <w:szCs w:val="24"/>
        </w:rPr>
        <w:t>o</w:t>
      </w:r>
      <w:r w:rsidRPr="0054328F">
        <w:rPr>
          <w:b/>
          <w:w w:val="107"/>
          <w:sz w:val="24"/>
          <w:szCs w:val="24"/>
        </w:rPr>
        <w:t>n</w:t>
      </w:r>
      <w:r>
        <w:rPr>
          <w:b/>
          <w:w w:val="107"/>
          <w:sz w:val="24"/>
          <w:szCs w:val="24"/>
        </w:rPr>
        <w:t xml:space="preserve"> </w:t>
      </w:r>
    </w:p>
    <w:p w:rsidR="0015010A" w:rsidRPr="0015010A" w:rsidRDefault="0015010A" w:rsidP="0015010A">
      <w:pPr>
        <w:spacing w:before="14" w:line="255" w:lineRule="auto"/>
        <w:ind w:left="120" w:right="77"/>
        <w:rPr>
          <w:b/>
          <w:spacing w:val="1"/>
          <w:w w:val="80"/>
          <w:sz w:val="22"/>
          <w:szCs w:val="22"/>
        </w:rPr>
      </w:pPr>
      <w:r w:rsidRPr="00EA569E">
        <w:rPr>
          <w:b/>
          <w:spacing w:val="1"/>
          <w:w w:val="80"/>
          <w:sz w:val="22"/>
          <w:szCs w:val="22"/>
        </w:rPr>
        <w:t>OBSERVATIONS</w:t>
      </w:r>
      <w:r>
        <w:rPr>
          <w:b/>
          <w:spacing w:val="1"/>
          <w:w w:val="80"/>
          <w:sz w:val="22"/>
          <w:szCs w:val="22"/>
        </w:rPr>
        <w:t xml:space="preserve"> </w:t>
      </w:r>
      <w:r w:rsidRPr="0015010A">
        <w:rPr>
          <w:b/>
          <w:i/>
          <w:spacing w:val="1"/>
          <w:w w:val="80"/>
          <w:sz w:val="22"/>
          <w:szCs w:val="22"/>
        </w:rPr>
        <w:t>(1 paragraph required for elementary and 2 paragraphs required for middle.)</w:t>
      </w:r>
    </w:p>
    <w:p w:rsidR="0015010A" w:rsidRDefault="0015010A" w:rsidP="0015010A">
      <w:pPr>
        <w:spacing w:before="14" w:line="255" w:lineRule="auto"/>
        <w:ind w:left="120" w:right="77"/>
        <w:rPr>
          <w:sz w:val="22"/>
          <w:szCs w:val="22"/>
        </w:rPr>
      </w:pPr>
      <w:r>
        <w:rPr>
          <w:spacing w:val="1"/>
          <w:w w:val="80"/>
          <w:sz w:val="22"/>
          <w:szCs w:val="22"/>
        </w:rPr>
        <w:t>T</w:t>
      </w:r>
      <w:r>
        <w:rPr>
          <w:spacing w:val="-1"/>
          <w:w w:val="105"/>
          <w:sz w:val="22"/>
          <w:szCs w:val="22"/>
        </w:rPr>
        <w:t>h</w:t>
      </w:r>
      <w:r>
        <w:rPr>
          <w:w w:val="112"/>
          <w:sz w:val="22"/>
          <w:szCs w:val="22"/>
        </w:rPr>
        <w:t>e</w:t>
      </w:r>
      <w:r>
        <w:rPr>
          <w:spacing w:val="-6"/>
          <w:sz w:val="22"/>
          <w:szCs w:val="22"/>
        </w:rPr>
        <w:t xml:space="preserve"> </w:t>
      </w:r>
      <w:r>
        <w:rPr>
          <w:spacing w:val="2"/>
          <w:sz w:val="22"/>
          <w:szCs w:val="22"/>
        </w:rPr>
        <w:t>m</w:t>
      </w:r>
      <w:r>
        <w:rPr>
          <w:spacing w:val="1"/>
          <w:sz w:val="22"/>
          <w:szCs w:val="22"/>
        </w:rPr>
        <w:t>o</w:t>
      </w:r>
      <w:r>
        <w:rPr>
          <w:spacing w:val="-2"/>
          <w:sz w:val="22"/>
          <w:szCs w:val="22"/>
        </w:rPr>
        <w:t>s</w:t>
      </w:r>
      <w:r>
        <w:rPr>
          <w:sz w:val="22"/>
          <w:szCs w:val="22"/>
        </w:rPr>
        <w:t>t</w:t>
      </w:r>
      <w:r>
        <w:rPr>
          <w:spacing w:val="18"/>
          <w:sz w:val="22"/>
          <w:szCs w:val="22"/>
        </w:rPr>
        <w:t xml:space="preserve"> </w:t>
      </w:r>
      <w:r>
        <w:rPr>
          <w:spacing w:val="-3"/>
          <w:w w:val="82"/>
          <w:sz w:val="22"/>
          <w:szCs w:val="22"/>
        </w:rPr>
        <w:t>i</w:t>
      </w:r>
      <w:r>
        <w:rPr>
          <w:spacing w:val="2"/>
          <w:w w:val="102"/>
          <w:sz w:val="22"/>
          <w:szCs w:val="22"/>
        </w:rPr>
        <w:t>m</w:t>
      </w:r>
      <w:r>
        <w:rPr>
          <w:spacing w:val="-1"/>
          <w:w w:val="105"/>
          <w:sz w:val="22"/>
          <w:szCs w:val="22"/>
        </w:rPr>
        <w:t>p</w:t>
      </w:r>
      <w:r>
        <w:rPr>
          <w:spacing w:val="1"/>
          <w:w w:val="105"/>
          <w:sz w:val="22"/>
          <w:szCs w:val="22"/>
        </w:rPr>
        <w:t>o</w:t>
      </w:r>
      <w:r>
        <w:rPr>
          <w:spacing w:val="-2"/>
          <w:w w:val="104"/>
          <w:sz w:val="22"/>
          <w:szCs w:val="22"/>
        </w:rPr>
        <w:t>r</w:t>
      </w:r>
      <w:r>
        <w:rPr>
          <w:spacing w:val="1"/>
          <w:w w:val="121"/>
          <w:sz w:val="22"/>
          <w:szCs w:val="22"/>
        </w:rPr>
        <w:t>t</w:t>
      </w:r>
      <w:r>
        <w:rPr>
          <w:w w:val="108"/>
          <w:sz w:val="22"/>
          <w:szCs w:val="22"/>
        </w:rPr>
        <w:t>a</w:t>
      </w:r>
      <w:r>
        <w:rPr>
          <w:spacing w:val="-1"/>
          <w:w w:val="105"/>
          <w:sz w:val="22"/>
          <w:szCs w:val="22"/>
        </w:rPr>
        <w:t>n</w:t>
      </w:r>
      <w:r>
        <w:rPr>
          <w:w w:val="121"/>
          <w:sz w:val="22"/>
          <w:szCs w:val="22"/>
        </w:rPr>
        <w:t>t</w:t>
      </w:r>
      <w:r>
        <w:rPr>
          <w:spacing w:val="-4"/>
          <w:sz w:val="22"/>
          <w:szCs w:val="22"/>
        </w:rPr>
        <w:t xml:space="preserve"> </w:t>
      </w:r>
      <w:r>
        <w:rPr>
          <w:spacing w:val="1"/>
          <w:w w:val="121"/>
          <w:sz w:val="22"/>
          <w:szCs w:val="22"/>
        </w:rPr>
        <w:t>t</w:t>
      </w:r>
      <w:r>
        <w:rPr>
          <w:spacing w:val="-1"/>
          <w:w w:val="105"/>
          <w:sz w:val="22"/>
          <w:szCs w:val="22"/>
        </w:rPr>
        <w:t>h</w:t>
      </w:r>
      <w:r>
        <w:rPr>
          <w:w w:val="82"/>
          <w:sz w:val="22"/>
          <w:szCs w:val="22"/>
        </w:rPr>
        <w:t>i</w:t>
      </w:r>
      <w:r>
        <w:rPr>
          <w:spacing w:val="-1"/>
          <w:w w:val="105"/>
          <w:sz w:val="22"/>
          <w:szCs w:val="22"/>
        </w:rPr>
        <w:t>n</w:t>
      </w:r>
      <w:r>
        <w:rPr>
          <w:w w:val="94"/>
          <w:sz w:val="22"/>
          <w:szCs w:val="22"/>
        </w:rPr>
        <w:t>g</w:t>
      </w:r>
      <w:r>
        <w:rPr>
          <w:spacing w:val="-5"/>
          <w:sz w:val="22"/>
          <w:szCs w:val="22"/>
        </w:rPr>
        <w:t xml:space="preserve"> </w:t>
      </w:r>
      <w:r>
        <w:rPr>
          <w:spacing w:val="-2"/>
          <w:sz w:val="22"/>
          <w:szCs w:val="22"/>
        </w:rPr>
        <w:t>t</w:t>
      </w:r>
      <w:r>
        <w:rPr>
          <w:sz w:val="22"/>
          <w:szCs w:val="22"/>
        </w:rPr>
        <w:t>o</w:t>
      </w:r>
      <w:r>
        <w:rPr>
          <w:spacing w:val="15"/>
          <w:sz w:val="22"/>
          <w:szCs w:val="22"/>
        </w:rPr>
        <w:t xml:space="preserve"> </w:t>
      </w:r>
      <w:r>
        <w:rPr>
          <w:sz w:val="22"/>
          <w:szCs w:val="22"/>
        </w:rPr>
        <w:t>r</w:t>
      </w:r>
      <w:r>
        <w:rPr>
          <w:spacing w:val="-2"/>
          <w:sz w:val="22"/>
          <w:szCs w:val="22"/>
        </w:rPr>
        <w:t>e</w:t>
      </w:r>
      <w:r>
        <w:rPr>
          <w:spacing w:val="-1"/>
          <w:sz w:val="22"/>
          <w:szCs w:val="22"/>
        </w:rPr>
        <w:t>m</w:t>
      </w:r>
      <w:r>
        <w:rPr>
          <w:spacing w:val="1"/>
          <w:sz w:val="22"/>
          <w:szCs w:val="22"/>
        </w:rPr>
        <w:t>e</w:t>
      </w:r>
      <w:r>
        <w:rPr>
          <w:spacing w:val="2"/>
          <w:sz w:val="22"/>
          <w:szCs w:val="22"/>
        </w:rPr>
        <w:t>m</w:t>
      </w:r>
      <w:r>
        <w:rPr>
          <w:spacing w:val="-3"/>
          <w:sz w:val="22"/>
          <w:szCs w:val="22"/>
        </w:rPr>
        <w:t>b</w:t>
      </w:r>
      <w:r>
        <w:rPr>
          <w:spacing w:val="1"/>
          <w:sz w:val="22"/>
          <w:szCs w:val="22"/>
        </w:rPr>
        <w:t>e</w:t>
      </w:r>
      <w:r>
        <w:rPr>
          <w:sz w:val="22"/>
          <w:szCs w:val="22"/>
        </w:rPr>
        <w:t>r</w:t>
      </w:r>
      <w:r>
        <w:rPr>
          <w:spacing w:val="48"/>
          <w:sz w:val="22"/>
          <w:szCs w:val="22"/>
        </w:rPr>
        <w:t xml:space="preserve"> </w:t>
      </w:r>
      <w:r>
        <w:rPr>
          <w:spacing w:val="-1"/>
          <w:w w:val="105"/>
          <w:sz w:val="22"/>
          <w:szCs w:val="22"/>
        </w:rPr>
        <w:t>du</w:t>
      </w:r>
      <w:r>
        <w:rPr>
          <w:w w:val="104"/>
          <w:sz w:val="22"/>
          <w:szCs w:val="22"/>
        </w:rPr>
        <w:t>r</w:t>
      </w:r>
      <w:r>
        <w:rPr>
          <w:w w:val="82"/>
          <w:sz w:val="22"/>
          <w:szCs w:val="22"/>
        </w:rPr>
        <w:t>i</w:t>
      </w:r>
      <w:r>
        <w:rPr>
          <w:spacing w:val="-1"/>
          <w:w w:val="105"/>
          <w:sz w:val="22"/>
          <w:szCs w:val="22"/>
        </w:rPr>
        <w:t>n</w:t>
      </w:r>
      <w:r>
        <w:rPr>
          <w:w w:val="94"/>
          <w:sz w:val="22"/>
          <w:szCs w:val="22"/>
        </w:rPr>
        <w:t>g</w:t>
      </w:r>
      <w:r>
        <w:rPr>
          <w:spacing w:val="-5"/>
          <w:sz w:val="22"/>
          <w:szCs w:val="22"/>
        </w:rPr>
        <w:t xml:space="preserve"> </w:t>
      </w:r>
      <w:r>
        <w:rPr>
          <w:spacing w:val="1"/>
          <w:w w:val="121"/>
          <w:sz w:val="22"/>
          <w:szCs w:val="22"/>
        </w:rPr>
        <w:t>t</w:t>
      </w:r>
      <w:r>
        <w:rPr>
          <w:spacing w:val="-1"/>
          <w:w w:val="105"/>
          <w:sz w:val="22"/>
          <w:szCs w:val="22"/>
        </w:rPr>
        <w:t>h</w:t>
      </w:r>
      <w:r>
        <w:rPr>
          <w:w w:val="82"/>
          <w:sz w:val="22"/>
          <w:szCs w:val="22"/>
        </w:rPr>
        <w:t>i</w:t>
      </w:r>
      <w:r>
        <w:rPr>
          <w:sz w:val="22"/>
          <w:szCs w:val="22"/>
        </w:rPr>
        <w:t>s</w:t>
      </w:r>
      <w:r>
        <w:rPr>
          <w:spacing w:val="-4"/>
          <w:sz w:val="22"/>
          <w:szCs w:val="22"/>
        </w:rPr>
        <w:t xml:space="preserve"> </w:t>
      </w:r>
      <w:r>
        <w:rPr>
          <w:spacing w:val="-1"/>
          <w:sz w:val="22"/>
          <w:szCs w:val="22"/>
        </w:rPr>
        <w:t>p</w:t>
      </w:r>
      <w:r>
        <w:rPr>
          <w:spacing w:val="-2"/>
          <w:sz w:val="22"/>
          <w:szCs w:val="22"/>
        </w:rPr>
        <w:t>a</w:t>
      </w:r>
      <w:r>
        <w:rPr>
          <w:sz w:val="22"/>
          <w:szCs w:val="22"/>
        </w:rPr>
        <w:t>rt</w:t>
      </w:r>
      <w:r>
        <w:rPr>
          <w:spacing w:val="25"/>
          <w:sz w:val="22"/>
          <w:szCs w:val="22"/>
        </w:rPr>
        <w:t xml:space="preserve"> </w:t>
      </w:r>
      <w:r>
        <w:rPr>
          <w:spacing w:val="1"/>
          <w:sz w:val="22"/>
          <w:szCs w:val="22"/>
        </w:rPr>
        <w:t>o</w:t>
      </w:r>
      <w:r>
        <w:rPr>
          <w:sz w:val="22"/>
          <w:szCs w:val="22"/>
        </w:rPr>
        <w:t>f</w:t>
      </w:r>
      <w:r>
        <w:rPr>
          <w:spacing w:val="-8"/>
          <w:sz w:val="22"/>
          <w:szCs w:val="22"/>
        </w:rPr>
        <w:t xml:space="preserve"> </w:t>
      </w:r>
      <w:r>
        <w:rPr>
          <w:spacing w:val="1"/>
          <w:sz w:val="22"/>
          <w:szCs w:val="22"/>
        </w:rPr>
        <w:t>t</w:t>
      </w:r>
      <w:r>
        <w:rPr>
          <w:spacing w:val="-1"/>
          <w:sz w:val="22"/>
          <w:szCs w:val="22"/>
        </w:rPr>
        <w:t>h</w:t>
      </w:r>
      <w:r>
        <w:rPr>
          <w:sz w:val="22"/>
          <w:szCs w:val="22"/>
        </w:rPr>
        <w:t>e</w:t>
      </w:r>
      <w:r>
        <w:rPr>
          <w:spacing w:val="26"/>
          <w:sz w:val="22"/>
          <w:szCs w:val="22"/>
        </w:rPr>
        <w:t xml:space="preserve"> </w:t>
      </w:r>
      <w:r>
        <w:rPr>
          <w:spacing w:val="-1"/>
          <w:sz w:val="22"/>
          <w:szCs w:val="22"/>
        </w:rPr>
        <w:t>p</w:t>
      </w:r>
      <w:r>
        <w:rPr>
          <w:spacing w:val="-2"/>
          <w:sz w:val="22"/>
          <w:szCs w:val="22"/>
        </w:rPr>
        <w:t>r</w:t>
      </w:r>
      <w:r>
        <w:rPr>
          <w:spacing w:val="1"/>
          <w:sz w:val="22"/>
          <w:szCs w:val="22"/>
        </w:rPr>
        <w:t>o</w:t>
      </w:r>
      <w:r>
        <w:rPr>
          <w:spacing w:val="-2"/>
          <w:sz w:val="22"/>
          <w:szCs w:val="22"/>
        </w:rPr>
        <w:t>c</w:t>
      </w:r>
      <w:r>
        <w:rPr>
          <w:spacing w:val="1"/>
          <w:sz w:val="22"/>
          <w:szCs w:val="22"/>
        </w:rPr>
        <w:t>e</w:t>
      </w:r>
      <w:r>
        <w:rPr>
          <w:sz w:val="22"/>
          <w:szCs w:val="22"/>
        </w:rPr>
        <w:t>ss</w:t>
      </w:r>
      <w:r>
        <w:rPr>
          <w:spacing w:val="17"/>
          <w:sz w:val="22"/>
          <w:szCs w:val="22"/>
        </w:rPr>
        <w:t xml:space="preserve"> </w:t>
      </w:r>
      <w:r>
        <w:rPr>
          <w:w w:val="92"/>
          <w:sz w:val="22"/>
          <w:szCs w:val="22"/>
        </w:rPr>
        <w:t>is</w:t>
      </w:r>
      <w:r>
        <w:rPr>
          <w:spacing w:val="-2"/>
          <w:w w:val="92"/>
          <w:sz w:val="22"/>
          <w:szCs w:val="22"/>
        </w:rPr>
        <w:t xml:space="preserve"> </w:t>
      </w:r>
      <w:r>
        <w:rPr>
          <w:spacing w:val="1"/>
          <w:sz w:val="22"/>
          <w:szCs w:val="22"/>
        </w:rPr>
        <w:t>t</w:t>
      </w:r>
      <w:r>
        <w:rPr>
          <w:sz w:val="22"/>
          <w:szCs w:val="22"/>
        </w:rPr>
        <w:t>o</w:t>
      </w:r>
      <w:r>
        <w:rPr>
          <w:spacing w:val="12"/>
          <w:sz w:val="22"/>
          <w:szCs w:val="22"/>
        </w:rPr>
        <w:t xml:space="preserve"> </w:t>
      </w:r>
      <w:r>
        <w:rPr>
          <w:spacing w:val="1"/>
          <w:sz w:val="22"/>
          <w:szCs w:val="22"/>
        </w:rPr>
        <w:t>k</w:t>
      </w:r>
      <w:r>
        <w:rPr>
          <w:spacing w:val="-2"/>
          <w:sz w:val="22"/>
          <w:szCs w:val="22"/>
        </w:rPr>
        <w:t>e</w:t>
      </w:r>
      <w:r>
        <w:rPr>
          <w:spacing w:val="1"/>
          <w:sz w:val="22"/>
          <w:szCs w:val="22"/>
        </w:rPr>
        <w:t>e</w:t>
      </w:r>
      <w:r>
        <w:rPr>
          <w:sz w:val="22"/>
          <w:szCs w:val="22"/>
        </w:rPr>
        <w:t>p</w:t>
      </w:r>
      <w:r>
        <w:rPr>
          <w:spacing w:val="11"/>
          <w:sz w:val="22"/>
          <w:szCs w:val="22"/>
        </w:rPr>
        <w:t xml:space="preserve"> </w:t>
      </w:r>
      <w:r>
        <w:rPr>
          <w:spacing w:val="1"/>
          <w:sz w:val="22"/>
          <w:szCs w:val="22"/>
        </w:rPr>
        <w:t>ve</w:t>
      </w:r>
      <w:r>
        <w:rPr>
          <w:spacing w:val="-2"/>
          <w:sz w:val="22"/>
          <w:szCs w:val="22"/>
        </w:rPr>
        <w:t>r</w:t>
      </w:r>
      <w:r>
        <w:rPr>
          <w:sz w:val="22"/>
          <w:szCs w:val="22"/>
        </w:rPr>
        <w:t>y</w:t>
      </w:r>
      <w:r>
        <w:rPr>
          <w:spacing w:val="-10"/>
          <w:sz w:val="22"/>
          <w:szCs w:val="22"/>
        </w:rPr>
        <w:t xml:space="preserve"> </w:t>
      </w:r>
      <w:r>
        <w:rPr>
          <w:spacing w:val="-1"/>
          <w:w w:val="105"/>
          <w:sz w:val="22"/>
          <w:szCs w:val="22"/>
        </w:rPr>
        <w:t>d</w:t>
      </w:r>
      <w:r>
        <w:rPr>
          <w:spacing w:val="1"/>
          <w:w w:val="112"/>
          <w:sz w:val="22"/>
          <w:szCs w:val="22"/>
        </w:rPr>
        <w:t>e</w:t>
      </w:r>
      <w:r>
        <w:rPr>
          <w:spacing w:val="1"/>
          <w:w w:val="121"/>
          <w:sz w:val="22"/>
          <w:szCs w:val="22"/>
        </w:rPr>
        <w:t>t</w:t>
      </w:r>
      <w:r>
        <w:rPr>
          <w:w w:val="108"/>
          <w:sz w:val="22"/>
          <w:szCs w:val="22"/>
        </w:rPr>
        <w:t>a</w:t>
      </w:r>
      <w:r>
        <w:rPr>
          <w:w w:val="82"/>
          <w:sz w:val="22"/>
          <w:szCs w:val="22"/>
        </w:rPr>
        <w:t>i</w:t>
      </w:r>
      <w:r>
        <w:rPr>
          <w:spacing w:val="-3"/>
          <w:w w:val="82"/>
          <w:sz w:val="22"/>
          <w:szCs w:val="22"/>
        </w:rPr>
        <w:t>l</w:t>
      </w:r>
      <w:r>
        <w:rPr>
          <w:spacing w:val="1"/>
          <w:w w:val="112"/>
          <w:sz w:val="22"/>
          <w:szCs w:val="22"/>
        </w:rPr>
        <w:t>e</w:t>
      </w:r>
      <w:r>
        <w:rPr>
          <w:w w:val="105"/>
          <w:sz w:val="22"/>
          <w:szCs w:val="22"/>
        </w:rPr>
        <w:t>d</w:t>
      </w:r>
      <w:r>
        <w:rPr>
          <w:spacing w:val="-5"/>
          <w:sz w:val="22"/>
          <w:szCs w:val="22"/>
        </w:rPr>
        <w:t xml:space="preserve"> </w:t>
      </w:r>
      <w:r>
        <w:rPr>
          <w:sz w:val="22"/>
          <w:szCs w:val="22"/>
        </w:rPr>
        <w:t>r</w:t>
      </w:r>
      <w:r>
        <w:rPr>
          <w:spacing w:val="1"/>
          <w:sz w:val="22"/>
          <w:szCs w:val="22"/>
        </w:rPr>
        <w:t>e</w:t>
      </w:r>
      <w:r>
        <w:rPr>
          <w:spacing w:val="-2"/>
          <w:sz w:val="22"/>
          <w:szCs w:val="22"/>
        </w:rPr>
        <w:t>c</w:t>
      </w:r>
      <w:r>
        <w:rPr>
          <w:spacing w:val="1"/>
          <w:sz w:val="22"/>
          <w:szCs w:val="22"/>
        </w:rPr>
        <w:t>o</w:t>
      </w:r>
      <w:r>
        <w:rPr>
          <w:sz w:val="22"/>
          <w:szCs w:val="22"/>
        </w:rPr>
        <w:t>r</w:t>
      </w:r>
      <w:r>
        <w:rPr>
          <w:spacing w:val="-1"/>
          <w:sz w:val="22"/>
          <w:szCs w:val="22"/>
        </w:rPr>
        <w:t>d</w:t>
      </w:r>
      <w:r>
        <w:rPr>
          <w:sz w:val="22"/>
          <w:szCs w:val="22"/>
        </w:rPr>
        <w:t>s</w:t>
      </w:r>
      <w:r>
        <w:rPr>
          <w:spacing w:val="19"/>
          <w:sz w:val="22"/>
          <w:szCs w:val="22"/>
        </w:rPr>
        <w:t xml:space="preserve"> </w:t>
      </w:r>
      <w:r>
        <w:rPr>
          <w:w w:val="96"/>
          <w:sz w:val="22"/>
          <w:szCs w:val="22"/>
        </w:rPr>
        <w:t>in</w:t>
      </w:r>
      <w:r>
        <w:rPr>
          <w:spacing w:val="-4"/>
          <w:w w:val="96"/>
          <w:sz w:val="22"/>
          <w:szCs w:val="22"/>
        </w:rPr>
        <w:t xml:space="preserve"> </w:t>
      </w:r>
      <w:r>
        <w:rPr>
          <w:spacing w:val="-1"/>
          <w:sz w:val="22"/>
          <w:szCs w:val="22"/>
        </w:rPr>
        <w:t>you</w:t>
      </w:r>
      <w:r>
        <w:rPr>
          <w:sz w:val="22"/>
          <w:szCs w:val="22"/>
        </w:rPr>
        <w:t>r</w:t>
      </w:r>
      <w:r>
        <w:rPr>
          <w:spacing w:val="-2"/>
          <w:sz w:val="22"/>
          <w:szCs w:val="22"/>
        </w:rPr>
        <w:t xml:space="preserve"> </w:t>
      </w:r>
      <w:r>
        <w:rPr>
          <w:w w:val="82"/>
          <w:sz w:val="22"/>
          <w:szCs w:val="22"/>
        </w:rPr>
        <w:t>l</w:t>
      </w:r>
      <w:r>
        <w:rPr>
          <w:spacing w:val="1"/>
          <w:w w:val="105"/>
          <w:sz w:val="22"/>
          <w:szCs w:val="22"/>
        </w:rPr>
        <w:t>o</w:t>
      </w:r>
      <w:r>
        <w:rPr>
          <w:w w:val="94"/>
          <w:sz w:val="22"/>
          <w:szCs w:val="22"/>
        </w:rPr>
        <w:t>g</w:t>
      </w:r>
      <w:r>
        <w:rPr>
          <w:spacing w:val="-1"/>
          <w:w w:val="105"/>
          <w:sz w:val="22"/>
          <w:szCs w:val="22"/>
        </w:rPr>
        <w:t>bo</w:t>
      </w:r>
      <w:r>
        <w:rPr>
          <w:spacing w:val="1"/>
          <w:w w:val="105"/>
          <w:sz w:val="22"/>
          <w:szCs w:val="22"/>
        </w:rPr>
        <w:t>o</w:t>
      </w:r>
      <w:r>
        <w:rPr>
          <w:spacing w:val="1"/>
          <w:w w:val="91"/>
          <w:sz w:val="22"/>
          <w:szCs w:val="22"/>
        </w:rPr>
        <w:t>k</w:t>
      </w:r>
      <w:r>
        <w:rPr>
          <w:w w:val="101"/>
          <w:sz w:val="22"/>
          <w:szCs w:val="22"/>
        </w:rPr>
        <w:t xml:space="preserve">. </w:t>
      </w:r>
      <w:r>
        <w:rPr>
          <w:spacing w:val="1"/>
          <w:w w:val="94"/>
          <w:sz w:val="22"/>
          <w:szCs w:val="22"/>
        </w:rPr>
        <w:t>W</w:t>
      </w:r>
      <w:r>
        <w:rPr>
          <w:w w:val="104"/>
          <w:sz w:val="22"/>
          <w:szCs w:val="22"/>
        </w:rPr>
        <w:t>r</w:t>
      </w:r>
      <w:r>
        <w:rPr>
          <w:w w:val="82"/>
          <w:sz w:val="22"/>
          <w:szCs w:val="22"/>
        </w:rPr>
        <w:t>i</w:t>
      </w:r>
      <w:r>
        <w:rPr>
          <w:spacing w:val="1"/>
          <w:w w:val="121"/>
          <w:sz w:val="22"/>
          <w:szCs w:val="22"/>
        </w:rPr>
        <w:t>t</w:t>
      </w:r>
      <w:r>
        <w:rPr>
          <w:w w:val="112"/>
          <w:sz w:val="22"/>
          <w:szCs w:val="22"/>
        </w:rPr>
        <w:t>e</w:t>
      </w:r>
      <w:r>
        <w:rPr>
          <w:spacing w:val="-4"/>
          <w:sz w:val="22"/>
          <w:szCs w:val="22"/>
        </w:rPr>
        <w:t xml:space="preserve"> </w:t>
      </w:r>
      <w:r>
        <w:rPr>
          <w:spacing w:val="-3"/>
          <w:sz w:val="22"/>
          <w:szCs w:val="22"/>
        </w:rPr>
        <w:t>d</w:t>
      </w:r>
      <w:r>
        <w:rPr>
          <w:spacing w:val="1"/>
          <w:sz w:val="22"/>
          <w:szCs w:val="22"/>
        </w:rPr>
        <w:t>ow</w:t>
      </w:r>
      <w:r>
        <w:rPr>
          <w:sz w:val="22"/>
          <w:szCs w:val="22"/>
        </w:rPr>
        <w:t>n</w:t>
      </w:r>
      <w:r>
        <w:rPr>
          <w:spacing w:val="7"/>
          <w:sz w:val="22"/>
          <w:szCs w:val="22"/>
        </w:rPr>
        <w:t xml:space="preserve"> </w:t>
      </w:r>
      <w:r>
        <w:rPr>
          <w:spacing w:val="1"/>
          <w:w w:val="112"/>
          <w:sz w:val="22"/>
          <w:szCs w:val="22"/>
        </w:rPr>
        <w:t>e</w:t>
      </w:r>
      <w:r>
        <w:rPr>
          <w:spacing w:val="-1"/>
          <w:w w:val="90"/>
          <w:sz w:val="22"/>
          <w:szCs w:val="22"/>
        </w:rPr>
        <w:t>v</w:t>
      </w:r>
      <w:r>
        <w:rPr>
          <w:spacing w:val="1"/>
          <w:w w:val="112"/>
          <w:sz w:val="22"/>
          <w:szCs w:val="22"/>
        </w:rPr>
        <w:t>e</w:t>
      </w:r>
      <w:r>
        <w:rPr>
          <w:w w:val="104"/>
          <w:sz w:val="22"/>
          <w:szCs w:val="22"/>
        </w:rPr>
        <w:t>r</w:t>
      </w:r>
      <w:r>
        <w:rPr>
          <w:spacing w:val="-1"/>
          <w:w w:val="90"/>
          <w:sz w:val="22"/>
          <w:szCs w:val="22"/>
        </w:rPr>
        <w:t>y</w:t>
      </w:r>
      <w:r>
        <w:rPr>
          <w:spacing w:val="1"/>
          <w:w w:val="121"/>
          <w:sz w:val="22"/>
          <w:szCs w:val="22"/>
        </w:rPr>
        <w:t>t</w:t>
      </w:r>
      <w:r>
        <w:rPr>
          <w:spacing w:val="-1"/>
          <w:w w:val="105"/>
          <w:sz w:val="22"/>
          <w:szCs w:val="22"/>
        </w:rPr>
        <w:t>h</w:t>
      </w:r>
      <w:r>
        <w:rPr>
          <w:w w:val="82"/>
          <w:sz w:val="22"/>
          <w:szCs w:val="22"/>
        </w:rPr>
        <w:t>i</w:t>
      </w:r>
      <w:r>
        <w:rPr>
          <w:spacing w:val="-1"/>
          <w:w w:val="105"/>
          <w:sz w:val="22"/>
          <w:szCs w:val="22"/>
        </w:rPr>
        <w:t>n</w:t>
      </w:r>
      <w:r>
        <w:rPr>
          <w:w w:val="94"/>
          <w:sz w:val="22"/>
          <w:szCs w:val="22"/>
        </w:rPr>
        <w:t>g</w:t>
      </w:r>
      <w:r>
        <w:rPr>
          <w:spacing w:val="-5"/>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z w:val="22"/>
          <w:szCs w:val="22"/>
        </w:rPr>
        <w:t>s</w:t>
      </w:r>
      <w:r>
        <w:rPr>
          <w:spacing w:val="1"/>
          <w:sz w:val="22"/>
          <w:szCs w:val="22"/>
        </w:rPr>
        <w:t>ee</w:t>
      </w:r>
      <w:r>
        <w:rPr>
          <w:sz w:val="22"/>
          <w:szCs w:val="22"/>
        </w:rPr>
        <w:t>,</w:t>
      </w:r>
      <w:r>
        <w:rPr>
          <w:spacing w:val="16"/>
          <w:sz w:val="22"/>
          <w:szCs w:val="22"/>
        </w:rPr>
        <w:t xml:space="preserve"> </w:t>
      </w:r>
      <w:r>
        <w:rPr>
          <w:spacing w:val="-2"/>
          <w:sz w:val="22"/>
          <w:szCs w:val="22"/>
        </w:rPr>
        <w:t>e</w:t>
      </w:r>
      <w:r>
        <w:rPr>
          <w:spacing w:val="1"/>
          <w:sz w:val="22"/>
          <w:szCs w:val="22"/>
        </w:rPr>
        <w:t>ve</w:t>
      </w:r>
      <w:r>
        <w:rPr>
          <w:spacing w:val="-2"/>
          <w:sz w:val="22"/>
          <w:szCs w:val="22"/>
        </w:rPr>
        <w:t>r</w:t>
      </w:r>
      <w:r>
        <w:rPr>
          <w:sz w:val="22"/>
          <w:szCs w:val="22"/>
        </w:rPr>
        <w:t>y</w:t>
      </w:r>
      <w:r>
        <w:rPr>
          <w:spacing w:val="-2"/>
          <w:sz w:val="22"/>
          <w:szCs w:val="22"/>
        </w:rPr>
        <w:t xml:space="preserve"> </w:t>
      </w:r>
      <w:r>
        <w:rPr>
          <w:spacing w:val="2"/>
          <w:w w:val="106"/>
          <w:sz w:val="22"/>
          <w:szCs w:val="22"/>
        </w:rPr>
        <w:t>m</w:t>
      </w:r>
      <w:r>
        <w:rPr>
          <w:spacing w:val="1"/>
          <w:w w:val="106"/>
          <w:sz w:val="22"/>
          <w:szCs w:val="22"/>
        </w:rPr>
        <w:t>e</w:t>
      </w:r>
      <w:r>
        <w:rPr>
          <w:w w:val="106"/>
          <w:sz w:val="22"/>
          <w:szCs w:val="22"/>
        </w:rPr>
        <w:t>as</w:t>
      </w:r>
      <w:r>
        <w:rPr>
          <w:spacing w:val="-1"/>
          <w:w w:val="106"/>
          <w:sz w:val="22"/>
          <w:szCs w:val="22"/>
        </w:rPr>
        <w:t>u</w:t>
      </w:r>
      <w:r>
        <w:rPr>
          <w:w w:val="106"/>
          <w:sz w:val="22"/>
          <w:szCs w:val="22"/>
        </w:rPr>
        <w:t>r</w:t>
      </w:r>
      <w:r>
        <w:rPr>
          <w:spacing w:val="-2"/>
          <w:w w:val="106"/>
          <w:sz w:val="22"/>
          <w:szCs w:val="22"/>
        </w:rPr>
        <w:t>e</w:t>
      </w:r>
      <w:r>
        <w:rPr>
          <w:spacing w:val="-1"/>
          <w:w w:val="106"/>
          <w:sz w:val="22"/>
          <w:szCs w:val="22"/>
        </w:rPr>
        <w:t>m</w:t>
      </w:r>
      <w:r>
        <w:rPr>
          <w:spacing w:val="1"/>
          <w:w w:val="106"/>
          <w:sz w:val="22"/>
          <w:szCs w:val="22"/>
        </w:rPr>
        <w:t>e</w:t>
      </w:r>
      <w:r>
        <w:rPr>
          <w:spacing w:val="-1"/>
          <w:w w:val="106"/>
          <w:sz w:val="22"/>
          <w:szCs w:val="22"/>
        </w:rPr>
        <w:t>n</w:t>
      </w:r>
      <w:r>
        <w:rPr>
          <w:w w:val="106"/>
          <w:sz w:val="22"/>
          <w:szCs w:val="22"/>
        </w:rPr>
        <w:t>t</w:t>
      </w:r>
      <w:r>
        <w:rPr>
          <w:spacing w:val="-1"/>
          <w:w w:val="106"/>
          <w:sz w:val="22"/>
          <w:szCs w:val="22"/>
        </w:rPr>
        <w:t xml:space="preserve"> </w:t>
      </w:r>
      <w:r>
        <w:rPr>
          <w:spacing w:val="-1"/>
          <w:sz w:val="22"/>
          <w:szCs w:val="22"/>
        </w:rPr>
        <w:t>y</w:t>
      </w:r>
      <w:r>
        <w:rPr>
          <w:sz w:val="22"/>
          <w:szCs w:val="22"/>
        </w:rPr>
        <w:t>ou</w:t>
      </w:r>
      <w:r>
        <w:rPr>
          <w:spacing w:val="-5"/>
          <w:sz w:val="22"/>
          <w:szCs w:val="22"/>
        </w:rPr>
        <w:t xml:space="preserve"> </w:t>
      </w:r>
      <w:r>
        <w:rPr>
          <w:spacing w:val="1"/>
          <w:sz w:val="22"/>
          <w:szCs w:val="22"/>
        </w:rPr>
        <w:t>t</w:t>
      </w:r>
      <w:r>
        <w:rPr>
          <w:sz w:val="22"/>
          <w:szCs w:val="22"/>
        </w:rPr>
        <w:t>a</w:t>
      </w:r>
      <w:r>
        <w:rPr>
          <w:spacing w:val="-2"/>
          <w:sz w:val="22"/>
          <w:szCs w:val="22"/>
        </w:rPr>
        <w:t>k</w:t>
      </w:r>
      <w:r>
        <w:rPr>
          <w:spacing w:val="1"/>
          <w:sz w:val="22"/>
          <w:szCs w:val="22"/>
        </w:rPr>
        <w:t>e</w:t>
      </w:r>
      <w:r>
        <w:rPr>
          <w:sz w:val="22"/>
          <w:szCs w:val="22"/>
        </w:rPr>
        <w:t>,</w:t>
      </w:r>
      <w:r>
        <w:rPr>
          <w:spacing w:val="18"/>
          <w:sz w:val="22"/>
          <w:szCs w:val="22"/>
        </w:rPr>
        <w:t xml:space="preserve"> </w:t>
      </w:r>
      <w:r>
        <w:rPr>
          <w:sz w:val="22"/>
          <w:szCs w:val="22"/>
        </w:rPr>
        <w:t>a</w:t>
      </w:r>
      <w:r>
        <w:rPr>
          <w:spacing w:val="-1"/>
          <w:sz w:val="22"/>
          <w:szCs w:val="22"/>
        </w:rPr>
        <w:t>n</w:t>
      </w:r>
      <w:r>
        <w:rPr>
          <w:sz w:val="22"/>
          <w:szCs w:val="22"/>
        </w:rPr>
        <w:t>d</w:t>
      </w:r>
      <w:r>
        <w:rPr>
          <w:spacing w:val="11"/>
          <w:sz w:val="22"/>
          <w:szCs w:val="22"/>
        </w:rPr>
        <w:t xml:space="preserve"> </w:t>
      </w:r>
      <w:r>
        <w:rPr>
          <w:spacing w:val="1"/>
          <w:sz w:val="22"/>
          <w:szCs w:val="22"/>
        </w:rPr>
        <w:t>w</w:t>
      </w:r>
      <w:r>
        <w:rPr>
          <w:spacing w:val="-1"/>
          <w:sz w:val="22"/>
          <w:szCs w:val="22"/>
        </w:rPr>
        <w:t>h</w:t>
      </w:r>
      <w:r>
        <w:rPr>
          <w:sz w:val="22"/>
          <w:szCs w:val="22"/>
        </w:rPr>
        <w:t>at</w:t>
      </w:r>
      <w:r>
        <w:rPr>
          <w:spacing w:val="21"/>
          <w:sz w:val="22"/>
          <w:szCs w:val="22"/>
        </w:rPr>
        <w:t xml:space="preserve"> </w:t>
      </w:r>
      <w:r>
        <w:rPr>
          <w:spacing w:val="-1"/>
          <w:w w:val="105"/>
          <w:sz w:val="22"/>
          <w:szCs w:val="22"/>
        </w:rPr>
        <w:t>qu</w:t>
      </w:r>
      <w:r>
        <w:rPr>
          <w:spacing w:val="1"/>
          <w:w w:val="112"/>
          <w:sz w:val="22"/>
          <w:szCs w:val="22"/>
        </w:rPr>
        <w:t>e</w:t>
      </w:r>
      <w:r>
        <w:rPr>
          <w:spacing w:val="-2"/>
          <w:sz w:val="22"/>
          <w:szCs w:val="22"/>
        </w:rPr>
        <w:t>s</w:t>
      </w:r>
      <w:r>
        <w:rPr>
          <w:spacing w:val="1"/>
          <w:w w:val="121"/>
          <w:sz w:val="22"/>
          <w:szCs w:val="22"/>
        </w:rPr>
        <w:t>t</w:t>
      </w:r>
      <w:r>
        <w:rPr>
          <w:w w:val="82"/>
          <w:sz w:val="22"/>
          <w:szCs w:val="22"/>
        </w:rPr>
        <w:t>i</w:t>
      </w:r>
      <w:r>
        <w:rPr>
          <w:spacing w:val="1"/>
          <w:w w:val="105"/>
          <w:sz w:val="22"/>
          <w:szCs w:val="22"/>
        </w:rPr>
        <w:t>o</w:t>
      </w:r>
      <w:r>
        <w:rPr>
          <w:spacing w:val="-3"/>
          <w:w w:val="105"/>
          <w:sz w:val="22"/>
          <w:szCs w:val="22"/>
        </w:rPr>
        <w:t>n</w:t>
      </w:r>
      <w:r>
        <w:rPr>
          <w:sz w:val="22"/>
          <w:szCs w:val="22"/>
        </w:rPr>
        <w:t>s</w:t>
      </w:r>
      <w:r>
        <w:rPr>
          <w:spacing w:val="-4"/>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z w:val="22"/>
          <w:szCs w:val="22"/>
        </w:rPr>
        <w:t>are</w:t>
      </w:r>
      <w:r>
        <w:rPr>
          <w:spacing w:val="16"/>
          <w:sz w:val="22"/>
          <w:szCs w:val="22"/>
        </w:rPr>
        <w:t xml:space="preserve"> </w:t>
      </w:r>
      <w:r>
        <w:rPr>
          <w:w w:val="97"/>
          <w:sz w:val="22"/>
          <w:szCs w:val="22"/>
        </w:rPr>
        <w:t>as</w:t>
      </w:r>
      <w:r>
        <w:rPr>
          <w:spacing w:val="1"/>
          <w:w w:val="97"/>
          <w:sz w:val="22"/>
          <w:szCs w:val="22"/>
        </w:rPr>
        <w:t>k</w:t>
      </w:r>
      <w:r>
        <w:rPr>
          <w:w w:val="97"/>
          <w:sz w:val="22"/>
          <w:szCs w:val="22"/>
        </w:rPr>
        <w:t>i</w:t>
      </w:r>
      <w:r>
        <w:rPr>
          <w:spacing w:val="-1"/>
          <w:w w:val="97"/>
          <w:sz w:val="22"/>
          <w:szCs w:val="22"/>
        </w:rPr>
        <w:t>n</w:t>
      </w:r>
      <w:r>
        <w:rPr>
          <w:w w:val="97"/>
          <w:sz w:val="22"/>
          <w:szCs w:val="22"/>
        </w:rPr>
        <w:t>g.</w:t>
      </w:r>
      <w:r>
        <w:rPr>
          <w:spacing w:val="2"/>
          <w:w w:val="97"/>
          <w:sz w:val="22"/>
          <w:szCs w:val="22"/>
        </w:rPr>
        <w:t xml:space="preserve"> </w:t>
      </w:r>
      <w:r>
        <w:rPr>
          <w:spacing w:val="-1"/>
          <w:sz w:val="22"/>
          <w:szCs w:val="22"/>
        </w:rPr>
        <w:t>D</w:t>
      </w:r>
      <w:r>
        <w:rPr>
          <w:sz w:val="22"/>
          <w:szCs w:val="22"/>
        </w:rPr>
        <w:t>o</w:t>
      </w:r>
      <w:r>
        <w:rPr>
          <w:spacing w:val="-21"/>
          <w:sz w:val="22"/>
          <w:szCs w:val="22"/>
        </w:rPr>
        <w:t xml:space="preserve"> </w:t>
      </w:r>
      <w:r>
        <w:rPr>
          <w:spacing w:val="-3"/>
          <w:sz w:val="22"/>
          <w:szCs w:val="22"/>
        </w:rPr>
        <w:t>n</w:t>
      </w:r>
      <w:r>
        <w:rPr>
          <w:spacing w:val="1"/>
          <w:sz w:val="22"/>
          <w:szCs w:val="22"/>
        </w:rPr>
        <w:t>o</w:t>
      </w:r>
      <w:r>
        <w:rPr>
          <w:sz w:val="22"/>
          <w:szCs w:val="22"/>
        </w:rPr>
        <w:t>t</w:t>
      </w:r>
      <w:r>
        <w:rPr>
          <w:spacing w:val="20"/>
          <w:sz w:val="22"/>
          <w:szCs w:val="22"/>
        </w:rPr>
        <w:t xml:space="preserve"> </w:t>
      </w:r>
      <w:r>
        <w:rPr>
          <w:spacing w:val="-2"/>
          <w:sz w:val="22"/>
          <w:szCs w:val="22"/>
        </w:rPr>
        <w:t>f</w:t>
      </w:r>
      <w:r>
        <w:rPr>
          <w:spacing w:val="1"/>
          <w:sz w:val="22"/>
          <w:szCs w:val="22"/>
        </w:rPr>
        <w:t>o</w:t>
      </w:r>
      <w:r>
        <w:rPr>
          <w:spacing w:val="-2"/>
          <w:sz w:val="22"/>
          <w:szCs w:val="22"/>
        </w:rPr>
        <w:t>r</w:t>
      </w:r>
      <w:r>
        <w:rPr>
          <w:sz w:val="22"/>
          <w:szCs w:val="22"/>
        </w:rPr>
        <w:t>g</w:t>
      </w:r>
      <w:r>
        <w:rPr>
          <w:spacing w:val="1"/>
          <w:sz w:val="22"/>
          <w:szCs w:val="22"/>
        </w:rPr>
        <w:t>e</w:t>
      </w:r>
      <w:r>
        <w:rPr>
          <w:sz w:val="22"/>
          <w:szCs w:val="22"/>
        </w:rPr>
        <w:t>t</w:t>
      </w:r>
      <w:r>
        <w:rPr>
          <w:spacing w:val="16"/>
          <w:sz w:val="22"/>
          <w:szCs w:val="22"/>
        </w:rPr>
        <w:t xml:space="preserve"> </w:t>
      </w:r>
      <w:r>
        <w:rPr>
          <w:spacing w:val="-2"/>
          <w:sz w:val="22"/>
          <w:szCs w:val="22"/>
        </w:rPr>
        <w:t>t</w:t>
      </w:r>
      <w:r>
        <w:rPr>
          <w:sz w:val="22"/>
          <w:szCs w:val="22"/>
        </w:rPr>
        <w:t>o</w:t>
      </w:r>
      <w:r>
        <w:rPr>
          <w:spacing w:val="15"/>
          <w:sz w:val="22"/>
          <w:szCs w:val="22"/>
        </w:rPr>
        <w:t xml:space="preserve"> </w:t>
      </w:r>
      <w:r>
        <w:rPr>
          <w:spacing w:val="-2"/>
          <w:w w:val="99"/>
          <w:sz w:val="22"/>
          <w:szCs w:val="22"/>
        </w:rPr>
        <w:t>w</w:t>
      </w:r>
      <w:r>
        <w:rPr>
          <w:w w:val="104"/>
          <w:sz w:val="22"/>
          <w:szCs w:val="22"/>
        </w:rPr>
        <w:t>r</w:t>
      </w:r>
      <w:r>
        <w:rPr>
          <w:w w:val="82"/>
          <w:sz w:val="22"/>
          <w:szCs w:val="22"/>
        </w:rPr>
        <w:t>i</w:t>
      </w:r>
      <w:r>
        <w:rPr>
          <w:spacing w:val="1"/>
          <w:w w:val="121"/>
          <w:sz w:val="22"/>
          <w:szCs w:val="22"/>
        </w:rPr>
        <w:t>t</w:t>
      </w:r>
      <w:r>
        <w:rPr>
          <w:w w:val="112"/>
          <w:sz w:val="22"/>
          <w:szCs w:val="22"/>
        </w:rPr>
        <w:t xml:space="preserve">e </w:t>
      </w:r>
      <w:r>
        <w:rPr>
          <w:spacing w:val="1"/>
          <w:sz w:val="22"/>
          <w:szCs w:val="22"/>
        </w:rPr>
        <w:t>t</w:t>
      </w:r>
      <w:r>
        <w:rPr>
          <w:spacing w:val="-1"/>
          <w:sz w:val="22"/>
          <w:szCs w:val="22"/>
        </w:rPr>
        <w:t>h</w:t>
      </w:r>
      <w:r>
        <w:rPr>
          <w:sz w:val="22"/>
          <w:szCs w:val="22"/>
        </w:rPr>
        <w:t>e</w:t>
      </w:r>
      <w:r>
        <w:rPr>
          <w:spacing w:val="26"/>
          <w:sz w:val="22"/>
          <w:szCs w:val="22"/>
        </w:rPr>
        <w:t xml:space="preserve"> </w:t>
      </w:r>
      <w:r>
        <w:rPr>
          <w:spacing w:val="-1"/>
          <w:sz w:val="22"/>
          <w:szCs w:val="22"/>
        </w:rPr>
        <w:t>d</w:t>
      </w:r>
      <w:r>
        <w:rPr>
          <w:sz w:val="22"/>
          <w:szCs w:val="22"/>
        </w:rPr>
        <w:t>a</w:t>
      </w:r>
      <w:r>
        <w:rPr>
          <w:spacing w:val="1"/>
          <w:sz w:val="22"/>
          <w:szCs w:val="22"/>
        </w:rPr>
        <w:t>t</w:t>
      </w:r>
      <w:r>
        <w:rPr>
          <w:sz w:val="22"/>
          <w:szCs w:val="22"/>
        </w:rPr>
        <w:t>e</w:t>
      </w:r>
      <w:r>
        <w:rPr>
          <w:spacing w:val="32"/>
          <w:sz w:val="22"/>
          <w:szCs w:val="22"/>
        </w:rPr>
        <w:t xml:space="preserve"> </w:t>
      </w:r>
      <w:r>
        <w:rPr>
          <w:spacing w:val="-1"/>
          <w:w w:val="105"/>
          <w:sz w:val="22"/>
          <w:szCs w:val="22"/>
        </w:rPr>
        <w:t>b</w:t>
      </w:r>
      <w:r>
        <w:rPr>
          <w:spacing w:val="1"/>
          <w:w w:val="112"/>
          <w:sz w:val="22"/>
          <w:szCs w:val="22"/>
        </w:rPr>
        <w:t>e</w:t>
      </w:r>
      <w:r>
        <w:rPr>
          <w:sz w:val="22"/>
          <w:szCs w:val="22"/>
        </w:rPr>
        <w:t>s</w:t>
      </w:r>
      <w:r>
        <w:rPr>
          <w:w w:val="82"/>
          <w:sz w:val="22"/>
          <w:szCs w:val="22"/>
        </w:rPr>
        <w:t>i</w:t>
      </w:r>
      <w:r>
        <w:rPr>
          <w:spacing w:val="-1"/>
          <w:w w:val="105"/>
          <w:sz w:val="22"/>
          <w:szCs w:val="22"/>
        </w:rPr>
        <w:t>d</w:t>
      </w:r>
      <w:r>
        <w:rPr>
          <w:w w:val="112"/>
          <w:sz w:val="22"/>
          <w:szCs w:val="22"/>
        </w:rPr>
        <w:t>e</w:t>
      </w:r>
      <w:r>
        <w:rPr>
          <w:spacing w:val="-6"/>
          <w:sz w:val="22"/>
          <w:szCs w:val="22"/>
        </w:rPr>
        <w:t xml:space="preserve"> </w:t>
      </w:r>
      <w:r>
        <w:rPr>
          <w:spacing w:val="1"/>
          <w:w w:val="112"/>
          <w:sz w:val="22"/>
          <w:szCs w:val="22"/>
        </w:rPr>
        <w:t>e</w:t>
      </w:r>
      <w:r>
        <w:rPr>
          <w:spacing w:val="-1"/>
          <w:w w:val="90"/>
          <w:sz w:val="22"/>
          <w:szCs w:val="22"/>
        </w:rPr>
        <w:t>v</w:t>
      </w:r>
      <w:r>
        <w:rPr>
          <w:spacing w:val="1"/>
          <w:w w:val="112"/>
          <w:sz w:val="22"/>
          <w:szCs w:val="22"/>
        </w:rPr>
        <w:t>e</w:t>
      </w:r>
      <w:r>
        <w:rPr>
          <w:w w:val="104"/>
          <w:sz w:val="22"/>
          <w:szCs w:val="22"/>
        </w:rPr>
        <w:t>r</w:t>
      </w:r>
      <w:r>
        <w:rPr>
          <w:spacing w:val="-1"/>
          <w:w w:val="90"/>
          <w:sz w:val="22"/>
          <w:szCs w:val="22"/>
        </w:rPr>
        <w:t>y</w:t>
      </w:r>
      <w:r>
        <w:rPr>
          <w:spacing w:val="1"/>
          <w:w w:val="121"/>
          <w:sz w:val="22"/>
          <w:szCs w:val="22"/>
        </w:rPr>
        <w:t>t</w:t>
      </w:r>
      <w:r>
        <w:rPr>
          <w:spacing w:val="-1"/>
          <w:w w:val="105"/>
          <w:sz w:val="22"/>
          <w:szCs w:val="22"/>
        </w:rPr>
        <w:t>h</w:t>
      </w:r>
      <w:r>
        <w:rPr>
          <w:w w:val="82"/>
          <w:sz w:val="22"/>
          <w:szCs w:val="22"/>
        </w:rPr>
        <w:t>i</w:t>
      </w:r>
      <w:r>
        <w:rPr>
          <w:spacing w:val="-1"/>
          <w:w w:val="105"/>
          <w:sz w:val="22"/>
          <w:szCs w:val="22"/>
        </w:rPr>
        <w:t>n</w:t>
      </w:r>
      <w:r>
        <w:rPr>
          <w:w w:val="94"/>
          <w:sz w:val="22"/>
          <w:szCs w:val="22"/>
        </w:rPr>
        <w:t>g</w:t>
      </w:r>
      <w:r>
        <w:rPr>
          <w:spacing w:val="-5"/>
          <w:sz w:val="22"/>
          <w:szCs w:val="22"/>
        </w:rPr>
        <w:t xml:space="preserve"> </w:t>
      </w:r>
      <w:r>
        <w:rPr>
          <w:spacing w:val="1"/>
          <w:sz w:val="22"/>
          <w:szCs w:val="22"/>
        </w:rPr>
        <w:t>yo</w:t>
      </w:r>
      <w:r>
        <w:rPr>
          <w:sz w:val="22"/>
          <w:szCs w:val="22"/>
        </w:rPr>
        <w:t>u</w:t>
      </w:r>
      <w:r>
        <w:rPr>
          <w:spacing w:val="-8"/>
          <w:sz w:val="22"/>
          <w:szCs w:val="22"/>
        </w:rPr>
        <w:t xml:space="preserve"> </w:t>
      </w:r>
      <w:r>
        <w:rPr>
          <w:spacing w:val="1"/>
          <w:w w:val="99"/>
          <w:sz w:val="22"/>
          <w:szCs w:val="22"/>
        </w:rPr>
        <w:t>w</w:t>
      </w:r>
      <w:r>
        <w:rPr>
          <w:w w:val="104"/>
          <w:sz w:val="22"/>
          <w:szCs w:val="22"/>
        </w:rPr>
        <w:t>r</w:t>
      </w:r>
      <w:r>
        <w:rPr>
          <w:w w:val="82"/>
          <w:sz w:val="22"/>
          <w:szCs w:val="22"/>
        </w:rPr>
        <w:t>i</w:t>
      </w:r>
      <w:r>
        <w:rPr>
          <w:spacing w:val="1"/>
          <w:w w:val="121"/>
          <w:sz w:val="22"/>
          <w:szCs w:val="22"/>
        </w:rPr>
        <w:t>t</w:t>
      </w:r>
      <w:r>
        <w:rPr>
          <w:w w:val="112"/>
          <w:sz w:val="22"/>
          <w:szCs w:val="22"/>
        </w:rPr>
        <w:t>e</w:t>
      </w:r>
      <w:r>
        <w:rPr>
          <w:spacing w:val="-6"/>
          <w:sz w:val="22"/>
          <w:szCs w:val="22"/>
        </w:rPr>
        <w:t xml:space="preserve"> </w:t>
      </w:r>
      <w:r>
        <w:rPr>
          <w:spacing w:val="-1"/>
          <w:w w:val="105"/>
          <w:sz w:val="22"/>
          <w:szCs w:val="22"/>
        </w:rPr>
        <w:t>do</w:t>
      </w:r>
      <w:r>
        <w:rPr>
          <w:spacing w:val="1"/>
          <w:w w:val="99"/>
          <w:sz w:val="22"/>
          <w:szCs w:val="22"/>
        </w:rPr>
        <w:t>w</w:t>
      </w:r>
      <w:r>
        <w:rPr>
          <w:spacing w:val="-1"/>
          <w:w w:val="105"/>
          <w:sz w:val="22"/>
          <w:szCs w:val="22"/>
        </w:rPr>
        <w:t>n</w:t>
      </w:r>
      <w:r>
        <w:rPr>
          <w:w w:val="97"/>
          <w:sz w:val="22"/>
          <w:szCs w:val="22"/>
        </w:rPr>
        <w:t>!</w:t>
      </w:r>
    </w:p>
    <w:p w:rsidR="0015010A" w:rsidRDefault="0015010A" w:rsidP="0015010A">
      <w:pPr>
        <w:spacing w:before="9" w:line="260" w:lineRule="exact"/>
        <w:rPr>
          <w:sz w:val="26"/>
          <w:szCs w:val="26"/>
        </w:rPr>
      </w:pPr>
    </w:p>
    <w:p w:rsidR="0015010A" w:rsidRDefault="0015010A" w:rsidP="0015010A">
      <w:pPr>
        <w:ind w:left="120"/>
        <w:rPr>
          <w:sz w:val="22"/>
          <w:szCs w:val="22"/>
        </w:rPr>
      </w:pPr>
      <w:r>
        <w:rPr>
          <w:spacing w:val="1"/>
          <w:w w:val="94"/>
          <w:sz w:val="22"/>
          <w:szCs w:val="22"/>
        </w:rPr>
        <w:t>T</w:t>
      </w:r>
      <w:r>
        <w:rPr>
          <w:spacing w:val="-1"/>
          <w:w w:val="94"/>
          <w:sz w:val="22"/>
          <w:szCs w:val="22"/>
        </w:rPr>
        <w:t>h</w:t>
      </w:r>
      <w:r>
        <w:rPr>
          <w:w w:val="94"/>
          <w:sz w:val="22"/>
          <w:szCs w:val="22"/>
        </w:rPr>
        <w:t>i</w:t>
      </w:r>
      <w:r>
        <w:rPr>
          <w:spacing w:val="-1"/>
          <w:w w:val="94"/>
          <w:sz w:val="22"/>
          <w:szCs w:val="22"/>
        </w:rPr>
        <w:t>n</w:t>
      </w:r>
      <w:r>
        <w:rPr>
          <w:w w:val="94"/>
          <w:sz w:val="22"/>
          <w:szCs w:val="22"/>
        </w:rPr>
        <w:t>gs</w:t>
      </w:r>
      <w:r>
        <w:rPr>
          <w:spacing w:val="2"/>
          <w:w w:val="94"/>
          <w:sz w:val="22"/>
          <w:szCs w:val="22"/>
        </w:rPr>
        <w:t xml:space="preserve"> </w:t>
      </w:r>
      <w:r>
        <w:rPr>
          <w:spacing w:val="1"/>
          <w:sz w:val="22"/>
          <w:szCs w:val="22"/>
        </w:rPr>
        <w:t>t</w:t>
      </w:r>
      <w:r>
        <w:rPr>
          <w:sz w:val="22"/>
          <w:szCs w:val="22"/>
        </w:rPr>
        <w:t>o</w:t>
      </w:r>
      <w:r>
        <w:rPr>
          <w:spacing w:val="12"/>
          <w:sz w:val="22"/>
          <w:szCs w:val="22"/>
        </w:rPr>
        <w:t xml:space="preserve"> </w:t>
      </w:r>
      <w:r>
        <w:rPr>
          <w:w w:val="81"/>
          <w:sz w:val="22"/>
          <w:szCs w:val="22"/>
        </w:rPr>
        <w:t>R</w:t>
      </w:r>
      <w:r>
        <w:rPr>
          <w:spacing w:val="-2"/>
          <w:w w:val="112"/>
          <w:sz w:val="22"/>
          <w:szCs w:val="22"/>
        </w:rPr>
        <w:t>e</w:t>
      </w:r>
      <w:r>
        <w:rPr>
          <w:spacing w:val="2"/>
          <w:w w:val="102"/>
          <w:sz w:val="22"/>
          <w:szCs w:val="22"/>
        </w:rPr>
        <w:t>m</w:t>
      </w:r>
      <w:r>
        <w:rPr>
          <w:spacing w:val="-2"/>
          <w:w w:val="112"/>
          <w:sz w:val="22"/>
          <w:szCs w:val="22"/>
        </w:rPr>
        <w:t>e</w:t>
      </w:r>
      <w:r>
        <w:rPr>
          <w:spacing w:val="2"/>
          <w:w w:val="102"/>
          <w:sz w:val="22"/>
          <w:szCs w:val="22"/>
        </w:rPr>
        <w:t>m</w:t>
      </w:r>
      <w:r>
        <w:rPr>
          <w:spacing w:val="-1"/>
          <w:w w:val="105"/>
          <w:sz w:val="22"/>
          <w:szCs w:val="22"/>
        </w:rPr>
        <w:t>b</w:t>
      </w:r>
      <w:r>
        <w:rPr>
          <w:spacing w:val="1"/>
          <w:w w:val="112"/>
          <w:sz w:val="22"/>
          <w:szCs w:val="22"/>
        </w:rPr>
        <w:t>e</w:t>
      </w:r>
      <w:r>
        <w:rPr>
          <w:spacing w:val="-2"/>
          <w:w w:val="104"/>
          <w:sz w:val="22"/>
          <w:szCs w:val="22"/>
        </w:rPr>
        <w:t>r</w:t>
      </w:r>
      <w:r>
        <w:rPr>
          <w:w w:val="96"/>
          <w:sz w:val="22"/>
          <w:szCs w:val="22"/>
        </w:rPr>
        <w:t>:</w:t>
      </w:r>
    </w:p>
    <w:p w:rsidR="0015010A" w:rsidRPr="000C564F" w:rsidRDefault="0015010A" w:rsidP="000C564F">
      <w:pPr>
        <w:pStyle w:val="ListParagraph"/>
        <w:numPr>
          <w:ilvl w:val="0"/>
          <w:numId w:val="4"/>
        </w:numPr>
        <w:tabs>
          <w:tab w:val="left" w:pos="880"/>
        </w:tabs>
        <w:spacing w:before="16" w:line="255" w:lineRule="auto"/>
        <w:ind w:right="716"/>
        <w:rPr>
          <w:sz w:val="22"/>
          <w:szCs w:val="22"/>
        </w:rPr>
      </w:pPr>
      <w:r w:rsidRPr="000C564F">
        <w:rPr>
          <w:spacing w:val="1"/>
          <w:w w:val="96"/>
          <w:sz w:val="22"/>
          <w:szCs w:val="22"/>
        </w:rPr>
        <w:t>T</w:t>
      </w:r>
      <w:r w:rsidRPr="000C564F">
        <w:rPr>
          <w:w w:val="96"/>
          <w:sz w:val="22"/>
          <w:szCs w:val="22"/>
        </w:rPr>
        <w:t>a</w:t>
      </w:r>
      <w:r w:rsidRPr="000C564F">
        <w:rPr>
          <w:spacing w:val="1"/>
          <w:w w:val="96"/>
          <w:sz w:val="22"/>
          <w:szCs w:val="22"/>
        </w:rPr>
        <w:t>k</w:t>
      </w:r>
      <w:r w:rsidRPr="000C564F">
        <w:rPr>
          <w:w w:val="96"/>
          <w:sz w:val="22"/>
          <w:szCs w:val="22"/>
        </w:rPr>
        <w:t>e</w:t>
      </w:r>
      <w:r w:rsidRPr="000C564F">
        <w:rPr>
          <w:spacing w:val="-1"/>
          <w:w w:val="96"/>
          <w:sz w:val="22"/>
          <w:szCs w:val="22"/>
        </w:rPr>
        <w:t xml:space="preserve"> </w:t>
      </w:r>
      <w:r w:rsidRPr="000C564F">
        <w:rPr>
          <w:spacing w:val="-1"/>
          <w:sz w:val="22"/>
          <w:szCs w:val="22"/>
        </w:rPr>
        <w:t>p</w:t>
      </w:r>
      <w:r w:rsidRPr="000C564F">
        <w:rPr>
          <w:spacing w:val="-3"/>
          <w:sz w:val="22"/>
          <w:szCs w:val="22"/>
        </w:rPr>
        <w:t>h</w:t>
      </w:r>
      <w:r w:rsidRPr="000C564F">
        <w:rPr>
          <w:spacing w:val="1"/>
          <w:sz w:val="22"/>
          <w:szCs w:val="22"/>
        </w:rPr>
        <w:t>o</w:t>
      </w:r>
      <w:r w:rsidRPr="000C564F">
        <w:rPr>
          <w:spacing w:val="-2"/>
          <w:sz w:val="22"/>
          <w:szCs w:val="22"/>
        </w:rPr>
        <w:t>t</w:t>
      </w:r>
      <w:r w:rsidRPr="000C564F">
        <w:rPr>
          <w:spacing w:val="1"/>
          <w:sz w:val="22"/>
          <w:szCs w:val="22"/>
        </w:rPr>
        <w:t>o</w:t>
      </w:r>
      <w:r w:rsidRPr="000C564F">
        <w:rPr>
          <w:sz w:val="22"/>
          <w:szCs w:val="22"/>
        </w:rPr>
        <w:t>s</w:t>
      </w:r>
      <w:r w:rsidRPr="000C564F">
        <w:rPr>
          <w:spacing w:val="28"/>
          <w:sz w:val="22"/>
          <w:szCs w:val="22"/>
        </w:rPr>
        <w:t xml:space="preserve"> </w:t>
      </w:r>
      <w:r w:rsidRPr="000C564F">
        <w:rPr>
          <w:spacing w:val="1"/>
          <w:sz w:val="22"/>
          <w:szCs w:val="22"/>
        </w:rPr>
        <w:t>o</w:t>
      </w:r>
      <w:r w:rsidRPr="000C564F">
        <w:rPr>
          <w:sz w:val="22"/>
          <w:szCs w:val="22"/>
        </w:rPr>
        <w:t>r</w:t>
      </w:r>
      <w:r w:rsidRPr="000C564F">
        <w:rPr>
          <w:spacing w:val="3"/>
          <w:sz w:val="22"/>
          <w:szCs w:val="22"/>
        </w:rPr>
        <w:t xml:space="preserve"> </w:t>
      </w:r>
      <w:r w:rsidRPr="000C564F">
        <w:rPr>
          <w:spacing w:val="-1"/>
          <w:sz w:val="22"/>
          <w:szCs w:val="22"/>
        </w:rPr>
        <w:t>d</w:t>
      </w:r>
      <w:r w:rsidRPr="000C564F">
        <w:rPr>
          <w:sz w:val="22"/>
          <w:szCs w:val="22"/>
        </w:rPr>
        <w:t>r</w:t>
      </w:r>
      <w:r w:rsidRPr="000C564F">
        <w:rPr>
          <w:spacing w:val="-2"/>
          <w:sz w:val="22"/>
          <w:szCs w:val="22"/>
        </w:rPr>
        <w:t>a</w:t>
      </w:r>
      <w:r w:rsidRPr="000C564F">
        <w:rPr>
          <w:sz w:val="22"/>
          <w:szCs w:val="22"/>
        </w:rPr>
        <w:t>w</w:t>
      </w:r>
      <w:r w:rsidRPr="000C564F">
        <w:rPr>
          <w:spacing w:val="11"/>
          <w:sz w:val="22"/>
          <w:szCs w:val="22"/>
        </w:rPr>
        <w:t xml:space="preserve"> </w:t>
      </w:r>
      <w:r w:rsidRPr="000C564F">
        <w:rPr>
          <w:spacing w:val="-1"/>
          <w:w w:val="105"/>
          <w:sz w:val="22"/>
          <w:szCs w:val="22"/>
        </w:rPr>
        <w:t>p</w:t>
      </w:r>
      <w:r w:rsidRPr="000C564F">
        <w:rPr>
          <w:w w:val="82"/>
          <w:sz w:val="22"/>
          <w:szCs w:val="22"/>
        </w:rPr>
        <w:t>i</w:t>
      </w:r>
      <w:r w:rsidRPr="000C564F">
        <w:rPr>
          <w:w w:val="95"/>
          <w:sz w:val="22"/>
          <w:szCs w:val="22"/>
        </w:rPr>
        <w:t>c</w:t>
      </w:r>
      <w:r w:rsidRPr="000C564F">
        <w:rPr>
          <w:spacing w:val="1"/>
          <w:w w:val="121"/>
          <w:sz w:val="22"/>
          <w:szCs w:val="22"/>
        </w:rPr>
        <w:t>t</w:t>
      </w:r>
      <w:r w:rsidRPr="000C564F">
        <w:rPr>
          <w:spacing w:val="-1"/>
          <w:w w:val="105"/>
          <w:sz w:val="22"/>
          <w:szCs w:val="22"/>
        </w:rPr>
        <w:t>u</w:t>
      </w:r>
      <w:r w:rsidRPr="000C564F">
        <w:rPr>
          <w:spacing w:val="-2"/>
          <w:w w:val="104"/>
          <w:sz w:val="22"/>
          <w:szCs w:val="22"/>
        </w:rPr>
        <w:t>r</w:t>
      </w:r>
      <w:r w:rsidRPr="000C564F">
        <w:rPr>
          <w:spacing w:val="1"/>
          <w:w w:val="112"/>
          <w:sz w:val="22"/>
          <w:szCs w:val="22"/>
        </w:rPr>
        <w:t>e</w:t>
      </w:r>
      <w:r w:rsidRPr="000C564F">
        <w:rPr>
          <w:sz w:val="22"/>
          <w:szCs w:val="22"/>
        </w:rPr>
        <w:t>s</w:t>
      </w:r>
      <w:r w:rsidRPr="000C564F">
        <w:rPr>
          <w:spacing w:val="-4"/>
          <w:sz w:val="22"/>
          <w:szCs w:val="22"/>
        </w:rPr>
        <w:t xml:space="preserve"> </w:t>
      </w:r>
      <w:r w:rsidRPr="000C564F">
        <w:rPr>
          <w:sz w:val="22"/>
          <w:szCs w:val="22"/>
        </w:rPr>
        <w:t>f</w:t>
      </w:r>
      <w:r w:rsidRPr="000C564F">
        <w:rPr>
          <w:spacing w:val="-1"/>
          <w:sz w:val="22"/>
          <w:szCs w:val="22"/>
        </w:rPr>
        <w:t>o</w:t>
      </w:r>
      <w:r w:rsidRPr="000C564F">
        <w:rPr>
          <w:sz w:val="22"/>
          <w:szCs w:val="22"/>
        </w:rPr>
        <w:t>r</w:t>
      </w:r>
      <w:r w:rsidRPr="000C564F">
        <w:rPr>
          <w:spacing w:val="-3"/>
          <w:sz w:val="22"/>
          <w:szCs w:val="22"/>
        </w:rPr>
        <w:t xml:space="preserve"> </w:t>
      </w:r>
      <w:r w:rsidRPr="000C564F">
        <w:rPr>
          <w:spacing w:val="-1"/>
          <w:sz w:val="22"/>
          <w:szCs w:val="22"/>
        </w:rPr>
        <w:t>y</w:t>
      </w:r>
      <w:r w:rsidRPr="000C564F">
        <w:rPr>
          <w:spacing w:val="1"/>
          <w:sz w:val="22"/>
          <w:szCs w:val="22"/>
        </w:rPr>
        <w:t>o</w:t>
      </w:r>
      <w:r w:rsidRPr="000C564F">
        <w:rPr>
          <w:spacing w:val="-1"/>
          <w:sz w:val="22"/>
          <w:szCs w:val="22"/>
        </w:rPr>
        <w:t>u</w:t>
      </w:r>
      <w:r w:rsidRPr="000C564F">
        <w:rPr>
          <w:sz w:val="22"/>
          <w:szCs w:val="22"/>
        </w:rPr>
        <w:t>r</w:t>
      </w:r>
      <w:r w:rsidRPr="000C564F">
        <w:rPr>
          <w:spacing w:val="-2"/>
          <w:sz w:val="22"/>
          <w:szCs w:val="22"/>
        </w:rPr>
        <w:t xml:space="preserve"> </w:t>
      </w:r>
      <w:r w:rsidRPr="000C564F">
        <w:rPr>
          <w:spacing w:val="-3"/>
          <w:sz w:val="22"/>
          <w:szCs w:val="22"/>
        </w:rPr>
        <w:t>n</w:t>
      </w:r>
      <w:r w:rsidRPr="000C564F">
        <w:rPr>
          <w:spacing w:val="1"/>
          <w:sz w:val="22"/>
          <w:szCs w:val="22"/>
        </w:rPr>
        <w:t>ote</w:t>
      </w:r>
      <w:r w:rsidRPr="000C564F">
        <w:rPr>
          <w:sz w:val="22"/>
          <w:szCs w:val="22"/>
        </w:rPr>
        <w:t>s</w:t>
      </w:r>
      <w:r w:rsidRPr="000C564F">
        <w:rPr>
          <w:spacing w:val="28"/>
          <w:sz w:val="22"/>
          <w:szCs w:val="22"/>
        </w:rPr>
        <w:t xml:space="preserve"> </w:t>
      </w:r>
      <w:r w:rsidRPr="000C564F">
        <w:rPr>
          <w:sz w:val="22"/>
          <w:szCs w:val="22"/>
        </w:rPr>
        <w:t>a</w:t>
      </w:r>
      <w:r w:rsidRPr="000C564F">
        <w:rPr>
          <w:spacing w:val="-1"/>
          <w:sz w:val="22"/>
          <w:szCs w:val="22"/>
        </w:rPr>
        <w:t>n</w:t>
      </w:r>
      <w:r w:rsidRPr="000C564F">
        <w:rPr>
          <w:sz w:val="22"/>
          <w:szCs w:val="22"/>
        </w:rPr>
        <w:t>d</w:t>
      </w:r>
      <w:r w:rsidRPr="000C564F">
        <w:rPr>
          <w:spacing w:val="14"/>
          <w:sz w:val="22"/>
          <w:szCs w:val="22"/>
        </w:rPr>
        <w:t xml:space="preserve"> </w:t>
      </w:r>
      <w:r w:rsidRPr="000C564F">
        <w:rPr>
          <w:spacing w:val="-1"/>
          <w:w w:val="97"/>
          <w:sz w:val="22"/>
          <w:szCs w:val="22"/>
        </w:rPr>
        <w:t>d</w:t>
      </w:r>
      <w:r w:rsidRPr="000C564F">
        <w:rPr>
          <w:w w:val="97"/>
          <w:sz w:val="22"/>
          <w:szCs w:val="22"/>
        </w:rPr>
        <w:t>i</w:t>
      </w:r>
      <w:r w:rsidRPr="000C564F">
        <w:rPr>
          <w:spacing w:val="1"/>
          <w:w w:val="97"/>
          <w:sz w:val="22"/>
          <w:szCs w:val="22"/>
        </w:rPr>
        <w:t>s</w:t>
      </w:r>
      <w:r w:rsidRPr="000C564F">
        <w:rPr>
          <w:spacing w:val="-1"/>
          <w:w w:val="97"/>
          <w:sz w:val="22"/>
          <w:szCs w:val="22"/>
        </w:rPr>
        <w:t>p</w:t>
      </w:r>
      <w:r w:rsidRPr="000C564F">
        <w:rPr>
          <w:w w:val="97"/>
          <w:sz w:val="22"/>
          <w:szCs w:val="22"/>
        </w:rPr>
        <w:t>lay</w:t>
      </w:r>
      <w:r w:rsidRPr="000C564F">
        <w:rPr>
          <w:spacing w:val="4"/>
          <w:w w:val="97"/>
          <w:sz w:val="22"/>
          <w:szCs w:val="22"/>
        </w:rPr>
        <w:t xml:space="preserve"> </w:t>
      </w:r>
      <w:r w:rsidRPr="000C564F">
        <w:rPr>
          <w:spacing w:val="-1"/>
          <w:sz w:val="22"/>
          <w:szCs w:val="22"/>
        </w:rPr>
        <w:t>b</w:t>
      </w:r>
      <w:r w:rsidRPr="000C564F">
        <w:rPr>
          <w:spacing w:val="1"/>
          <w:sz w:val="22"/>
          <w:szCs w:val="22"/>
        </w:rPr>
        <w:t>o</w:t>
      </w:r>
      <w:r w:rsidRPr="000C564F">
        <w:rPr>
          <w:sz w:val="22"/>
          <w:szCs w:val="22"/>
        </w:rPr>
        <w:t>ar</w:t>
      </w:r>
      <w:r w:rsidRPr="000C564F">
        <w:rPr>
          <w:spacing w:val="-1"/>
          <w:sz w:val="22"/>
          <w:szCs w:val="22"/>
        </w:rPr>
        <w:t>d</w:t>
      </w:r>
      <w:r w:rsidRPr="000C564F">
        <w:rPr>
          <w:sz w:val="22"/>
          <w:szCs w:val="22"/>
        </w:rPr>
        <w:t>.</w:t>
      </w:r>
      <w:r w:rsidRPr="000C564F">
        <w:rPr>
          <w:spacing w:val="20"/>
          <w:sz w:val="22"/>
          <w:szCs w:val="22"/>
        </w:rPr>
        <w:t xml:space="preserve"> </w:t>
      </w:r>
      <w:r w:rsidRPr="000C564F">
        <w:rPr>
          <w:spacing w:val="-1"/>
          <w:sz w:val="22"/>
          <w:szCs w:val="22"/>
        </w:rPr>
        <w:t>D</w:t>
      </w:r>
      <w:r w:rsidRPr="000C564F">
        <w:rPr>
          <w:sz w:val="22"/>
          <w:szCs w:val="22"/>
        </w:rPr>
        <w:t>o</w:t>
      </w:r>
      <w:r w:rsidRPr="000C564F">
        <w:rPr>
          <w:spacing w:val="-21"/>
          <w:sz w:val="22"/>
          <w:szCs w:val="22"/>
        </w:rPr>
        <w:t xml:space="preserve"> </w:t>
      </w:r>
      <w:r w:rsidRPr="000C564F">
        <w:rPr>
          <w:spacing w:val="-1"/>
          <w:sz w:val="22"/>
          <w:szCs w:val="22"/>
        </w:rPr>
        <w:t>no</w:t>
      </w:r>
      <w:r w:rsidRPr="000C564F">
        <w:rPr>
          <w:sz w:val="22"/>
          <w:szCs w:val="22"/>
        </w:rPr>
        <w:t>t</w:t>
      </w:r>
      <w:r w:rsidRPr="000C564F">
        <w:rPr>
          <w:spacing w:val="20"/>
          <w:sz w:val="22"/>
          <w:szCs w:val="22"/>
        </w:rPr>
        <w:t xml:space="preserve"> </w:t>
      </w:r>
      <w:r w:rsidRPr="000C564F">
        <w:rPr>
          <w:spacing w:val="1"/>
          <w:sz w:val="22"/>
          <w:szCs w:val="22"/>
        </w:rPr>
        <w:t>t</w:t>
      </w:r>
      <w:r w:rsidRPr="000C564F">
        <w:rPr>
          <w:spacing w:val="-2"/>
          <w:sz w:val="22"/>
          <w:szCs w:val="22"/>
        </w:rPr>
        <w:t>a</w:t>
      </w:r>
      <w:r w:rsidRPr="000C564F">
        <w:rPr>
          <w:spacing w:val="1"/>
          <w:sz w:val="22"/>
          <w:szCs w:val="22"/>
        </w:rPr>
        <w:t>k</w:t>
      </w:r>
      <w:r w:rsidRPr="000C564F">
        <w:rPr>
          <w:sz w:val="22"/>
          <w:szCs w:val="22"/>
        </w:rPr>
        <w:t>e</w:t>
      </w:r>
      <w:r w:rsidRPr="000C564F">
        <w:rPr>
          <w:spacing w:val="18"/>
          <w:sz w:val="22"/>
          <w:szCs w:val="22"/>
        </w:rPr>
        <w:t xml:space="preserve"> </w:t>
      </w:r>
      <w:r w:rsidRPr="000C564F">
        <w:rPr>
          <w:spacing w:val="-1"/>
          <w:w w:val="105"/>
          <w:sz w:val="22"/>
          <w:szCs w:val="22"/>
        </w:rPr>
        <w:t>p</w:t>
      </w:r>
      <w:r w:rsidRPr="000C564F">
        <w:rPr>
          <w:w w:val="82"/>
          <w:sz w:val="22"/>
          <w:szCs w:val="22"/>
        </w:rPr>
        <w:t>i</w:t>
      </w:r>
      <w:r w:rsidRPr="000C564F">
        <w:rPr>
          <w:spacing w:val="-2"/>
          <w:w w:val="95"/>
          <w:sz w:val="22"/>
          <w:szCs w:val="22"/>
        </w:rPr>
        <w:t>c</w:t>
      </w:r>
      <w:r w:rsidRPr="000C564F">
        <w:rPr>
          <w:spacing w:val="1"/>
          <w:w w:val="121"/>
          <w:sz w:val="22"/>
          <w:szCs w:val="22"/>
        </w:rPr>
        <w:t>t</w:t>
      </w:r>
      <w:r w:rsidRPr="000C564F">
        <w:rPr>
          <w:spacing w:val="-3"/>
          <w:w w:val="105"/>
          <w:sz w:val="22"/>
          <w:szCs w:val="22"/>
        </w:rPr>
        <w:t>u</w:t>
      </w:r>
      <w:r w:rsidRPr="000C564F">
        <w:rPr>
          <w:w w:val="104"/>
          <w:sz w:val="22"/>
          <w:szCs w:val="22"/>
        </w:rPr>
        <w:t>r</w:t>
      </w:r>
      <w:r w:rsidRPr="000C564F">
        <w:rPr>
          <w:spacing w:val="1"/>
          <w:w w:val="112"/>
          <w:sz w:val="22"/>
          <w:szCs w:val="22"/>
        </w:rPr>
        <w:t>e</w:t>
      </w:r>
      <w:r w:rsidRPr="000C564F">
        <w:rPr>
          <w:sz w:val="22"/>
          <w:szCs w:val="22"/>
        </w:rPr>
        <w:t>s</w:t>
      </w:r>
      <w:r w:rsidRPr="000C564F">
        <w:rPr>
          <w:spacing w:val="-7"/>
          <w:sz w:val="22"/>
          <w:szCs w:val="22"/>
        </w:rPr>
        <w:t xml:space="preserve"> </w:t>
      </w:r>
      <w:r w:rsidRPr="000C564F">
        <w:rPr>
          <w:spacing w:val="1"/>
          <w:sz w:val="22"/>
          <w:szCs w:val="22"/>
        </w:rPr>
        <w:t>o</w:t>
      </w:r>
      <w:r w:rsidRPr="000C564F">
        <w:rPr>
          <w:sz w:val="22"/>
          <w:szCs w:val="22"/>
        </w:rPr>
        <w:t>f</w:t>
      </w:r>
      <w:r w:rsidRPr="000C564F">
        <w:rPr>
          <w:spacing w:val="-6"/>
          <w:sz w:val="22"/>
          <w:szCs w:val="22"/>
        </w:rPr>
        <w:t xml:space="preserve"> </w:t>
      </w:r>
      <w:r w:rsidRPr="000C564F">
        <w:rPr>
          <w:spacing w:val="-1"/>
          <w:w w:val="90"/>
          <w:sz w:val="22"/>
          <w:szCs w:val="22"/>
        </w:rPr>
        <w:t>y</w:t>
      </w:r>
      <w:r w:rsidRPr="000C564F">
        <w:rPr>
          <w:spacing w:val="1"/>
          <w:w w:val="105"/>
          <w:sz w:val="22"/>
          <w:szCs w:val="22"/>
        </w:rPr>
        <w:t>o</w:t>
      </w:r>
      <w:r w:rsidRPr="000C564F">
        <w:rPr>
          <w:spacing w:val="-1"/>
          <w:w w:val="105"/>
          <w:sz w:val="22"/>
          <w:szCs w:val="22"/>
        </w:rPr>
        <w:t>u</w:t>
      </w:r>
      <w:r w:rsidRPr="000C564F">
        <w:rPr>
          <w:w w:val="104"/>
          <w:sz w:val="22"/>
          <w:szCs w:val="22"/>
        </w:rPr>
        <w:t>r</w:t>
      </w:r>
      <w:r w:rsidRPr="000C564F">
        <w:rPr>
          <w:sz w:val="22"/>
          <w:szCs w:val="22"/>
        </w:rPr>
        <w:t>s</w:t>
      </w:r>
      <w:r w:rsidRPr="000C564F">
        <w:rPr>
          <w:spacing w:val="1"/>
          <w:w w:val="112"/>
          <w:sz w:val="22"/>
          <w:szCs w:val="22"/>
        </w:rPr>
        <w:t>e</w:t>
      </w:r>
      <w:r w:rsidRPr="000C564F">
        <w:rPr>
          <w:w w:val="82"/>
          <w:sz w:val="22"/>
          <w:szCs w:val="22"/>
        </w:rPr>
        <w:t>l</w:t>
      </w:r>
      <w:r w:rsidRPr="000C564F">
        <w:rPr>
          <w:w w:val="91"/>
          <w:sz w:val="22"/>
          <w:szCs w:val="22"/>
        </w:rPr>
        <w:t>f</w:t>
      </w:r>
      <w:r w:rsidRPr="000C564F">
        <w:rPr>
          <w:spacing w:val="-7"/>
          <w:sz w:val="22"/>
          <w:szCs w:val="22"/>
        </w:rPr>
        <w:t xml:space="preserve"> </w:t>
      </w:r>
      <w:r w:rsidRPr="000C564F">
        <w:rPr>
          <w:sz w:val="22"/>
          <w:szCs w:val="22"/>
        </w:rPr>
        <w:t>–</w:t>
      </w:r>
      <w:r w:rsidRPr="000C564F">
        <w:rPr>
          <w:spacing w:val="-5"/>
          <w:sz w:val="22"/>
          <w:szCs w:val="22"/>
        </w:rPr>
        <w:t xml:space="preserve"> </w:t>
      </w:r>
      <w:r w:rsidRPr="000C564F">
        <w:rPr>
          <w:sz w:val="22"/>
          <w:szCs w:val="22"/>
        </w:rPr>
        <w:t>j</w:t>
      </w:r>
      <w:r w:rsidRPr="000C564F">
        <w:rPr>
          <w:spacing w:val="-1"/>
          <w:sz w:val="22"/>
          <w:szCs w:val="22"/>
        </w:rPr>
        <w:t>u</w:t>
      </w:r>
      <w:r w:rsidRPr="000C564F">
        <w:rPr>
          <w:spacing w:val="-2"/>
          <w:sz w:val="22"/>
          <w:szCs w:val="22"/>
        </w:rPr>
        <w:t>s</w:t>
      </w:r>
      <w:r w:rsidRPr="000C564F">
        <w:rPr>
          <w:sz w:val="22"/>
          <w:szCs w:val="22"/>
        </w:rPr>
        <w:t>t</w:t>
      </w:r>
      <w:r w:rsidRPr="000C564F">
        <w:rPr>
          <w:spacing w:val="7"/>
          <w:sz w:val="22"/>
          <w:szCs w:val="22"/>
        </w:rPr>
        <w:t xml:space="preserve"> </w:t>
      </w:r>
      <w:r w:rsidRPr="000C564F">
        <w:rPr>
          <w:spacing w:val="1"/>
          <w:w w:val="121"/>
          <w:sz w:val="22"/>
          <w:szCs w:val="22"/>
        </w:rPr>
        <w:t>t</w:t>
      </w:r>
      <w:r w:rsidRPr="000C564F">
        <w:rPr>
          <w:spacing w:val="-1"/>
          <w:w w:val="105"/>
          <w:sz w:val="22"/>
          <w:szCs w:val="22"/>
        </w:rPr>
        <w:t>h</w:t>
      </w:r>
      <w:r w:rsidRPr="000C564F">
        <w:rPr>
          <w:w w:val="112"/>
          <w:sz w:val="22"/>
          <w:szCs w:val="22"/>
        </w:rPr>
        <w:t xml:space="preserve">e </w:t>
      </w:r>
      <w:r w:rsidRPr="000C564F">
        <w:rPr>
          <w:spacing w:val="2"/>
          <w:w w:val="102"/>
          <w:sz w:val="22"/>
          <w:szCs w:val="22"/>
        </w:rPr>
        <w:t>m</w:t>
      </w:r>
      <w:r w:rsidRPr="000C564F">
        <w:rPr>
          <w:w w:val="108"/>
          <w:sz w:val="22"/>
          <w:szCs w:val="22"/>
        </w:rPr>
        <w:t>a</w:t>
      </w:r>
      <w:r w:rsidRPr="000C564F">
        <w:rPr>
          <w:spacing w:val="-2"/>
          <w:w w:val="121"/>
          <w:sz w:val="22"/>
          <w:szCs w:val="22"/>
        </w:rPr>
        <w:t>t</w:t>
      </w:r>
      <w:r w:rsidRPr="000C564F">
        <w:rPr>
          <w:spacing w:val="1"/>
          <w:w w:val="112"/>
          <w:sz w:val="22"/>
          <w:szCs w:val="22"/>
        </w:rPr>
        <w:t>e</w:t>
      </w:r>
      <w:r w:rsidRPr="000C564F">
        <w:rPr>
          <w:w w:val="104"/>
          <w:sz w:val="22"/>
          <w:szCs w:val="22"/>
        </w:rPr>
        <w:t>r</w:t>
      </w:r>
      <w:r w:rsidRPr="000C564F">
        <w:rPr>
          <w:w w:val="82"/>
          <w:sz w:val="22"/>
          <w:szCs w:val="22"/>
        </w:rPr>
        <w:t>i</w:t>
      </w:r>
      <w:r w:rsidRPr="000C564F">
        <w:rPr>
          <w:w w:val="108"/>
          <w:sz w:val="22"/>
          <w:szCs w:val="22"/>
        </w:rPr>
        <w:t>a</w:t>
      </w:r>
      <w:r w:rsidRPr="000C564F">
        <w:rPr>
          <w:w w:val="82"/>
          <w:sz w:val="22"/>
          <w:szCs w:val="22"/>
        </w:rPr>
        <w:t>l</w:t>
      </w:r>
      <w:r w:rsidRPr="000C564F">
        <w:rPr>
          <w:sz w:val="22"/>
          <w:szCs w:val="22"/>
        </w:rPr>
        <w:t>s</w:t>
      </w:r>
      <w:r w:rsidRPr="000C564F">
        <w:rPr>
          <w:spacing w:val="-7"/>
          <w:sz w:val="22"/>
          <w:szCs w:val="22"/>
        </w:rPr>
        <w:t xml:space="preserve"> </w:t>
      </w:r>
      <w:r w:rsidRPr="000C564F">
        <w:rPr>
          <w:spacing w:val="1"/>
          <w:sz w:val="22"/>
          <w:szCs w:val="22"/>
        </w:rPr>
        <w:t>yo</w:t>
      </w:r>
      <w:r w:rsidRPr="000C564F">
        <w:rPr>
          <w:sz w:val="22"/>
          <w:szCs w:val="22"/>
        </w:rPr>
        <w:t>u</w:t>
      </w:r>
      <w:r w:rsidRPr="000C564F">
        <w:rPr>
          <w:spacing w:val="-5"/>
          <w:sz w:val="22"/>
          <w:szCs w:val="22"/>
        </w:rPr>
        <w:t xml:space="preserve"> </w:t>
      </w:r>
      <w:r w:rsidRPr="000C564F">
        <w:rPr>
          <w:sz w:val="22"/>
          <w:szCs w:val="22"/>
        </w:rPr>
        <w:t>a</w:t>
      </w:r>
      <w:r w:rsidRPr="000C564F">
        <w:rPr>
          <w:spacing w:val="-2"/>
          <w:sz w:val="22"/>
          <w:szCs w:val="22"/>
        </w:rPr>
        <w:t>r</w:t>
      </w:r>
      <w:r w:rsidRPr="000C564F">
        <w:rPr>
          <w:sz w:val="22"/>
          <w:szCs w:val="22"/>
        </w:rPr>
        <w:t>e</w:t>
      </w:r>
      <w:r w:rsidRPr="000C564F">
        <w:rPr>
          <w:spacing w:val="16"/>
          <w:sz w:val="22"/>
          <w:szCs w:val="22"/>
        </w:rPr>
        <w:t xml:space="preserve"> </w:t>
      </w:r>
      <w:r w:rsidRPr="000C564F">
        <w:rPr>
          <w:spacing w:val="1"/>
          <w:w w:val="97"/>
          <w:sz w:val="22"/>
          <w:szCs w:val="22"/>
        </w:rPr>
        <w:t>wo</w:t>
      </w:r>
      <w:r w:rsidRPr="000C564F">
        <w:rPr>
          <w:spacing w:val="-2"/>
          <w:w w:val="97"/>
          <w:sz w:val="22"/>
          <w:szCs w:val="22"/>
        </w:rPr>
        <w:t>r</w:t>
      </w:r>
      <w:r w:rsidRPr="000C564F">
        <w:rPr>
          <w:spacing w:val="1"/>
          <w:w w:val="97"/>
          <w:sz w:val="22"/>
          <w:szCs w:val="22"/>
        </w:rPr>
        <w:t>k</w:t>
      </w:r>
      <w:r w:rsidRPr="000C564F">
        <w:rPr>
          <w:w w:val="97"/>
          <w:sz w:val="22"/>
          <w:szCs w:val="22"/>
        </w:rPr>
        <w:t>i</w:t>
      </w:r>
      <w:r w:rsidRPr="000C564F">
        <w:rPr>
          <w:spacing w:val="-1"/>
          <w:w w:val="97"/>
          <w:sz w:val="22"/>
          <w:szCs w:val="22"/>
        </w:rPr>
        <w:t>n</w:t>
      </w:r>
      <w:r w:rsidRPr="000C564F">
        <w:rPr>
          <w:w w:val="97"/>
          <w:sz w:val="22"/>
          <w:szCs w:val="22"/>
        </w:rPr>
        <w:t>g</w:t>
      </w:r>
      <w:r w:rsidRPr="000C564F">
        <w:rPr>
          <w:spacing w:val="3"/>
          <w:w w:val="97"/>
          <w:sz w:val="22"/>
          <w:szCs w:val="22"/>
        </w:rPr>
        <w:t xml:space="preserve"> </w:t>
      </w:r>
      <w:r w:rsidRPr="000C564F">
        <w:rPr>
          <w:spacing w:val="1"/>
          <w:w w:val="99"/>
          <w:sz w:val="22"/>
          <w:szCs w:val="22"/>
        </w:rPr>
        <w:t>w</w:t>
      </w:r>
      <w:r w:rsidRPr="000C564F">
        <w:rPr>
          <w:w w:val="82"/>
          <w:sz w:val="22"/>
          <w:szCs w:val="22"/>
        </w:rPr>
        <w:t>i</w:t>
      </w:r>
      <w:r w:rsidRPr="000C564F">
        <w:rPr>
          <w:spacing w:val="1"/>
          <w:w w:val="121"/>
          <w:sz w:val="22"/>
          <w:szCs w:val="22"/>
        </w:rPr>
        <w:t>t</w:t>
      </w:r>
      <w:r w:rsidRPr="000C564F">
        <w:rPr>
          <w:spacing w:val="-1"/>
          <w:w w:val="105"/>
          <w:sz w:val="22"/>
          <w:szCs w:val="22"/>
        </w:rPr>
        <w:t>h</w:t>
      </w:r>
      <w:r w:rsidRPr="000C564F">
        <w:rPr>
          <w:w w:val="97"/>
          <w:sz w:val="22"/>
          <w:szCs w:val="22"/>
        </w:rPr>
        <w:t>!</w:t>
      </w:r>
    </w:p>
    <w:p w:rsidR="0015010A" w:rsidRPr="000C564F" w:rsidRDefault="0015010A" w:rsidP="000C564F">
      <w:pPr>
        <w:pStyle w:val="ListParagraph"/>
        <w:numPr>
          <w:ilvl w:val="0"/>
          <w:numId w:val="4"/>
        </w:numPr>
        <w:spacing w:line="240" w:lineRule="exact"/>
        <w:rPr>
          <w:sz w:val="22"/>
          <w:szCs w:val="22"/>
        </w:rPr>
      </w:pPr>
      <w:r w:rsidRPr="000C564F">
        <w:rPr>
          <w:sz w:val="22"/>
          <w:szCs w:val="22"/>
        </w:rPr>
        <w:t>Use</w:t>
      </w:r>
      <w:r w:rsidRPr="000C564F">
        <w:rPr>
          <w:spacing w:val="-10"/>
          <w:sz w:val="22"/>
          <w:szCs w:val="22"/>
        </w:rPr>
        <w:t xml:space="preserve"> </w:t>
      </w:r>
      <w:r w:rsidRPr="000C564F">
        <w:rPr>
          <w:spacing w:val="-1"/>
          <w:sz w:val="22"/>
          <w:szCs w:val="22"/>
        </w:rPr>
        <w:t>y</w:t>
      </w:r>
      <w:r w:rsidRPr="000C564F">
        <w:rPr>
          <w:spacing w:val="1"/>
          <w:sz w:val="22"/>
          <w:szCs w:val="22"/>
        </w:rPr>
        <w:t>o</w:t>
      </w:r>
      <w:r w:rsidRPr="000C564F">
        <w:rPr>
          <w:spacing w:val="-1"/>
          <w:sz w:val="22"/>
          <w:szCs w:val="22"/>
        </w:rPr>
        <w:t>u</w:t>
      </w:r>
      <w:r w:rsidRPr="000C564F">
        <w:rPr>
          <w:sz w:val="22"/>
          <w:szCs w:val="22"/>
        </w:rPr>
        <w:t>r</w:t>
      </w:r>
      <w:r w:rsidRPr="000C564F">
        <w:rPr>
          <w:spacing w:val="-2"/>
          <w:sz w:val="22"/>
          <w:szCs w:val="22"/>
        </w:rPr>
        <w:t xml:space="preserve"> </w:t>
      </w:r>
      <w:r w:rsidRPr="000C564F">
        <w:rPr>
          <w:spacing w:val="-3"/>
          <w:w w:val="82"/>
          <w:sz w:val="22"/>
          <w:szCs w:val="22"/>
        </w:rPr>
        <w:t>l</w:t>
      </w:r>
      <w:r w:rsidRPr="000C564F">
        <w:rPr>
          <w:spacing w:val="1"/>
          <w:w w:val="105"/>
          <w:sz w:val="22"/>
          <w:szCs w:val="22"/>
        </w:rPr>
        <w:t>o</w:t>
      </w:r>
      <w:r w:rsidRPr="000C564F">
        <w:rPr>
          <w:w w:val="94"/>
          <w:sz w:val="22"/>
          <w:szCs w:val="22"/>
        </w:rPr>
        <w:t>g</w:t>
      </w:r>
      <w:r w:rsidRPr="000C564F">
        <w:rPr>
          <w:spacing w:val="-1"/>
          <w:w w:val="105"/>
          <w:sz w:val="22"/>
          <w:szCs w:val="22"/>
        </w:rPr>
        <w:t>bo</w:t>
      </w:r>
      <w:r w:rsidRPr="000C564F">
        <w:rPr>
          <w:spacing w:val="1"/>
          <w:w w:val="105"/>
          <w:sz w:val="22"/>
          <w:szCs w:val="22"/>
        </w:rPr>
        <w:t>o</w:t>
      </w:r>
      <w:r w:rsidRPr="000C564F">
        <w:rPr>
          <w:w w:val="91"/>
          <w:sz w:val="22"/>
          <w:szCs w:val="22"/>
        </w:rPr>
        <w:t>k</w:t>
      </w:r>
      <w:r w:rsidRPr="000C564F">
        <w:rPr>
          <w:spacing w:val="-6"/>
          <w:sz w:val="22"/>
          <w:szCs w:val="22"/>
        </w:rPr>
        <w:t xml:space="preserve"> </w:t>
      </w:r>
      <w:r w:rsidRPr="000C564F">
        <w:rPr>
          <w:spacing w:val="1"/>
          <w:sz w:val="22"/>
          <w:szCs w:val="22"/>
        </w:rPr>
        <w:t>t</w:t>
      </w:r>
      <w:r w:rsidRPr="000C564F">
        <w:rPr>
          <w:sz w:val="22"/>
          <w:szCs w:val="22"/>
        </w:rPr>
        <w:t>o</w:t>
      </w:r>
      <w:r w:rsidRPr="000C564F">
        <w:rPr>
          <w:spacing w:val="12"/>
          <w:sz w:val="22"/>
          <w:szCs w:val="22"/>
        </w:rPr>
        <w:t xml:space="preserve"> </w:t>
      </w:r>
      <w:r w:rsidRPr="000C564F">
        <w:rPr>
          <w:sz w:val="22"/>
          <w:szCs w:val="22"/>
        </w:rPr>
        <w:t>r</w:t>
      </w:r>
      <w:r w:rsidRPr="000C564F">
        <w:rPr>
          <w:spacing w:val="1"/>
          <w:sz w:val="22"/>
          <w:szCs w:val="22"/>
        </w:rPr>
        <w:t>e</w:t>
      </w:r>
      <w:r w:rsidRPr="000C564F">
        <w:rPr>
          <w:spacing w:val="-2"/>
          <w:sz w:val="22"/>
          <w:szCs w:val="22"/>
        </w:rPr>
        <w:t>c</w:t>
      </w:r>
      <w:r w:rsidRPr="000C564F">
        <w:rPr>
          <w:spacing w:val="1"/>
          <w:sz w:val="22"/>
          <w:szCs w:val="22"/>
        </w:rPr>
        <w:t>o</w:t>
      </w:r>
      <w:r w:rsidRPr="000C564F">
        <w:rPr>
          <w:sz w:val="22"/>
          <w:szCs w:val="22"/>
        </w:rPr>
        <w:t>rd</w:t>
      </w:r>
      <w:r w:rsidRPr="000C564F">
        <w:rPr>
          <w:spacing w:val="16"/>
          <w:sz w:val="22"/>
          <w:szCs w:val="22"/>
        </w:rPr>
        <w:t xml:space="preserve"> </w:t>
      </w:r>
      <w:r w:rsidRPr="000C564F">
        <w:rPr>
          <w:sz w:val="22"/>
          <w:szCs w:val="22"/>
        </w:rPr>
        <w:t>a</w:t>
      </w:r>
      <w:r w:rsidRPr="000C564F">
        <w:rPr>
          <w:spacing w:val="-1"/>
          <w:sz w:val="22"/>
          <w:szCs w:val="22"/>
        </w:rPr>
        <w:t>n</w:t>
      </w:r>
      <w:r w:rsidRPr="000C564F">
        <w:rPr>
          <w:sz w:val="22"/>
          <w:szCs w:val="22"/>
        </w:rPr>
        <w:t>d</w:t>
      </w:r>
      <w:r w:rsidRPr="000C564F">
        <w:rPr>
          <w:spacing w:val="14"/>
          <w:sz w:val="22"/>
          <w:szCs w:val="22"/>
        </w:rPr>
        <w:t xml:space="preserve"> </w:t>
      </w:r>
      <w:r w:rsidRPr="000C564F">
        <w:rPr>
          <w:spacing w:val="-1"/>
          <w:sz w:val="22"/>
          <w:szCs w:val="22"/>
        </w:rPr>
        <w:t>d</w:t>
      </w:r>
      <w:r w:rsidRPr="000C564F">
        <w:rPr>
          <w:sz w:val="22"/>
          <w:szCs w:val="22"/>
        </w:rPr>
        <w:t>a</w:t>
      </w:r>
      <w:r w:rsidRPr="000C564F">
        <w:rPr>
          <w:spacing w:val="1"/>
          <w:sz w:val="22"/>
          <w:szCs w:val="22"/>
        </w:rPr>
        <w:t>t</w:t>
      </w:r>
      <w:r w:rsidRPr="000C564F">
        <w:rPr>
          <w:sz w:val="22"/>
          <w:szCs w:val="22"/>
        </w:rPr>
        <w:t>e</w:t>
      </w:r>
      <w:r w:rsidRPr="000C564F">
        <w:rPr>
          <w:spacing w:val="32"/>
          <w:sz w:val="22"/>
          <w:szCs w:val="22"/>
        </w:rPr>
        <w:t xml:space="preserve"> </w:t>
      </w:r>
      <w:r w:rsidRPr="000C564F">
        <w:rPr>
          <w:spacing w:val="1"/>
          <w:sz w:val="22"/>
          <w:szCs w:val="22"/>
        </w:rPr>
        <w:t>e</w:t>
      </w:r>
      <w:r w:rsidRPr="000C564F">
        <w:rPr>
          <w:spacing w:val="-1"/>
          <w:sz w:val="22"/>
          <w:szCs w:val="22"/>
        </w:rPr>
        <w:t>v</w:t>
      </w:r>
      <w:r w:rsidRPr="000C564F">
        <w:rPr>
          <w:spacing w:val="1"/>
          <w:sz w:val="22"/>
          <w:szCs w:val="22"/>
        </w:rPr>
        <w:t>e</w:t>
      </w:r>
      <w:r w:rsidRPr="000C564F">
        <w:rPr>
          <w:sz w:val="22"/>
          <w:szCs w:val="22"/>
        </w:rPr>
        <w:t>ry</w:t>
      </w:r>
      <w:r w:rsidRPr="000C564F">
        <w:rPr>
          <w:spacing w:val="-2"/>
          <w:sz w:val="22"/>
          <w:szCs w:val="22"/>
        </w:rPr>
        <w:t xml:space="preserve"> </w:t>
      </w:r>
      <w:r w:rsidRPr="000C564F">
        <w:rPr>
          <w:spacing w:val="-1"/>
          <w:w w:val="106"/>
          <w:sz w:val="22"/>
          <w:szCs w:val="22"/>
        </w:rPr>
        <w:t>m</w:t>
      </w:r>
      <w:r w:rsidRPr="000C564F">
        <w:rPr>
          <w:spacing w:val="1"/>
          <w:w w:val="106"/>
          <w:sz w:val="22"/>
          <w:szCs w:val="22"/>
        </w:rPr>
        <w:t>e</w:t>
      </w:r>
      <w:r w:rsidRPr="000C564F">
        <w:rPr>
          <w:w w:val="106"/>
          <w:sz w:val="22"/>
          <w:szCs w:val="22"/>
        </w:rPr>
        <w:t>as</w:t>
      </w:r>
      <w:r w:rsidRPr="000C564F">
        <w:rPr>
          <w:spacing w:val="-1"/>
          <w:w w:val="106"/>
          <w:sz w:val="22"/>
          <w:szCs w:val="22"/>
        </w:rPr>
        <w:t>u</w:t>
      </w:r>
      <w:r w:rsidRPr="000C564F">
        <w:rPr>
          <w:w w:val="106"/>
          <w:sz w:val="22"/>
          <w:szCs w:val="22"/>
        </w:rPr>
        <w:t>r</w:t>
      </w:r>
      <w:r w:rsidRPr="000C564F">
        <w:rPr>
          <w:spacing w:val="-2"/>
          <w:w w:val="106"/>
          <w:sz w:val="22"/>
          <w:szCs w:val="22"/>
        </w:rPr>
        <w:t>e</w:t>
      </w:r>
      <w:r w:rsidRPr="000C564F">
        <w:rPr>
          <w:spacing w:val="-1"/>
          <w:w w:val="106"/>
          <w:sz w:val="22"/>
          <w:szCs w:val="22"/>
        </w:rPr>
        <w:t>m</w:t>
      </w:r>
      <w:r w:rsidRPr="000C564F">
        <w:rPr>
          <w:w w:val="106"/>
          <w:sz w:val="22"/>
          <w:szCs w:val="22"/>
        </w:rPr>
        <w:t>e</w:t>
      </w:r>
      <w:r w:rsidRPr="000C564F">
        <w:rPr>
          <w:spacing w:val="-1"/>
          <w:w w:val="106"/>
          <w:sz w:val="22"/>
          <w:szCs w:val="22"/>
        </w:rPr>
        <w:t>n</w:t>
      </w:r>
      <w:r w:rsidRPr="000C564F">
        <w:rPr>
          <w:spacing w:val="1"/>
          <w:w w:val="106"/>
          <w:sz w:val="22"/>
          <w:szCs w:val="22"/>
        </w:rPr>
        <w:t>t</w:t>
      </w:r>
      <w:r w:rsidRPr="000C564F">
        <w:rPr>
          <w:w w:val="106"/>
          <w:sz w:val="22"/>
          <w:szCs w:val="22"/>
        </w:rPr>
        <w:t>,</w:t>
      </w:r>
      <w:r w:rsidRPr="000C564F">
        <w:rPr>
          <w:spacing w:val="-8"/>
          <w:w w:val="106"/>
          <w:sz w:val="22"/>
          <w:szCs w:val="22"/>
        </w:rPr>
        <w:t xml:space="preserve"> </w:t>
      </w:r>
      <w:r w:rsidRPr="000C564F">
        <w:rPr>
          <w:spacing w:val="1"/>
          <w:w w:val="105"/>
          <w:sz w:val="22"/>
          <w:szCs w:val="22"/>
        </w:rPr>
        <w:t>o</w:t>
      </w:r>
      <w:r w:rsidRPr="000C564F">
        <w:rPr>
          <w:spacing w:val="-1"/>
          <w:w w:val="105"/>
          <w:sz w:val="22"/>
          <w:szCs w:val="22"/>
        </w:rPr>
        <w:t>b</w:t>
      </w:r>
      <w:r w:rsidRPr="000C564F">
        <w:rPr>
          <w:sz w:val="22"/>
          <w:szCs w:val="22"/>
        </w:rPr>
        <w:t>s</w:t>
      </w:r>
      <w:r w:rsidRPr="000C564F">
        <w:rPr>
          <w:spacing w:val="1"/>
          <w:w w:val="112"/>
          <w:sz w:val="22"/>
          <w:szCs w:val="22"/>
        </w:rPr>
        <w:t>e</w:t>
      </w:r>
      <w:r w:rsidRPr="000C564F">
        <w:rPr>
          <w:spacing w:val="-2"/>
          <w:w w:val="104"/>
          <w:sz w:val="22"/>
          <w:szCs w:val="22"/>
        </w:rPr>
        <w:t>r</w:t>
      </w:r>
      <w:r w:rsidRPr="000C564F">
        <w:rPr>
          <w:spacing w:val="1"/>
          <w:w w:val="90"/>
          <w:sz w:val="22"/>
          <w:szCs w:val="22"/>
        </w:rPr>
        <w:t>v</w:t>
      </w:r>
      <w:r w:rsidRPr="000C564F">
        <w:rPr>
          <w:w w:val="108"/>
          <w:sz w:val="22"/>
          <w:szCs w:val="22"/>
        </w:rPr>
        <w:t>a</w:t>
      </w:r>
      <w:r w:rsidRPr="000C564F">
        <w:rPr>
          <w:spacing w:val="1"/>
          <w:w w:val="121"/>
          <w:sz w:val="22"/>
          <w:szCs w:val="22"/>
        </w:rPr>
        <w:t>t</w:t>
      </w:r>
      <w:r w:rsidRPr="000C564F">
        <w:rPr>
          <w:spacing w:val="-3"/>
          <w:w w:val="82"/>
          <w:sz w:val="22"/>
          <w:szCs w:val="22"/>
        </w:rPr>
        <w:t>i</w:t>
      </w:r>
      <w:r w:rsidRPr="000C564F">
        <w:rPr>
          <w:spacing w:val="1"/>
          <w:w w:val="105"/>
          <w:sz w:val="22"/>
          <w:szCs w:val="22"/>
        </w:rPr>
        <w:t>o</w:t>
      </w:r>
      <w:r w:rsidRPr="000C564F">
        <w:rPr>
          <w:spacing w:val="-1"/>
          <w:w w:val="105"/>
          <w:sz w:val="22"/>
          <w:szCs w:val="22"/>
        </w:rPr>
        <w:t>n</w:t>
      </w:r>
      <w:r w:rsidRPr="000C564F">
        <w:rPr>
          <w:w w:val="99"/>
          <w:sz w:val="22"/>
          <w:szCs w:val="22"/>
        </w:rPr>
        <w:t>,</w:t>
      </w:r>
      <w:r w:rsidRPr="000C564F">
        <w:rPr>
          <w:spacing w:val="-4"/>
          <w:sz w:val="22"/>
          <w:szCs w:val="22"/>
        </w:rPr>
        <w:t xml:space="preserve"> </w:t>
      </w:r>
      <w:r w:rsidRPr="000C564F">
        <w:rPr>
          <w:sz w:val="22"/>
          <w:szCs w:val="22"/>
        </w:rPr>
        <w:t>a</w:t>
      </w:r>
      <w:r w:rsidRPr="000C564F">
        <w:rPr>
          <w:spacing w:val="-1"/>
          <w:sz w:val="22"/>
          <w:szCs w:val="22"/>
        </w:rPr>
        <w:t>n</w:t>
      </w:r>
      <w:r w:rsidRPr="000C564F">
        <w:rPr>
          <w:sz w:val="22"/>
          <w:szCs w:val="22"/>
        </w:rPr>
        <w:t>d</w:t>
      </w:r>
      <w:r w:rsidRPr="000C564F">
        <w:rPr>
          <w:spacing w:val="14"/>
          <w:sz w:val="22"/>
          <w:szCs w:val="22"/>
        </w:rPr>
        <w:t xml:space="preserve"> </w:t>
      </w:r>
      <w:r w:rsidRPr="000C564F">
        <w:rPr>
          <w:spacing w:val="-1"/>
          <w:w w:val="105"/>
          <w:sz w:val="22"/>
          <w:szCs w:val="22"/>
        </w:rPr>
        <w:t>qu</w:t>
      </w:r>
      <w:r w:rsidRPr="000C564F">
        <w:rPr>
          <w:spacing w:val="1"/>
          <w:w w:val="112"/>
          <w:sz w:val="22"/>
          <w:szCs w:val="22"/>
        </w:rPr>
        <w:t>e</w:t>
      </w:r>
      <w:r w:rsidRPr="000C564F">
        <w:rPr>
          <w:spacing w:val="-2"/>
          <w:sz w:val="22"/>
          <w:szCs w:val="22"/>
        </w:rPr>
        <w:t>s</w:t>
      </w:r>
      <w:r w:rsidRPr="000C564F">
        <w:rPr>
          <w:spacing w:val="1"/>
          <w:w w:val="121"/>
          <w:sz w:val="22"/>
          <w:szCs w:val="22"/>
        </w:rPr>
        <w:t>t</w:t>
      </w:r>
      <w:r w:rsidRPr="000C564F">
        <w:rPr>
          <w:w w:val="82"/>
          <w:sz w:val="22"/>
          <w:szCs w:val="22"/>
        </w:rPr>
        <w:t>i</w:t>
      </w:r>
      <w:r w:rsidRPr="000C564F">
        <w:rPr>
          <w:spacing w:val="1"/>
          <w:w w:val="105"/>
          <w:sz w:val="22"/>
          <w:szCs w:val="22"/>
        </w:rPr>
        <w:t>o</w:t>
      </w:r>
      <w:r w:rsidRPr="000C564F">
        <w:rPr>
          <w:w w:val="105"/>
          <w:sz w:val="22"/>
          <w:szCs w:val="22"/>
        </w:rPr>
        <w:t>n</w:t>
      </w:r>
      <w:r w:rsidRPr="000C564F">
        <w:rPr>
          <w:spacing w:val="-5"/>
          <w:sz w:val="22"/>
          <w:szCs w:val="22"/>
        </w:rPr>
        <w:t xml:space="preserve"> </w:t>
      </w:r>
      <w:r w:rsidRPr="000C564F">
        <w:rPr>
          <w:spacing w:val="1"/>
          <w:w w:val="98"/>
          <w:sz w:val="22"/>
          <w:szCs w:val="22"/>
        </w:rPr>
        <w:t>w</w:t>
      </w:r>
      <w:r w:rsidRPr="000C564F">
        <w:rPr>
          <w:spacing w:val="-1"/>
          <w:w w:val="98"/>
          <w:sz w:val="22"/>
          <w:szCs w:val="22"/>
        </w:rPr>
        <w:t>h</w:t>
      </w:r>
      <w:r w:rsidRPr="000C564F">
        <w:rPr>
          <w:w w:val="98"/>
          <w:sz w:val="22"/>
          <w:szCs w:val="22"/>
        </w:rPr>
        <w:t>i</w:t>
      </w:r>
      <w:r w:rsidRPr="000C564F">
        <w:rPr>
          <w:spacing w:val="-3"/>
          <w:w w:val="98"/>
          <w:sz w:val="22"/>
          <w:szCs w:val="22"/>
        </w:rPr>
        <w:t>l</w:t>
      </w:r>
      <w:r w:rsidRPr="000C564F">
        <w:rPr>
          <w:w w:val="98"/>
          <w:sz w:val="22"/>
          <w:szCs w:val="22"/>
        </w:rPr>
        <w:t xml:space="preserve">e </w:t>
      </w:r>
      <w:r w:rsidRPr="000C564F">
        <w:rPr>
          <w:spacing w:val="-1"/>
          <w:sz w:val="22"/>
          <w:szCs w:val="22"/>
        </w:rPr>
        <w:t>y</w:t>
      </w:r>
      <w:r w:rsidRPr="000C564F">
        <w:rPr>
          <w:spacing w:val="1"/>
          <w:sz w:val="22"/>
          <w:szCs w:val="22"/>
        </w:rPr>
        <w:t>o</w:t>
      </w:r>
      <w:r w:rsidRPr="000C564F">
        <w:rPr>
          <w:sz w:val="22"/>
          <w:szCs w:val="22"/>
        </w:rPr>
        <w:t>u</w:t>
      </w:r>
      <w:r w:rsidRPr="000C564F">
        <w:rPr>
          <w:spacing w:val="-5"/>
          <w:sz w:val="22"/>
          <w:szCs w:val="22"/>
        </w:rPr>
        <w:t xml:space="preserve"> </w:t>
      </w:r>
      <w:r w:rsidRPr="000C564F">
        <w:rPr>
          <w:w w:val="108"/>
          <w:sz w:val="22"/>
          <w:szCs w:val="22"/>
        </w:rPr>
        <w:t>a</w:t>
      </w:r>
      <w:r w:rsidRPr="000C564F">
        <w:rPr>
          <w:spacing w:val="-2"/>
          <w:w w:val="104"/>
          <w:sz w:val="22"/>
          <w:szCs w:val="22"/>
        </w:rPr>
        <w:t>r</w:t>
      </w:r>
      <w:r w:rsidRPr="000C564F">
        <w:rPr>
          <w:w w:val="112"/>
          <w:sz w:val="22"/>
          <w:szCs w:val="22"/>
        </w:rPr>
        <w:t>e</w:t>
      </w:r>
    </w:p>
    <w:p w:rsidR="0015010A" w:rsidRDefault="003779EA" w:rsidP="0015010A">
      <w:pPr>
        <w:spacing w:before="16"/>
        <w:ind w:left="849" w:right="1649"/>
        <w:jc w:val="center"/>
        <w:rPr>
          <w:sz w:val="22"/>
          <w:szCs w:val="22"/>
        </w:rPr>
      </w:pPr>
      <w:r>
        <w:rPr>
          <w:spacing w:val="1"/>
          <w:w w:val="112"/>
          <w:sz w:val="22"/>
          <w:szCs w:val="22"/>
        </w:rPr>
        <w:t xml:space="preserve">         </w:t>
      </w:r>
      <w:proofErr w:type="gramStart"/>
      <w:r w:rsidR="0015010A">
        <w:rPr>
          <w:spacing w:val="1"/>
          <w:w w:val="112"/>
          <w:sz w:val="22"/>
          <w:szCs w:val="22"/>
        </w:rPr>
        <w:t>e</w:t>
      </w:r>
      <w:r w:rsidR="0015010A">
        <w:rPr>
          <w:spacing w:val="1"/>
          <w:w w:val="86"/>
          <w:sz w:val="22"/>
          <w:szCs w:val="22"/>
        </w:rPr>
        <w:t>x</w:t>
      </w:r>
      <w:r w:rsidR="0015010A">
        <w:rPr>
          <w:spacing w:val="-1"/>
          <w:w w:val="105"/>
          <w:sz w:val="22"/>
          <w:szCs w:val="22"/>
        </w:rPr>
        <w:t>p</w:t>
      </w:r>
      <w:r w:rsidR="0015010A">
        <w:rPr>
          <w:spacing w:val="1"/>
          <w:w w:val="112"/>
          <w:sz w:val="22"/>
          <w:szCs w:val="22"/>
        </w:rPr>
        <w:t>e</w:t>
      </w:r>
      <w:r w:rsidR="0015010A">
        <w:rPr>
          <w:w w:val="104"/>
          <w:sz w:val="22"/>
          <w:szCs w:val="22"/>
        </w:rPr>
        <w:t>r</w:t>
      </w:r>
      <w:r w:rsidR="0015010A">
        <w:rPr>
          <w:spacing w:val="-3"/>
          <w:w w:val="82"/>
          <w:sz w:val="22"/>
          <w:szCs w:val="22"/>
        </w:rPr>
        <w:t>i</w:t>
      </w:r>
      <w:r w:rsidR="0015010A">
        <w:rPr>
          <w:spacing w:val="2"/>
          <w:w w:val="102"/>
          <w:sz w:val="22"/>
          <w:szCs w:val="22"/>
        </w:rPr>
        <w:t>m</w:t>
      </w:r>
      <w:r w:rsidR="0015010A">
        <w:rPr>
          <w:spacing w:val="1"/>
          <w:w w:val="112"/>
          <w:sz w:val="22"/>
          <w:szCs w:val="22"/>
        </w:rPr>
        <w:t>e</w:t>
      </w:r>
      <w:r w:rsidR="0015010A">
        <w:rPr>
          <w:spacing w:val="-1"/>
          <w:w w:val="105"/>
          <w:sz w:val="22"/>
          <w:szCs w:val="22"/>
        </w:rPr>
        <w:t>n</w:t>
      </w:r>
      <w:r w:rsidR="0015010A">
        <w:rPr>
          <w:spacing w:val="1"/>
          <w:w w:val="121"/>
          <w:sz w:val="22"/>
          <w:szCs w:val="22"/>
        </w:rPr>
        <w:t>t</w:t>
      </w:r>
      <w:r w:rsidR="0015010A">
        <w:rPr>
          <w:w w:val="82"/>
          <w:sz w:val="22"/>
          <w:szCs w:val="22"/>
        </w:rPr>
        <w:t>i</w:t>
      </w:r>
      <w:r w:rsidR="0015010A">
        <w:rPr>
          <w:spacing w:val="-1"/>
          <w:w w:val="105"/>
          <w:sz w:val="22"/>
          <w:szCs w:val="22"/>
        </w:rPr>
        <w:t>n</w:t>
      </w:r>
      <w:r w:rsidR="0015010A">
        <w:rPr>
          <w:w w:val="94"/>
          <w:sz w:val="22"/>
          <w:szCs w:val="22"/>
        </w:rPr>
        <w:t>g</w:t>
      </w:r>
      <w:proofErr w:type="gramEnd"/>
      <w:r w:rsidR="0015010A">
        <w:rPr>
          <w:w w:val="101"/>
          <w:sz w:val="22"/>
          <w:szCs w:val="22"/>
        </w:rPr>
        <w:t>.</w:t>
      </w:r>
      <w:r w:rsidR="0015010A">
        <w:rPr>
          <w:spacing w:val="-5"/>
          <w:sz w:val="22"/>
          <w:szCs w:val="22"/>
        </w:rPr>
        <w:t xml:space="preserve"> </w:t>
      </w:r>
      <w:r w:rsidR="0015010A">
        <w:rPr>
          <w:w w:val="83"/>
          <w:sz w:val="22"/>
          <w:szCs w:val="22"/>
        </w:rPr>
        <w:t>If</w:t>
      </w:r>
      <w:r w:rsidR="0015010A">
        <w:rPr>
          <w:spacing w:val="2"/>
          <w:w w:val="83"/>
          <w:sz w:val="22"/>
          <w:szCs w:val="22"/>
        </w:rPr>
        <w:t xml:space="preserve"> </w:t>
      </w:r>
      <w:r w:rsidR="0015010A">
        <w:rPr>
          <w:spacing w:val="1"/>
          <w:sz w:val="22"/>
          <w:szCs w:val="22"/>
        </w:rPr>
        <w:t>yo</w:t>
      </w:r>
      <w:r w:rsidR="0015010A">
        <w:rPr>
          <w:sz w:val="22"/>
          <w:szCs w:val="22"/>
        </w:rPr>
        <w:t>u</w:t>
      </w:r>
      <w:r w:rsidR="0015010A">
        <w:rPr>
          <w:spacing w:val="-5"/>
          <w:sz w:val="22"/>
          <w:szCs w:val="22"/>
        </w:rPr>
        <w:t xml:space="preserve"> </w:t>
      </w:r>
      <w:r w:rsidR="0015010A">
        <w:rPr>
          <w:spacing w:val="-3"/>
          <w:w w:val="105"/>
          <w:sz w:val="22"/>
          <w:szCs w:val="22"/>
        </w:rPr>
        <w:t>d</w:t>
      </w:r>
      <w:r w:rsidR="0015010A">
        <w:rPr>
          <w:spacing w:val="1"/>
          <w:w w:val="105"/>
          <w:sz w:val="22"/>
          <w:szCs w:val="22"/>
        </w:rPr>
        <w:t>o</w:t>
      </w:r>
      <w:r w:rsidR="0015010A">
        <w:rPr>
          <w:spacing w:val="-1"/>
          <w:w w:val="105"/>
          <w:sz w:val="22"/>
          <w:szCs w:val="22"/>
        </w:rPr>
        <w:t>n</w:t>
      </w:r>
      <w:r w:rsidR="0015010A">
        <w:rPr>
          <w:w w:val="75"/>
          <w:sz w:val="22"/>
          <w:szCs w:val="22"/>
        </w:rPr>
        <w:t>’</w:t>
      </w:r>
      <w:r w:rsidR="0015010A">
        <w:rPr>
          <w:w w:val="121"/>
          <w:sz w:val="22"/>
          <w:szCs w:val="22"/>
        </w:rPr>
        <w:t>t</w:t>
      </w:r>
      <w:r w:rsidR="0015010A">
        <w:rPr>
          <w:spacing w:val="-6"/>
          <w:sz w:val="22"/>
          <w:szCs w:val="22"/>
        </w:rPr>
        <w:t xml:space="preserve"> </w:t>
      </w:r>
      <w:r w:rsidR="0015010A">
        <w:rPr>
          <w:spacing w:val="-1"/>
          <w:sz w:val="22"/>
          <w:szCs w:val="22"/>
        </w:rPr>
        <w:t>d</w:t>
      </w:r>
      <w:r w:rsidR="0015010A">
        <w:rPr>
          <w:sz w:val="22"/>
          <w:szCs w:val="22"/>
        </w:rPr>
        <w:t>o</w:t>
      </w:r>
      <w:r w:rsidR="0015010A">
        <w:rPr>
          <w:spacing w:val="8"/>
          <w:sz w:val="22"/>
          <w:szCs w:val="22"/>
        </w:rPr>
        <w:t xml:space="preserve"> </w:t>
      </w:r>
      <w:r w:rsidR="0015010A">
        <w:rPr>
          <w:spacing w:val="1"/>
          <w:w w:val="121"/>
          <w:sz w:val="22"/>
          <w:szCs w:val="22"/>
        </w:rPr>
        <w:t>t</w:t>
      </w:r>
      <w:r w:rsidR="0015010A">
        <w:rPr>
          <w:spacing w:val="-1"/>
          <w:w w:val="105"/>
          <w:sz w:val="22"/>
          <w:szCs w:val="22"/>
        </w:rPr>
        <w:t>h</w:t>
      </w:r>
      <w:r w:rsidR="0015010A">
        <w:rPr>
          <w:w w:val="82"/>
          <w:sz w:val="22"/>
          <w:szCs w:val="22"/>
        </w:rPr>
        <w:t>i</w:t>
      </w:r>
      <w:r w:rsidR="0015010A">
        <w:rPr>
          <w:sz w:val="22"/>
          <w:szCs w:val="22"/>
        </w:rPr>
        <w:t>s</w:t>
      </w:r>
      <w:r w:rsidR="0015010A">
        <w:rPr>
          <w:spacing w:val="-7"/>
          <w:sz w:val="22"/>
          <w:szCs w:val="22"/>
        </w:rPr>
        <w:t xml:space="preserve"> </w:t>
      </w:r>
      <w:r w:rsidR="0015010A">
        <w:rPr>
          <w:sz w:val="22"/>
          <w:szCs w:val="22"/>
        </w:rPr>
        <w:t>as</w:t>
      </w:r>
      <w:r w:rsidR="0015010A">
        <w:rPr>
          <w:spacing w:val="1"/>
          <w:sz w:val="22"/>
          <w:szCs w:val="22"/>
        </w:rPr>
        <w:t xml:space="preserve"> yo</w:t>
      </w:r>
      <w:r w:rsidR="0015010A">
        <w:rPr>
          <w:sz w:val="22"/>
          <w:szCs w:val="22"/>
        </w:rPr>
        <w:t>u</w:t>
      </w:r>
      <w:r w:rsidR="0015010A">
        <w:rPr>
          <w:spacing w:val="-5"/>
          <w:sz w:val="22"/>
          <w:szCs w:val="22"/>
        </w:rPr>
        <w:t xml:space="preserve"> </w:t>
      </w:r>
      <w:r w:rsidR="0015010A">
        <w:rPr>
          <w:sz w:val="22"/>
          <w:szCs w:val="22"/>
        </w:rPr>
        <w:t>a</w:t>
      </w:r>
      <w:r w:rsidR="0015010A">
        <w:rPr>
          <w:spacing w:val="-2"/>
          <w:sz w:val="22"/>
          <w:szCs w:val="22"/>
        </w:rPr>
        <w:t>r</w:t>
      </w:r>
      <w:r w:rsidR="0015010A">
        <w:rPr>
          <w:sz w:val="22"/>
          <w:szCs w:val="22"/>
        </w:rPr>
        <w:t>e</w:t>
      </w:r>
      <w:r w:rsidR="0015010A">
        <w:rPr>
          <w:spacing w:val="16"/>
          <w:sz w:val="22"/>
          <w:szCs w:val="22"/>
        </w:rPr>
        <w:t xml:space="preserve"> </w:t>
      </w:r>
      <w:r w:rsidR="0015010A">
        <w:rPr>
          <w:spacing w:val="1"/>
          <w:w w:val="98"/>
          <w:sz w:val="22"/>
          <w:szCs w:val="22"/>
        </w:rPr>
        <w:t>wo</w:t>
      </w:r>
      <w:r w:rsidR="0015010A">
        <w:rPr>
          <w:spacing w:val="-2"/>
          <w:w w:val="98"/>
          <w:sz w:val="22"/>
          <w:szCs w:val="22"/>
        </w:rPr>
        <w:t>r</w:t>
      </w:r>
      <w:r w:rsidR="0015010A">
        <w:rPr>
          <w:spacing w:val="1"/>
          <w:w w:val="98"/>
          <w:sz w:val="22"/>
          <w:szCs w:val="22"/>
        </w:rPr>
        <w:t>k</w:t>
      </w:r>
      <w:r w:rsidR="0015010A">
        <w:rPr>
          <w:w w:val="98"/>
          <w:sz w:val="22"/>
          <w:szCs w:val="22"/>
        </w:rPr>
        <w:t>i</w:t>
      </w:r>
      <w:r w:rsidR="0015010A">
        <w:rPr>
          <w:spacing w:val="-1"/>
          <w:w w:val="98"/>
          <w:sz w:val="22"/>
          <w:szCs w:val="22"/>
        </w:rPr>
        <w:t>n</w:t>
      </w:r>
      <w:r w:rsidR="0015010A">
        <w:rPr>
          <w:w w:val="98"/>
          <w:sz w:val="22"/>
          <w:szCs w:val="22"/>
        </w:rPr>
        <w:t>g,</w:t>
      </w:r>
      <w:r w:rsidR="0015010A">
        <w:rPr>
          <w:spacing w:val="-3"/>
          <w:w w:val="98"/>
          <w:sz w:val="22"/>
          <w:szCs w:val="22"/>
        </w:rPr>
        <w:t xml:space="preserve"> </w:t>
      </w:r>
      <w:r w:rsidR="0015010A">
        <w:rPr>
          <w:spacing w:val="1"/>
          <w:sz w:val="22"/>
          <w:szCs w:val="22"/>
        </w:rPr>
        <w:t>yo</w:t>
      </w:r>
      <w:r w:rsidR="0015010A">
        <w:rPr>
          <w:sz w:val="22"/>
          <w:szCs w:val="22"/>
        </w:rPr>
        <w:t>u</w:t>
      </w:r>
      <w:r w:rsidR="0015010A">
        <w:rPr>
          <w:spacing w:val="-8"/>
          <w:sz w:val="22"/>
          <w:szCs w:val="22"/>
        </w:rPr>
        <w:t xml:space="preserve"> </w:t>
      </w:r>
      <w:r w:rsidR="0015010A">
        <w:rPr>
          <w:spacing w:val="1"/>
          <w:w w:val="89"/>
          <w:sz w:val="22"/>
          <w:szCs w:val="22"/>
        </w:rPr>
        <w:t>w</w:t>
      </w:r>
      <w:r w:rsidR="0015010A">
        <w:rPr>
          <w:w w:val="89"/>
          <w:sz w:val="22"/>
          <w:szCs w:val="22"/>
        </w:rPr>
        <w:t>ill</w:t>
      </w:r>
      <w:r w:rsidR="0015010A">
        <w:rPr>
          <w:spacing w:val="4"/>
          <w:w w:val="89"/>
          <w:sz w:val="22"/>
          <w:szCs w:val="22"/>
        </w:rPr>
        <w:t xml:space="preserve"> </w:t>
      </w:r>
      <w:r w:rsidR="0015010A">
        <w:rPr>
          <w:spacing w:val="-2"/>
          <w:sz w:val="22"/>
          <w:szCs w:val="22"/>
        </w:rPr>
        <w:t>f</w:t>
      </w:r>
      <w:r w:rsidR="0015010A">
        <w:rPr>
          <w:spacing w:val="1"/>
          <w:sz w:val="22"/>
          <w:szCs w:val="22"/>
        </w:rPr>
        <w:t>o</w:t>
      </w:r>
      <w:r w:rsidR="0015010A">
        <w:rPr>
          <w:sz w:val="22"/>
          <w:szCs w:val="22"/>
        </w:rPr>
        <w:t>rg</w:t>
      </w:r>
      <w:r w:rsidR="0015010A">
        <w:rPr>
          <w:spacing w:val="1"/>
          <w:sz w:val="22"/>
          <w:szCs w:val="22"/>
        </w:rPr>
        <w:t>e</w:t>
      </w:r>
      <w:r w:rsidR="0015010A">
        <w:rPr>
          <w:sz w:val="22"/>
          <w:szCs w:val="22"/>
        </w:rPr>
        <w:t>t</w:t>
      </w:r>
      <w:r w:rsidR="0015010A">
        <w:rPr>
          <w:spacing w:val="14"/>
          <w:sz w:val="22"/>
          <w:szCs w:val="22"/>
        </w:rPr>
        <w:t xml:space="preserve"> </w:t>
      </w:r>
      <w:r w:rsidR="0015010A">
        <w:rPr>
          <w:w w:val="93"/>
          <w:sz w:val="22"/>
          <w:szCs w:val="22"/>
        </w:rPr>
        <w:t>all</w:t>
      </w:r>
      <w:r w:rsidR="0015010A">
        <w:rPr>
          <w:spacing w:val="-2"/>
          <w:w w:val="93"/>
          <w:sz w:val="22"/>
          <w:szCs w:val="22"/>
        </w:rPr>
        <w:t xml:space="preserve"> </w:t>
      </w:r>
      <w:r w:rsidR="0015010A">
        <w:rPr>
          <w:spacing w:val="1"/>
          <w:sz w:val="22"/>
          <w:szCs w:val="22"/>
        </w:rPr>
        <w:t>o</w:t>
      </w:r>
      <w:r w:rsidR="0015010A">
        <w:rPr>
          <w:sz w:val="22"/>
          <w:szCs w:val="22"/>
        </w:rPr>
        <w:t>f</w:t>
      </w:r>
      <w:r w:rsidR="0015010A">
        <w:rPr>
          <w:spacing w:val="-6"/>
          <w:sz w:val="22"/>
          <w:szCs w:val="22"/>
        </w:rPr>
        <w:t xml:space="preserve"> </w:t>
      </w:r>
      <w:r w:rsidR="0015010A">
        <w:rPr>
          <w:spacing w:val="1"/>
          <w:sz w:val="22"/>
          <w:szCs w:val="22"/>
        </w:rPr>
        <w:t>t</w:t>
      </w:r>
      <w:r w:rsidR="0015010A">
        <w:rPr>
          <w:spacing w:val="-1"/>
          <w:sz w:val="22"/>
          <w:szCs w:val="22"/>
        </w:rPr>
        <w:t>h</w:t>
      </w:r>
      <w:r w:rsidR="0015010A">
        <w:rPr>
          <w:sz w:val="22"/>
          <w:szCs w:val="22"/>
        </w:rPr>
        <w:t>at</w:t>
      </w:r>
      <w:r>
        <w:rPr>
          <w:spacing w:val="33"/>
          <w:sz w:val="22"/>
          <w:szCs w:val="22"/>
        </w:rPr>
        <w:t xml:space="preserve"> </w:t>
      </w:r>
      <w:r w:rsidR="0015010A">
        <w:rPr>
          <w:spacing w:val="-1"/>
          <w:w w:val="90"/>
          <w:sz w:val="22"/>
          <w:szCs w:val="22"/>
        </w:rPr>
        <w:t>v</w:t>
      </w:r>
      <w:r w:rsidR="0015010A">
        <w:rPr>
          <w:w w:val="108"/>
          <w:sz w:val="22"/>
          <w:szCs w:val="22"/>
        </w:rPr>
        <w:t>a</w:t>
      </w:r>
      <w:r w:rsidR="0015010A">
        <w:rPr>
          <w:w w:val="82"/>
          <w:sz w:val="22"/>
          <w:szCs w:val="22"/>
        </w:rPr>
        <w:t>l</w:t>
      </w:r>
      <w:r w:rsidR="0015010A">
        <w:rPr>
          <w:spacing w:val="-1"/>
          <w:w w:val="105"/>
          <w:sz w:val="22"/>
          <w:szCs w:val="22"/>
        </w:rPr>
        <w:t>u</w:t>
      </w:r>
      <w:r w:rsidR="0015010A">
        <w:rPr>
          <w:w w:val="108"/>
          <w:sz w:val="22"/>
          <w:szCs w:val="22"/>
        </w:rPr>
        <w:t>a</w:t>
      </w:r>
      <w:r w:rsidR="0015010A">
        <w:rPr>
          <w:spacing w:val="-1"/>
          <w:w w:val="105"/>
          <w:sz w:val="22"/>
          <w:szCs w:val="22"/>
        </w:rPr>
        <w:t>b</w:t>
      </w:r>
      <w:r w:rsidR="0015010A">
        <w:rPr>
          <w:w w:val="82"/>
          <w:sz w:val="22"/>
          <w:szCs w:val="22"/>
        </w:rPr>
        <w:t>l</w:t>
      </w:r>
      <w:r w:rsidR="0015010A">
        <w:rPr>
          <w:w w:val="112"/>
          <w:sz w:val="22"/>
          <w:szCs w:val="22"/>
        </w:rPr>
        <w:t>e</w:t>
      </w:r>
      <w:r>
        <w:rPr>
          <w:w w:val="112"/>
          <w:sz w:val="22"/>
          <w:szCs w:val="22"/>
        </w:rPr>
        <w:t xml:space="preserve"> data.</w:t>
      </w:r>
    </w:p>
    <w:p w:rsidR="0015010A" w:rsidRPr="000C564F" w:rsidRDefault="0015010A" w:rsidP="000C564F">
      <w:pPr>
        <w:pStyle w:val="ListParagraph"/>
        <w:numPr>
          <w:ilvl w:val="0"/>
          <w:numId w:val="5"/>
        </w:numPr>
        <w:spacing w:before="16"/>
        <w:rPr>
          <w:sz w:val="22"/>
          <w:szCs w:val="22"/>
        </w:rPr>
      </w:pPr>
      <w:r w:rsidRPr="000C564F">
        <w:rPr>
          <w:w w:val="80"/>
          <w:sz w:val="22"/>
          <w:szCs w:val="22"/>
        </w:rPr>
        <w:t>C</w:t>
      </w:r>
      <w:r w:rsidRPr="000C564F">
        <w:rPr>
          <w:w w:val="104"/>
          <w:sz w:val="22"/>
          <w:szCs w:val="22"/>
        </w:rPr>
        <w:t>r</w:t>
      </w:r>
      <w:r w:rsidRPr="000C564F">
        <w:rPr>
          <w:spacing w:val="1"/>
          <w:w w:val="112"/>
          <w:sz w:val="22"/>
          <w:szCs w:val="22"/>
        </w:rPr>
        <w:t>e</w:t>
      </w:r>
      <w:r w:rsidRPr="000C564F">
        <w:rPr>
          <w:w w:val="108"/>
          <w:sz w:val="22"/>
          <w:szCs w:val="22"/>
        </w:rPr>
        <w:t>a</w:t>
      </w:r>
      <w:r w:rsidRPr="000C564F">
        <w:rPr>
          <w:spacing w:val="1"/>
          <w:w w:val="121"/>
          <w:sz w:val="22"/>
          <w:szCs w:val="22"/>
        </w:rPr>
        <w:t>t</w:t>
      </w:r>
      <w:r w:rsidRPr="000C564F">
        <w:rPr>
          <w:w w:val="112"/>
          <w:sz w:val="22"/>
          <w:szCs w:val="22"/>
        </w:rPr>
        <w:t>e</w:t>
      </w:r>
      <w:r w:rsidRPr="000C564F">
        <w:rPr>
          <w:spacing w:val="-6"/>
          <w:sz w:val="22"/>
          <w:szCs w:val="22"/>
        </w:rPr>
        <w:t xml:space="preserve"> </w:t>
      </w:r>
      <w:r w:rsidRPr="000C564F">
        <w:rPr>
          <w:sz w:val="22"/>
          <w:szCs w:val="22"/>
        </w:rPr>
        <w:t>c</w:t>
      </w:r>
      <w:r w:rsidRPr="000C564F">
        <w:rPr>
          <w:spacing w:val="-1"/>
          <w:sz w:val="22"/>
          <w:szCs w:val="22"/>
        </w:rPr>
        <w:t>h</w:t>
      </w:r>
      <w:r w:rsidRPr="000C564F">
        <w:rPr>
          <w:sz w:val="22"/>
          <w:szCs w:val="22"/>
        </w:rPr>
        <w:t>ar</w:t>
      </w:r>
      <w:r w:rsidRPr="000C564F">
        <w:rPr>
          <w:spacing w:val="1"/>
          <w:sz w:val="22"/>
          <w:szCs w:val="22"/>
        </w:rPr>
        <w:t>t</w:t>
      </w:r>
      <w:r w:rsidRPr="000C564F">
        <w:rPr>
          <w:sz w:val="22"/>
          <w:szCs w:val="22"/>
        </w:rPr>
        <w:t>s</w:t>
      </w:r>
      <w:r w:rsidRPr="000C564F">
        <w:rPr>
          <w:spacing w:val="17"/>
          <w:sz w:val="22"/>
          <w:szCs w:val="22"/>
        </w:rPr>
        <w:t xml:space="preserve"> </w:t>
      </w:r>
      <w:r w:rsidRPr="000C564F">
        <w:rPr>
          <w:sz w:val="22"/>
          <w:szCs w:val="22"/>
        </w:rPr>
        <w:t>a</w:t>
      </w:r>
      <w:r w:rsidRPr="000C564F">
        <w:rPr>
          <w:spacing w:val="-1"/>
          <w:sz w:val="22"/>
          <w:szCs w:val="22"/>
        </w:rPr>
        <w:t>n</w:t>
      </w:r>
      <w:r w:rsidRPr="000C564F">
        <w:rPr>
          <w:sz w:val="22"/>
          <w:szCs w:val="22"/>
        </w:rPr>
        <w:t>d</w:t>
      </w:r>
      <w:r w:rsidRPr="000C564F">
        <w:rPr>
          <w:spacing w:val="14"/>
          <w:sz w:val="22"/>
          <w:szCs w:val="22"/>
        </w:rPr>
        <w:t xml:space="preserve"> </w:t>
      </w:r>
      <w:r w:rsidRPr="000C564F">
        <w:rPr>
          <w:sz w:val="22"/>
          <w:szCs w:val="22"/>
        </w:rPr>
        <w:t>gra</w:t>
      </w:r>
      <w:r w:rsidRPr="000C564F">
        <w:rPr>
          <w:spacing w:val="-1"/>
          <w:sz w:val="22"/>
          <w:szCs w:val="22"/>
        </w:rPr>
        <w:t>ph</w:t>
      </w:r>
      <w:r w:rsidRPr="000C564F">
        <w:rPr>
          <w:sz w:val="22"/>
          <w:szCs w:val="22"/>
        </w:rPr>
        <w:t>s</w:t>
      </w:r>
      <w:r w:rsidRPr="000C564F">
        <w:rPr>
          <w:spacing w:val="11"/>
          <w:sz w:val="22"/>
          <w:szCs w:val="22"/>
        </w:rPr>
        <w:t xml:space="preserve"> </w:t>
      </w:r>
      <w:r w:rsidRPr="000C564F">
        <w:rPr>
          <w:spacing w:val="-2"/>
          <w:sz w:val="22"/>
          <w:szCs w:val="22"/>
        </w:rPr>
        <w:t>t</w:t>
      </w:r>
      <w:r w:rsidRPr="000C564F">
        <w:rPr>
          <w:sz w:val="22"/>
          <w:szCs w:val="22"/>
        </w:rPr>
        <w:t>o</w:t>
      </w:r>
      <w:r w:rsidRPr="000C564F">
        <w:rPr>
          <w:spacing w:val="12"/>
          <w:sz w:val="22"/>
          <w:szCs w:val="22"/>
        </w:rPr>
        <w:t xml:space="preserve"> </w:t>
      </w:r>
      <w:r w:rsidRPr="000C564F">
        <w:rPr>
          <w:spacing w:val="2"/>
          <w:sz w:val="22"/>
          <w:szCs w:val="22"/>
        </w:rPr>
        <w:t>m</w:t>
      </w:r>
      <w:r w:rsidRPr="000C564F">
        <w:rPr>
          <w:sz w:val="22"/>
          <w:szCs w:val="22"/>
        </w:rPr>
        <w:t>a</w:t>
      </w:r>
      <w:r w:rsidRPr="000C564F">
        <w:rPr>
          <w:spacing w:val="-2"/>
          <w:sz w:val="22"/>
          <w:szCs w:val="22"/>
        </w:rPr>
        <w:t>k</w:t>
      </w:r>
      <w:r w:rsidRPr="000C564F">
        <w:rPr>
          <w:sz w:val="22"/>
          <w:szCs w:val="22"/>
        </w:rPr>
        <w:t>e</w:t>
      </w:r>
      <w:r w:rsidRPr="000C564F">
        <w:rPr>
          <w:spacing w:val="9"/>
          <w:sz w:val="22"/>
          <w:szCs w:val="22"/>
        </w:rPr>
        <w:t xml:space="preserve"> </w:t>
      </w:r>
      <w:r w:rsidRPr="000C564F">
        <w:rPr>
          <w:spacing w:val="-1"/>
          <w:sz w:val="22"/>
          <w:szCs w:val="22"/>
        </w:rPr>
        <w:t>y</w:t>
      </w:r>
      <w:r w:rsidRPr="000C564F">
        <w:rPr>
          <w:spacing w:val="1"/>
          <w:sz w:val="22"/>
          <w:szCs w:val="22"/>
        </w:rPr>
        <w:t>o</w:t>
      </w:r>
      <w:r w:rsidRPr="000C564F">
        <w:rPr>
          <w:spacing w:val="-1"/>
          <w:sz w:val="22"/>
          <w:szCs w:val="22"/>
        </w:rPr>
        <w:t>u</w:t>
      </w:r>
      <w:r w:rsidRPr="000C564F">
        <w:rPr>
          <w:sz w:val="22"/>
          <w:szCs w:val="22"/>
        </w:rPr>
        <w:t>r</w:t>
      </w:r>
      <w:r w:rsidRPr="000C564F">
        <w:rPr>
          <w:spacing w:val="-2"/>
          <w:sz w:val="22"/>
          <w:szCs w:val="22"/>
        </w:rPr>
        <w:t xml:space="preserve"> </w:t>
      </w:r>
      <w:r w:rsidRPr="000C564F">
        <w:rPr>
          <w:spacing w:val="-1"/>
          <w:sz w:val="22"/>
          <w:szCs w:val="22"/>
        </w:rPr>
        <w:t>d</w:t>
      </w:r>
      <w:r w:rsidRPr="000C564F">
        <w:rPr>
          <w:sz w:val="22"/>
          <w:szCs w:val="22"/>
        </w:rPr>
        <w:t>a</w:t>
      </w:r>
      <w:r w:rsidRPr="000C564F">
        <w:rPr>
          <w:spacing w:val="1"/>
          <w:sz w:val="22"/>
          <w:szCs w:val="22"/>
        </w:rPr>
        <w:t>t</w:t>
      </w:r>
      <w:r w:rsidRPr="000C564F">
        <w:rPr>
          <w:sz w:val="22"/>
          <w:szCs w:val="22"/>
        </w:rPr>
        <w:t>a</w:t>
      </w:r>
      <w:r w:rsidRPr="000C564F">
        <w:rPr>
          <w:spacing w:val="27"/>
          <w:sz w:val="22"/>
          <w:szCs w:val="22"/>
        </w:rPr>
        <w:t xml:space="preserve"> </w:t>
      </w:r>
      <w:r w:rsidRPr="000C564F">
        <w:rPr>
          <w:spacing w:val="1"/>
          <w:sz w:val="22"/>
          <w:szCs w:val="22"/>
        </w:rPr>
        <w:t>e</w:t>
      </w:r>
      <w:r w:rsidRPr="000C564F">
        <w:rPr>
          <w:sz w:val="22"/>
          <w:szCs w:val="22"/>
        </w:rPr>
        <w:t>a</w:t>
      </w:r>
      <w:r w:rsidRPr="000C564F">
        <w:rPr>
          <w:spacing w:val="-2"/>
          <w:sz w:val="22"/>
          <w:szCs w:val="22"/>
        </w:rPr>
        <w:t>s</w:t>
      </w:r>
      <w:r w:rsidRPr="000C564F">
        <w:rPr>
          <w:sz w:val="22"/>
          <w:szCs w:val="22"/>
        </w:rPr>
        <w:t>y</w:t>
      </w:r>
      <w:r w:rsidRPr="000C564F">
        <w:rPr>
          <w:spacing w:val="5"/>
          <w:sz w:val="22"/>
          <w:szCs w:val="22"/>
        </w:rPr>
        <w:t xml:space="preserve"> </w:t>
      </w:r>
      <w:r w:rsidRPr="000C564F">
        <w:rPr>
          <w:spacing w:val="-2"/>
          <w:sz w:val="22"/>
          <w:szCs w:val="22"/>
        </w:rPr>
        <w:t>t</w:t>
      </w:r>
      <w:r w:rsidRPr="000C564F">
        <w:rPr>
          <w:sz w:val="22"/>
          <w:szCs w:val="22"/>
        </w:rPr>
        <w:t>o</w:t>
      </w:r>
      <w:r w:rsidRPr="000C564F">
        <w:rPr>
          <w:spacing w:val="15"/>
          <w:sz w:val="22"/>
          <w:szCs w:val="22"/>
        </w:rPr>
        <w:t xml:space="preserve"> </w:t>
      </w:r>
      <w:r w:rsidRPr="000C564F">
        <w:rPr>
          <w:spacing w:val="-2"/>
          <w:w w:val="104"/>
          <w:sz w:val="22"/>
          <w:szCs w:val="22"/>
        </w:rPr>
        <w:t>r</w:t>
      </w:r>
      <w:r w:rsidRPr="000C564F">
        <w:rPr>
          <w:spacing w:val="1"/>
          <w:w w:val="112"/>
          <w:sz w:val="22"/>
          <w:szCs w:val="22"/>
        </w:rPr>
        <w:t>e</w:t>
      </w:r>
      <w:r w:rsidRPr="000C564F">
        <w:rPr>
          <w:w w:val="108"/>
          <w:sz w:val="22"/>
          <w:szCs w:val="22"/>
        </w:rPr>
        <w:t>a</w:t>
      </w:r>
      <w:r w:rsidRPr="000C564F">
        <w:rPr>
          <w:spacing w:val="-1"/>
          <w:w w:val="105"/>
          <w:sz w:val="22"/>
          <w:szCs w:val="22"/>
        </w:rPr>
        <w:t>d</w:t>
      </w:r>
      <w:r w:rsidRPr="000C564F">
        <w:rPr>
          <w:w w:val="101"/>
          <w:sz w:val="22"/>
          <w:szCs w:val="22"/>
        </w:rPr>
        <w:t>.</w:t>
      </w:r>
    </w:p>
    <w:p w:rsidR="0015010A" w:rsidRPr="000C564F" w:rsidRDefault="0015010A" w:rsidP="000C564F">
      <w:pPr>
        <w:pStyle w:val="ListParagraph"/>
        <w:numPr>
          <w:ilvl w:val="0"/>
          <w:numId w:val="5"/>
        </w:numPr>
        <w:spacing w:before="16"/>
        <w:rPr>
          <w:sz w:val="22"/>
          <w:szCs w:val="22"/>
        </w:rPr>
      </w:pPr>
      <w:r w:rsidRPr="000C564F">
        <w:rPr>
          <w:w w:val="80"/>
          <w:sz w:val="22"/>
          <w:szCs w:val="22"/>
        </w:rPr>
        <w:t>C</w:t>
      </w:r>
      <w:r w:rsidRPr="000C564F">
        <w:rPr>
          <w:spacing w:val="-1"/>
          <w:w w:val="105"/>
          <w:sz w:val="22"/>
          <w:szCs w:val="22"/>
        </w:rPr>
        <w:t>o</w:t>
      </w:r>
      <w:r w:rsidRPr="000C564F">
        <w:rPr>
          <w:spacing w:val="2"/>
          <w:w w:val="102"/>
          <w:sz w:val="22"/>
          <w:szCs w:val="22"/>
        </w:rPr>
        <w:t>m</w:t>
      </w:r>
      <w:r w:rsidRPr="000C564F">
        <w:rPr>
          <w:spacing w:val="-1"/>
          <w:w w:val="105"/>
          <w:sz w:val="22"/>
          <w:szCs w:val="22"/>
        </w:rPr>
        <w:t>p</w:t>
      </w:r>
      <w:r w:rsidRPr="000C564F">
        <w:rPr>
          <w:w w:val="82"/>
          <w:sz w:val="22"/>
          <w:szCs w:val="22"/>
        </w:rPr>
        <w:t>l</w:t>
      </w:r>
      <w:r w:rsidRPr="000C564F">
        <w:rPr>
          <w:spacing w:val="1"/>
          <w:w w:val="112"/>
          <w:sz w:val="22"/>
          <w:szCs w:val="22"/>
        </w:rPr>
        <w:t>e</w:t>
      </w:r>
      <w:r w:rsidRPr="000C564F">
        <w:rPr>
          <w:spacing w:val="1"/>
          <w:w w:val="121"/>
          <w:sz w:val="22"/>
          <w:szCs w:val="22"/>
        </w:rPr>
        <w:t>t</w:t>
      </w:r>
      <w:r w:rsidRPr="000C564F">
        <w:rPr>
          <w:w w:val="112"/>
          <w:sz w:val="22"/>
          <w:szCs w:val="22"/>
        </w:rPr>
        <w:t>e</w:t>
      </w:r>
      <w:r w:rsidRPr="000C564F">
        <w:rPr>
          <w:spacing w:val="-6"/>
          <w:sz w:val="22"/>
          <w:szCs w:val="22"/>
        </w:rPr>
        <w:t xml:space="preserve"> </w:t>
      </w:r>
      <w:r w:rsidRPr="000C564F">
        <w:rPr>
          <w:sz w:val="22"/>
          <w:szCs w:val="22"/>
        </w:rPr>
        <w:t>at</w:t>
      </w:r>
      <w:r w:rsidRPr="000C564F">
        <w:rPr>
          <w:spacing w:val="17"/>
          <w:sz w:val="22"/>
          <w:szCs w:val="22"/>
        </w:rPr>
        <w:t xml:space="preserve"> </w:t>
      </w:r>
      <w:r w:rsidRPr="000C564F">
        <w:rPr>
          <w:spacing w:val="-3"/>
          <w:w w:val="82"/>
          <w:sz w:val="22"/>
          <w:szCs w:val="22"/>
        </w:rPr>
        <w:t>l</w:t>
      </w:r>
      <w:r w:rsidRPr="000C564F">
        <w:rPr>
          <w:spacing w:val="1"/>
          <w:w w:val="112"/>
          <w:sz w:val="22"/>
          <w:szCs w:val="22"/>
        </w:rPr>
        <w:t>e</w:t>
      </w:r>
      <w:r w:rsidRPr="000C564F">
        <w:rPr>
          <w:w w:val="108"/>
          <w:sz w:val="22"/>
          <w:szCs w:val="22"/>
        </w:rPr>
        <w:t>a</w:t>
      </w:r>
      <w:r w:rsidRPr="000C564F">
        <w:rPr>
          <w:sz w:val="22"/>
          <w:szCs w:val="22"/>
        </w:rPr>
        <w:t>s</w:t>
      </w:r>
      <w:r w:rsidRPr="000C564F">
        <w:rPr>
          <w:w w:val="121"/>
          <w:sz w:val="22"/>
          <w:szCs w:val="22"/>
        </w:rPr>
        <w:t>t</w:t>
      </w:r>
      <w:r w:rsidRPr="000C564F">
        <w:rPr>
          <w:spacing w:val="-6"/>
          <w:sz w:val="22"/>
          <w:szCs w:val="22"/>
        </w:rPr>
        <w:t xml:space="preserve"> </w:t>
      </w:r>
      <w:r w:rsidRPr="000C564F">
        <w:rPr>
          <w:spacing w:val="1"/>
          <w:sz w:val="22"/>
          <w:szCs w:val="22"/>
        </w:rPr>
        <w:t>t</w:t>
      </w:r>
      <w:r w:rsidRPr="000C564F">
        <w:rPr>
          <w:spacing w:val="-1"/>
          <w:sz w:val="22"/>
          <w:szCs w:val="22"/>
        </w:rPr>
        <w:t>h</w:t>
      </w:r>
      <w:r w:rsidRPr="000C564F">
        <w:rPr>
          <w:sz w:val="22"/>
          <w:szCs w:val="22"/>
        </w:rPr>
        <w:t>r</w:t>
      </w:r>
      <w:r w:rsidRPr="000C564F">
        <w:rPr>
          <w:spacing w:val="1"/>
          <w:sz w:val="22"/>
          <w:szCs w:val="22"/>
        </w:rPr>
        <w:t>e</w:t>
      </w:r>
      <w:r w:rsidRPr="000C564F">
        <w:rPr>
          <w:sz w:val="22"/>
          <w:szCs w:val="22"/>
        </w:rPr>
        <w:t>e</w:t>
      </w:r>
      <w:r w:rsidRPr="000C564F">
        <w:rPr>
          <w:spacing w:val="39"/>
          <w:sz w:val="22"/>
          <w:szCs w:val="22"/>
        </w:rPr>
        <w:t xml:space="preserve"> </w:t>
      </w:r>
      <w:r w:rsidRPr="000C564F">
        <w:rPr>
          <w:spacing w:val="1"/>
          <w:w w:val="121"/>
          <w:sz w:val="22"/>
          <w:szCs w:val="22"/>
        </w:rPr>
        <w:t>t</w:t>
      </w:r>
      <w:r w:rsidRPr="000C564F">
        <w:rPr>
          <w:w w:val="104"/>
          <w:sz w:val="22"/>
          <w:szCs w:val="22"/>
        </w:rPr>
        <w:t>r</w:t>
      </w:r>
      <w:r w:rsidRPr="000C564F">
        <w:rPr>
          <w:spacing w:val="-3"/>
          <w:w w:val="82"/>
          <w:sz w:val="22"/>
          <w:szCs w:val="22"/>
        </w:rPr>
        <w:t>i</w:t>
      </w:r>
      <w:r w:rsidRPr="000C564F">
        <w:rPr>
          <w:w w:val="108"/>
          <w:sz w:val="22"/>
          <w:szCs w:val="22"/>
        </w:rPr>
        <w:t>a</w:t>
      </w:r>
      <w:r w:rsidRPr="000C564F">
        <w:rPr>
          <w:w w:val="82"/>
          <w:sz w:val="22"/>
          <w:szCs w:val="22"/>
        </w:rPr>
        <w:t>l</w:t>
      </w:r>
      <w:r w:rsidRPr="000C564F">
        <w:rPr>
          <w:sz w:val="22"/>
          <w:szCs w:val="22"/>
        </w:rPr>
        <w:t>s</w:t>
      </w:r>
      <w:r w:rsidRPr="000C564F">
        <w:rPr>
          <w:w w:val="101"/>
          <w:sz w:val="22"/>
          <w:szCs w:val="22"/>
        </w:rPr>
        <w:t>.</w:t>
      </w:r>
    </w:p>
    <w:p w:rsidR="0015010A" w:rsidRPr="000C564F" w:rsidRDefault="0015010A" w:rsidP="000C564F">
      <w:pPr>
        <w:pStyle w:val="ListParagraph"/>
        <w:numPr>
          <w:ilvl w:val="0"/>
          <w:numId w:val="5"/>
        </w:numPr>
        <w:spacing w:before="16"/>
        <w:rPr>
          <w:w w:val="91"/>
          <w:sz w:val="22"/>
          <w:szCs w:val="22"/>
        </w:rPr>
      </w:pPr>
      <w:r w:rsidRPr="000C564F">
        <w:rPr>
          <w:spacing w:val="1"/>
          <w:sz w:val="22"/>
          <w:szCs w:val="22"/>
        </w:rPr>
        <w:t>W</w:t>
      </w:r>
      <w:r w:rsidRPr="000C564F">
        <w:rPr>
          <w:spacing w:val="-1"/>
          <w:sz w:val="22"/>
          <w:szCs w:val="22"/>
        </w:rPr>
        <w:t>h</w:t>
      </w:r>
      <w:r w:rsidRPr="000C564F">
        <w:rPr>
          <w:spacing w:val="1"/>
          <w:sz w:val="22"/>
          <w:szCs w:val="22"/>
        </w:rPr>
        <w:t>e</w:t>
      </w:r>
      <w:r w:rsidRPr="000C564F">
        <w:rPr>
          <w:sz w:val="22"/>
          <w:szCs w:val="22"/>
        </w:rPr>
        <w:t>n</w:t>
      </w:r>
      <w:r w:rsidRPr="000C564F">
        <w:rPr>
          <w:spacing w:val="2"/>
          <w:sz w:val="22"/>
          <w:szCs w:val="22"/>
        </w:rPr>
        <w:t xml:space="preserve"> </w:t>
      </w:r>
      <w:r w:rsidRPr="000C564F">
        <w:rPr>
          <w:spacing w:val="2"/>
          <w:w w:val="102"/>
          <w:sz w:val="22"/>
          <w:szCs w:val="22"/>
        </w:rPr>
        <w:t>m</w:t>
      </w:r>
      <w:r w:rsidRPr="000C564F">
        <w:rPr>
          <w:spacing w:val="1"/>
          <w:w w:val="112"/>
          <w:sz w:val="22"/>
          <w:szCs w:val="22"/>
        </w:rPr>
        <w:t>e</w:t>
      </w:r>
      <w:r w:rsidRPr="000C564F">
        <w:rPr>
          <w:w w:val="108"/>
          <w:sz w:val="22"/>
          <w:szCs w:val="22"/>
        </w:rPr>
        <w:t>a</w:t>
      </w:r>
      <w:r w:rsidRPr="000C564F">
        <w:rPr>
          <w:sz w:val="22"/>
          <w:szCs w:val="22"/>
        </w:rPr>
        <w:t>s</w:t>
      </w:r>
      <w:r w:rsidRPr="000C564F">
        <w:rPr>
          <w:spacing w:val="-1"/>
          <w:w w:val="105"/>
          <w:sz w:val="22"/>
          <w:szCs w:val="22"/>
        </w:rPr>
        <w:t>u</w:t>
      </w:r>
      <w:r w:rsidRPr="000C564F">
        <w:rPr>
          <w:w w:val="104"/>
          <w:sz w:val="22"/>
          <w:szCs w:val="22"/>
        </w:rPr>
        <w:t>r</w:t>
      </w:r>
      <w:r w:rsidRPr="000C564F">
        <w:rPr>
          <w:w w:val="82"/>
          <w:sz w:val="22"/>
          <w:szCs w:val="22"/>
        </w:rPr>
        <w:t>i</w:t>
      </w:r>
      <w:r w:rsidRPr="000C564F">
        <w:rPr>
          <w:spacing w:val="-1"/>
          <w:w w:val="105"/>
          <w:sz w:val="22"/>
          <w:szCs w:val="22"/>
        </w:rPr>
        <w:t>n</w:t>
      </w:r>
      <w:r w:rsidRPr="000C564F">
        <w:rPr>
          <w:w w:val="94"/>
          <w:sz w:val="22"/>
          <w:szCs w:val="22"/>
        </w:rPr>
        <w:t>g</w:t>
      </w:r>
      <w:r w:rsidRPr="000C564F">
        <w:rPr>
          <w:w w:val="99"/>
          <w:sz w:val="22"/>
          <w:szCs w:val="22"/>
        </w:rPr>
        <w:t>,</w:t>
      </w:r>
      <w:r w:rsidRPr="000C564F">
        <w:rPr>
          <w:spacing w:val="-7"/>
          <w:sz w:val="22"/>
          <w:szCs w:val="22"/>
        </w:rPr>
        <w:t xml:space="preserve"> </w:t>
      </w:r>
      <w:r w:rsidRPr="000C564F">
        <w:rPr>
          <w:spacing w:val="2"/>
          <w:sz w:val="22"/>
          <w:szCs w:val="22"/>
        </w:rPr>
        <w:t>m</w:t>
      </w:r>
      <w:r w:rsidRPr="000C564F">
        <w:rPr>
          <w:sz w:val="22"/>
          <w:szCs w:val="22"/>
        </w:rPr>
        <w:t>a</w:t>
      </w:r>
      <w:r w:rsidRPr="000C564F">
        <w:rPr>
          <w:spacing w:val="-2"/>
          <w:sz w:val="22"/>
          <w:szCs w:val="22"/>
        </w:rPr>
        <w:t>k</w:t>
      </w:r>
      <w:r w:rsidRPr="000C564F">
        <w:rPr>
          <w:sz w:val="22"/>
          <w:szCs w:val="22"/>
        </w:rPr>
        <w:t>e</w:t>
      </w:r>
      <w:r w:rsidRPr="000C564F">
        <w:rPr>
          <w:spacing w:val="9"/>
          <w:sz w:val="22"/>
          <w:szCs w:val="22"/>
        </w:rPr>
        <w:t xml:space="preserve"> </w:t>
      </w:r>
      <w:r w:rsidRPr="000C564F">
        <w:rPr>
          <w:sz w:val="22"/>
          <w:szCs w:val="22"/>
        </w:rPr>
        <w:t>s</w:t>
      </w:r>
      <w:r w:rsidRPr="000C564F">
        <w:rPr>
          <w:spacing w:val="-1"/>
          <w:sz w:val="22"/>
          <w:szCs w:val="22"/>
        </w:rPr>
        <w:t>u</w:t>
      </w:r>
      <w:r w:rsidRPr="000C564F">
        <w:rPr>
          <w:spacing w:val="-2"/>
          <w:sz w:val="22"/>
          <w:szCs w:val="22"/>
        </w:rPr>
        <w:t>r</w:t>
      </w:r>
      <w:r w:rsidRPr="000C564F">
        <w:rPr>
          <w:sz w:val="22"/>
          <w:szCs w:val="22"/>
        </w:rPr>
        <w:t>e</w:t>
      </w:r>
      <w:r w:rsidRPr="000C564F">
        <w:rPr>
          <w:spacing w:val="16"/>
          <w:sz w:val="22"/>
          <w:szCs w:val="22"/>
        </w:rPr>
        <w:t xml:space="preserve"> </w:t>
      </w:r>
      <w:r w:rsidRPr="000C564F">
        <w:rPr>
          <w:spacing w:val="-1"/>
          <w:sz w:val="22"/>
          <w:szCs w:val="22"/>
        </w:rPr>
        <w:t>y</w:t>
      </w:r>
      <w:r w:rsidRPr="000C564F">
        <w:rPr>
          <w:spacing w:val="1"/>
          <w:sz w:val="22"/>
          <w:szCs w:val="22"/>
        </w:rPr>
        <w:t>o</w:t>
      </w:r>
      <w:r w:rsidRPr="000C564F">
        <w:rPr>
          <w:sz w:val="22"/>
          <w:szCs w:val="22"/>
        </w:rPr>
        <w:t>u</w:t>
      </w:r>
      <w:r w:rsidRPr="000C564F">
        <w:rPr>
          <w:spacing w:val="-5"/>
          <w:sz w:val="22"/>
          <w:szCs w:val="22"/>
        </w:rPr>
        <w:t xml:space="preserve"> </w:t>
      </w:r>
      <w:r w:rsidRPr="000C564F">
        <w:rPr>
          <w:sz w:val="22"/>
          <w:szCs w:val="22"/>
        </w:rPr>
        <w:t>are</w:t>
      </w:r>
      <w:r w:rsidRPr="000C564F">
        <w:rPr>
          <w:spacing w:val="16"/>
          <w:sz w:val="22"/>
          <w:szCs w:val="22"/>
        </w:rPr>
        <w:t xml:space="preserve"> </w:t>
      </w:r>
      <w:r w:rsidRPr="000C564F">
        <w:rPr>
          <w:spacing w:val="-1"/>
          <w:w w:val="98"/>
          <w:sz w:val="22"/>
          <w:szCs w:val="22"/>
        </w:rPr>
        <w:t>u</w:t>
      </w:r>
      <w:r w:rsidRPr="000C564F">
        <w:rPr>
          <w:w w:val="98"/>
          <w:sz w:val="22"/>
          <w:szCs w:val="22"/>
        </w:rPr>
        <w:t>si</w:t>
      </w:r>
      <w:r w:rsidRPr="000C564F">
        <w:rPr>
          <w:spacing w:val="-1"/>
          <w:w w:val="98"/>
          <w:sz w:val="22"/>
          <w:szCs w:val="22"/>
        </w:rPr>
        <w:t>n</w:t>
      </w:r>
      <w:r w:rsidRPr="000C564F">
        <w:rPr>
          <w:w w:val="98"/>
          <w:sz w:val="22"/>
          <w:szCs w:val="22"/>
        </w:rPr>
        <w:t>g</w:t>
      </w:r>
      <w:r w:rsidRPr="000C564F">
        <w:rPr>
          <w:spacing w:val="-1"/>
          <w:w w:val="98"/>
          <w:sz w:val="22"/>
          <w:szCs w:val="22"/>
        </w:rPr>
        <w:t xml:space="preserve"> </w:t>
      </w:r>
      <w:r w:rsidRPr="000C564F">
        <w:rPr>
          <w:b/>
          <w:spacing w:val="-1"/>
          <w:w w:val="102"/>
          <w:sz w:val="24"/>
          <w:szCs w:val="22"/>
        </w:rPr>
        <w:t>m</w:t>
      </w:r>
      <w:r w:rsidRPr="000C564F">
        <w:rPr>
          <w:b/>
          <w:spacing w:val="1"/>
          <w:w w:val="112"/>
          <w:sz w:val="24"/>
          <w:szCs w:val="22"/>
        </w:rPr>
        <w:t>e</w:t>
      </w:r>
      <w:r w:rsidRPr="000C564F">
        <w:rPr>
          <w:b/>
          <w:spacing w:val="1"/>
          <w:w w:val="121"/>
          <w:sz w:val="24"/>
          <w:szCs w:val="22"/>
        </w:rPr>
        <w:t>t</w:t>
      </w:r>
      <w:r w:rsidRPr="000C564F">
        <w:rPr>
          <w:b/>
          <w:w w:val="104"/>
          <w:sz w:val="24"/>
          <w:szCs w:val="22"/>
        </w:rPr>
        <w:t>r</w:t>
      </w:r>
      <w:r w:rsidRPr="000C564F">
        <w:rPr>
          <w:b/>
          <w:w w:val="82"/>
          <w:sz w:val="24"/>
          <w:szCs w:val="22"/>
        </w:rPr>
        <w:t>i</w:t>
      </w:r>
      <w:r w:rsidRPr="000C564F">
        <w:rPr>
          <w:b/>
          <w:w w:val="95"/>
          <w:sz w:val="24"/>
          <w:szCs w:val="22"/>
        </w:rPr>
        <w:t>c</w:t>
      </w:r>
      <w:r w:rsidRPr="000C564F">
        <w:rPr>
          <w:b/>
          <w:spacing w:val="-7"/>
          <w:sz w:val="24"/>
          <w:szCs w:val="22"/>
        </w:rPr>
        <w:t xml:space="preserve"> </w:t>
      </w:r>
      <w:r w:rsidRPr="000C564F">
        <w:rPr>
          <w:b/>
          <w:spacing w:val="-1"/>
          <w:w w:val="105"/>
          <w:sz w:val="24"/>
          <w:szCs w:val="22"/>
        </w:rPr>
        <w:t>un</w:t>
      </w:r>
      <w:r w:rsidRPr="000C564F">
        <w:rPr>
          <w:b/>
          <w:w w:val="82"/>
          <w:sz w:val="24"/>
          <w:szCs w:val="22"/>
        </w:rPr>
        <w:t>i</w:t>
      </w:r>
      <w:r w:rsidRPr="000C564F">
        <w:rPr>
          <w:b/>
          <w:spacing w:val="-2"/>
          <w:w w:val="121"/>
          <w:sz w:val="24"/>
          <w:szCs w:val="22"/>
        </w:rPr>
        <w:t>t</w:t>
      </w:r>
      <w:r w:rsidRPr="000C564F">
        <w:rPr>
          <w:b/>
          <w:sz w:val="24"/>
          <w:szCs w:val="22"/>
        </w:rPr>
        <w:t>s</w:t>
      </w:r>
      <w:r w:rsidRPr="000C564F">
        <w:rPr>
          <w:b/>
          <w:spacing w:val="-4"/>
          <w:sz w:val="24"/>
          <w:szCs w:val="22"/>
        </w:rPr>
        <w:t xml:space="preserve"> </w:t>
      </w:r>
      <w:r w:rsidRPr="000C564F">
        <w:rPr>
          <w:b/>
          <w:w w:val="91"/>
          <w:sz w:val="24"/>
          <w:szCs w:val="22"/>
        </w:rPr>
        <w:t>(</w:t>
      </w:r>
      <w:r w:rsidRPr="000C564F">
        <w:rPr>
          <w:b/>
          <w:w w:val="95"/>
          <w:sz w:val="24"/>
          <w:szCs w:val="22"/>
        </w:rPr>
        <w:t>c</w:t>
      </w:r>
      <w:r w:rsidRPr="000C564F">
        <w:rPr>
          <w:b/>
          <w:spacing w:val="1"/>
          <w:w w:val="112"/>
          <w:sz w:val="24"/>
          <w:szCs w:val="22"/>
        </w:rPr>
        <w:t>e</w:t>
      </w:r>
      <w:r w:rsidRPr="000C564F">
        <w:rPr>
          <w:b/>
          <w:spacing w:val="-1"/>
          <w:w w:val="105"/>
          <w:sz w:val="24"/>
          <w:szCs w:val="22"/>
        </w:rPr>
        <w:t>n</w:t>
      </w:r>
      <w:r w:rsidRPr="000C564F">
        <w:rPr>
          <w:b/>
          <w:spacing w:val="1"/>
          <w:w w:val="121"/>
          <w:sz w:val="24"/>
          <w:szCs w:val="22"/>
        </w:rPr>
        <w:t>t</w:t>
      </w:r>
      <w:r w:rsidRPr="000C564F">
        <w:rPr>
          <w:b/>
          <w:spacing w:val="-3"/>
          <w:w w:val="82"/>
          <w:sz w:val="24"/>
          <w:szCs w:val="22"/>
        </w:rPr>
        <w:t>i</w:t>
      </w:r>
      <w:r w:rsidRPr="000C564F">
        <w:rPr>
          <w:b/>
          <w:spacing w:val="2"/>
          <w:w w:val="102"/>
          <w:sz w:val="24"/>
          <w:szCs w:val="22"/>
        </w:rPr>
        <w:t>m</w:t>
      </w:r>
      <w:r w:rsidRPr="000C564F">
        <w:rPr>
          <w:b/>
          <w:spacing w:val="-2"/>
          <w:w w:val="112"/>
          <w:sz w:val="24"/>
          <w:szCs w:val="22"/>
        </w:rPr>
        <w:t>e</w:t>
      </w:r>
      <w:r w:rsidRPr="000C564F">
        <w:rPr>
          <w:b/>
          <w:spacing w:val="1"/>
          <w:w w:val="121"/>
          <w:sz w:val="24"/>
          <w:szCs w:val="22"/>
        </w:rPr>
        <w:t>t</w:t>
      </w:r>
      <w:r w:rsidRPr="000C564F">
        <w:rPr>
          <w:b/>
          <w:spacing w:val="1"/>
          <w:w w:val="112"/>
          <w:sz w:val="24"/>
          <w:szCs w:val="22"/>
        </w:rPr>
        <w:t>e</w:t>
      </w:r>
      <w:r w:rsidRPr="000C564F">
        <w:rPr>
          <w:b/>
          <w:w w:val="104"/>
          <w:sz w:val="24"/>
          <w:szCs w:val="22"/>
        </w:rPr>
        <w:t>r</w:t>
      </w:r>
      <w:r w:rsidRPr="000C564F">
        <w:rPr>
          <w:b/>
          <w:sz w:val="24"/>
          <w:szCs w:val="22"/>
        </w:rPr>
        <w:t>s</w:t>
      </w:r>
      <w:r w:rsidRPr="000C564F">
        <w:rPr>
          <w:b/>
          <w:w w:val="99"/>
          <w:sz w:val="24"/>
          <w:szCs w:val="22"/>
        </w:rPr>
        <w:t>,</w:t>
      </w:r>
      <w:r w:rsidRPr="000C564F">
        <w:rPr>
          <w:b/>
          <w:spacing w:val="-9"/>
          <w:sz w:val="24"/>
          <w:szCs w:val="22"/>
        </w:rPr>
        <w:t xml:space="preserve"> </w:t>
      </w:r>
      <w:r w:rsidRPr="000C564F">
        <w:rPr>
          <w:b/>
          <w:spacing w:val="2"/>
          <w:sz w:val="24"/>
          <w:szCs w:val="22"/>
        </w:rPr>
        <w:t>m</w:t>
      </w:r>
      <w:r w:rsidRPr="000C564F">
        <w:rPr>
          <w:b/>
          <w:spacing w:val="1"/>
          <w:sz w:val="24"/>
          <w:szCs w:val="22"/>
        </w:rPr>
        <w:t>e</w:t>
      </w:r>
      <w:r w:rsidRPr="000C564F">
        <w:rPr>
          <w:b/>
          <w:spacing w:val="-2"/>
          <w:sz w:val="24"/>
          <w:szCs w:val="22"/>
        </w:rPr>
        <w:t>t</w:t>
      </w:r>
      <w:r w:rsidRPr="000C564F">
        <w:rPr>
          <w:b/>
          <w:spacing w:val="1"/>
          <w:sz w:val="24"/>
          <w:szCs w:val="22"/>
        </w:rPr>
        <w:t>e</w:t>
      </w:r>
      <w:r w:rsidRPr="000C564F">
        <w:rPr>
          <w:b/>
          <w:sz w:val="24"/>
          <w:szCs w:val="22"/>
        </w:rPr>
        <w:t>rs,</w:t>
      </w:r>
      <w:r w:rsidRPr="000C564F">
        <w:rPr>
          <w:b/>
          <w:spacing w:val="35"/>
          <w:sz w:val="24"/>
          <w:szCs w:val="22"/>
        </w:rPr>
        <w:t xml:space="preserve"> </w:t>
      </w:r>
      <w:proofErr w:type="spellStart"/>
      <w:r w:rsidRPr="000C564F">
        <w:rPr>
          <w:b/>
          <w:spacing w:val="1"/>
          <w:w w:val="112"/>
          <w:sz w:val="24"/>
          <w:szCs w:val="22"/>
        </w:rPr>
        <w:t>e</w:t>
      </w:r>
      <w:r w:rsidRPr="000C564F">
        <w:rPr>
          <w:b/>
          <w:spacing w:val="1"/>
          <w:w w:val="121"/>
          <w:sz w:val="24"/>
          <w:szCs w:val="22"/>
        </w:rPr>
        <w:t>t</w:t>
      </w:r>
      <w:r w:rsidRPr="000C564F">
        <w:rPr>
          <w:b/>
          <w:spacing w:val="-2"/>
          <w:w w:val="95"/>
          <w:sz w:val="24"/>
          <w:szCs w:val="22"/>
        </w:rPr>
        <w:t>c</w:t>
      </w:r>
      <w:proofErr w:type="spellEnd"/>
      <w:r w:rsidRPr="000C564F">
        <w:rPr>
          <w:b/>
          <w:w w:val="91"/>
          <w:sz w:val="24"/>
          <w:szCs w:val="22"/>
        </w:rPr>
        <w:t>)</w:t>
      </w:r>
      <w:r w:rsidRPr="000C564F">
        <w:rPr>
          <w:w w:val="91"/>
          <w:sz w:val="22"/>
          <w:szCs w:val="22"/>
        </w:rPr>
        <w:br/>
      </w:r>
    </w:p>
    <w:p w:rsidR="000A006A" w:rsidRDefault="000A006A" w:rsidP="000A006A">
      <w:pPr>
        <w:spacing w:before="16"/>
        <w:ind w:left="840"/>
        <w:rPr>
          <w:sz w:val="22"/>
          <w:szCs w:val="22"/>
        </w:rPr>
        <w:sectPr w:rsidR="000A006A">
          <w:pgSz w:w="12240" w:h="15840"/>
          <w:pgMar w:top="920" w:right="640" w:bottom="280" w:left="600" w:header="0" w:footer="932" w:gutter="0"/>
          <w:cols w:space="720"/>
        </w:sectPr>
      </w:pPr>
    </w:p>
    <w:p w:rsidR="00EA569E" w:rsidRDefault="00EA569E" w:rsidP="00EA569E">
      <w:pPr>
        <w:spacing w:before="16"/>
        <w:rPr>
          <w:b/>
          <w:w w:val="91"/>
          <w:sz w:val="24"/>
          <w:szCs w:val="22"/>
        </w:rPr>
      </w:pPr>
      <w:r>
        <w:rPr>
          <w:b/>
          <w:w w:val="91"/>
          <w:sz w:val="24"/>
          <w:szCs w:val="22"/>
        </w:rPr>
        <w:t xml:space="preserve">  </w:t>
      </w:r>
      <w:r w:rsidRPr="00EA569E">
        <w:rPr>
          <w:b/>
          <w:w w:val="91"/>
          <w:sz w:val="24"/>
          <w:szCs w:val="22"/>
        </w:rPr>
        <w:t>Step 10: RESULTS and DATA</w:t>
      </w:r>
    </w:p>
    <w:p w:rsidR="00EA569E" w:rsidRPr="00EA569E" w:rsidRDefault="00EA569E" w:rsidP="00EA569E">
      <w:pPr>
        <w:spacing w:before="16"/>
        <w:ind w:left="120"/>
        <w:rPr>
          <w:sz w:val="24"/>
          <w:szCs w:val="22"/>
        </w:rPr>
      </w:pPr>
      <w:r>
        <w:rPr>
          <w:w w:val="91"/>
          <w:sz w:val="24"/>
          <w:szCs w:val="22"/>
        </w:rPr>
        <w:t xml:space="preserve">Data should be represented visually in a chart, graph, or table.  All charts, graphs, or tables should have a title, and include     labels for all variables.  You also </w:t>
      </w:r>
      <w:r w:rsidRPr="001376AE">
        <w:rPr>
          <w:b/>
          <w:i/>
          <w:w w:val="91"/>
          <w:sz w:val="24"/>
          <w:szCs w:val="22"/>
        </w:rPr>
        <w:t>must include at least one paragraph explaining your data in words.</w:t>
      </w:r>
    </w:p>
    <w:p w:rsidR="00566BA5" w:rsidRDefault="00566BA5">
      <w:pPr>
        <w:spacing w:line="200" w:lineRule="exact"/>
      </w:pPr>
    </w:p>
    <w:p w:rsidR="00566BA5" w:rsidRPr="0054328F" w:rsidRDefault="00566BA5">
      <w:pPr>
        <w:spacing w:before="10" w:line="200" w:lineRule="exact"/>
        <w:rPr>
          <w:b/>
        </w:rPr>
      </w:pPr>
    </w:p>
    <w:p w:rsidR="00566BA5" w:rsidRPr="0054328F" w:rsidRDefault="00250559">
      <w:pPr>
        <w:ind w:left="120"/>
        <w:rPr>
          <w:b/>
          <w:sz w:val="24"/>
          <w:szCs w:val="24"/>
        </w:rPr>
      </w:pPr>
      <w:r w:rsidRPr="0054328F">
        <w:rPr>
          <w:b/>
          <w:sz w:val="24"/>
          <w:szCs w:val="24"/>
        </w:rPr>
        <w:t>S</w:t>
      </w:r>
      <w:r w:rsidRPr="0054328F">
        <w:rPr>
          <w:b/>
          <w:spacing w:val="1"/>
          <w:sz w:val="24"/>
          <w:szCs w:val="24"/>
        </w:rPr>
        <w:t>t</w:t>
      </w:r>
      <w:r w:rsidRPr="0054328F">
        <w:rPr>
          <w:b/>
          <w:spacing w:val="-1"/>
          <w:sz w:val="24"/>
          <w:szCs w:val="24"/>
        </w:rPr>
        <w:t>e</w:t>
      </w:r>
      <w:r w:rsidRPr="0054328F">
        <w:rPr>
          <w:b/>
          <w:sz w:val="24"/>
          <w:szCs w:val="24"/>
        </w:rPr>
        <w:t>p</w:t>
      </w:r>
      <w:r w:rsidRPr="0054328F">
        <w:rPr>
          <w:b/>
          <w:spacing w:val="13"/>
          <w:sz w:val="24"/>
          <w:szCs w:val="24"/>
        </w:rPr>
        <w:t xml:space="preserve"> </w:t>
      </w:r>
      <w:r w:rsidRPr="0054328F">
        <w:rPr>
          <w:b/>
          <w:spacing w:val="1"/>
          <w:sz w:val="24"/>
          <w:szCs w:val="24"/>
        </w:rPr>
        <w:t>1</w:t>
      </w:r>
      <w:r w:rsidR="00EA569E">
        <w:rPr>
          <w:b/>
          <w:spacing w:val="1"/>
          <w:sz w:val="24"/>
          <w:szCs w:val="24"/>
        </w:rPr>
        <w:t>1</w:t>
      </w:r>
      <w:r w:rsidRPr="0054328F">
        <w:rPr>
          <w:b/>
          <w:sz w:val="24"/>
          <w:szCs w:val="24"/>
        </w:rPr>
        <w:t>:</w:t>
      </w:r>
      <w:r w:rsidRPr="0054328F">
        <w:rPr>
          <w:b/>
          <w:spacing w:val="-4"/>
          <w:sz w:val="24"/>
          <w:szCs w:val="24"/>
        </w:rPr>
        <w:t xml:space="preserve"> </w:t>
      </w:r>
      <w:r w:rsidRPr="0054328F">
        <w:rPr>
          <w:b/>
          <w:sz w:val="24"/>
          <w:szCs w:val="24"/>
        </w:rPr>
        <w:t>D</w:t>
      </w:r>
      <w:r w:rsidRPr="0054328F">
        <w:rPr>
          <w:b/>
          <w:spacing w:val="1"/>
          <w:sz w:val="24"/>
          <w:szCs w:val="24"/>
        </w:rPr>
        <w:t>r</w:t>
      </w:r>
      <w:r w:rsidRPr="0054328F">
        <w:rPr>
          <w:b/>
          <w:spacing w:val="-1"/>
          <w:sz w:val="24"/>
          <w:szCs w:val="24"/>
        </w:rPr>
        <w:t>a</w:t>
      </w:r>
      <w:r w:rsidRPr="0054328F">
        <w:rPr>
          <w:b/>
          <w:sz w:val="24"/>
          <w:szCs w:val="24"/>
        </w:rPr>
        <w:t>w</w:t>
      </w:r>
      <w:r w:rsidRPr="0054328F">
        <w:rPr>
          <w:b/>
          <w:spacing w:val="-7"/>
          <w:sz w:val="24"/>
          <w:szCs w:val="24"/>
        </w:rPr>
        <w:t xml:space="preserve"> </w:t>
      </w:r>
      <w:r w:rsidRPr="0054328F">
        <w:rPr>
          <w:b/>
          <w:w w:val="71"/>
          <w:sz w:val="24"/>
          <w:szCs w:val="24"/>
        </w:rPr>
        <w:t>Y</w:t>
      </w:r>
      <w:r w:rsidRPr="0054328F">
        <w:rPr>
          <w:b/>
          <w:spacing w:val="1"/>
          <w:w w:val="107"/>
          <w:sz w:val="24"/>
          <w:szCs w:val="24"/>
        </w:rPr>
        <w:t>o</w:t>
      </w:r>
      <w:r w:rsidRPr="0054328F">
        <w:rPr>
          <w:b/>
          <w:spacing w:val="-1"/>
          <w:w w:val="107"/>
          <w:sz w:val="24"/>
          <w:szCs w:val="24"/>
        </w:rPr>
        <w:t>u</w:t>
      </w:r>
      <w:r w:rsidRPr="0054328F">
        <w:rPr>
          <w:b/>
          <w:w w:val="106"/>
          <w:sz w:val="24"/>
          <w:szCs w:val="24"/>
        </w:rPr>
        <w:t>r</w:t>
      </w:r>
      <w:r w:rsidRPr="0054328F">
        <w:rPr>
          <w:b/>
          <w:spacing w:val="-4"/>
          <w:sz w:val="24"/>
          <w:szCs w:val="24"/>
        </w:rPr>
        <w:t xml:space="preserve"> </w:t>
      </w:r>
      <w:r w:rsidRPr="0054328F">
        <w:rPr>
          <w:b/>
          <w:spacing w:val="-2"/>
          <w:w w:val="79"/>
          <w:sz w:val="24"/>
          <w:szCs w:val="24"/>
        </w:rPr>
        <w:t>C</w:t>
      </w:r>
      <w:r w:rsidRPr="0054328F">
        <w:rPr>
          <w:b/>
          <w:spacing w:val="1"/>
          <w:w w:val="107"/>
          <w:sz w:val="24"/>
          <w:szCs w:val="24"/>
        </w:rPr>
        <w:t>o</w:t>
      </w:r>
      <w:r w:rsidRPr="0054328F">
        <w:rPr>
          <w:b/>
          <w:spacing w:val="-1"/>
          <w:w w:val="107"/>
          <w:sz w:val="24"/>
          <w:szCs w:val="24"/>
        </w:rPr>
        <w:t>n</w:t>
      </w:r>
      <w:r w:rsidRPr="0054328F">
        <w:rPr>
          <w:b/>
          <w:w w:val="94"/>
          <w:sz w:val="24"/>
          <w:szCs w:val="24"/>
        </w:rPr>
        <w:t>c</w:t>
      </w:r>
      <w:r w:rsidRPr="0054328F">
        <w:rPr>
          <w:b/>
          <w:spacing w:val="1"/>
          <w:w w:val="88"/>
          <w:sz w:val="24"/>
          <w:szCs w:val="24"/>
        </w:rPr>
        <w:t>l</w:t>
      </w:r>
      <w:r w:rsidRPr="0054328F">
        <w:rPr>
          <w:b/>
          <w:spacing w:val="1"/>
          <w:w w:val="107"/>
          <w:sz w:val="24"/>
          <w:szCs w:val="24"/>
        </w:rPr>
        <w:t>u</w:t>
      </w:r>
      <w:r w:rsidRPr="0054328F">
        <w:rPr>
          <w:b/>
          <w:w w:val="102"/>
          <w:sz w:val="24"/>
          <w:szCs w:val="24"/>
        </w:rPr>
        <w:t>s</w:t>
      </w:r>
      <w:r w:rsidRPr="0054328F">
        <w:rPr>
          <w:b/>
          <w:spacing w:val="-1"/>
          <w:w w:val="88"/>
          <w:sz w:val="24"/>
          <w:szCs w:val="24"/>
        </w:rPr>
        <w:t>i</w:t>
      </w:r>
      <w:r w:rsidRPr="0054328F">
        <w:rPr>
          <w:b/>
          <w:spacing w:val="1"/>
          <w:w w:val="107"/>
          <w:sz w:val="24"/>
          <w:szCs w:val="24"/>
        </w:rPr>
        <w:t>on</w:t>
      </w:r>
      <w:r w:rsidRPr="0054328F">
        <w:rPr>
          <w:b/>
          <w:spacing w:val="-2"/>
          <w:w w:val="102"/>
          <w:sz w:val="24"/>
          <w:szCs w:val="24"/>
        </w:rPr>
        <w:t>s</w:t>
      </w:r>
      <w:r w:rsidRPr="0054328F">
        <w:rPr>
          <w:b/>
          <w:w w:val="99"/>
          <w:sz w:val="24"/>
          <w:szCs w:val="24"/>
        </w:rPr>
        <w:t>:</w:t>
      </w:r>
      <w:r w:rsidRPr="0054328F">
        <w:rPr>
          <w:b/>
          <w:spacing w:val="-4"/>
          <w:sz w:val="24"/>
          <w:szCs w:val="24"/>
        </w:rPr>
        <w:t xml:space="preserve"> </w:t>
      </w:r>
      <w:r w:rsidRPr="0054328F">
        <w:rPr>
          <w:b/>
          <w:spacing w:val="-1"/>
          <w:w w:val="83"/>
          <w:sz w:val="24"/>
          <w:szCs w:val="24"/>
        </w:rPr>
        <w:t>A</w:t>
      </w:r>
      <w:r w:rsidRPr="0054328F">
        <w:rPr>
          <w:b/>
          <w:w w:val="124"/>
          <w:sz w:val="24"/>
          <w:szCs w:val="24"/>
        </w:rPr>
        <w:t>t</w:t>
      </w:r>
      <w:r w:rsidRPr="0054328F">
        <w:rPr>
          <w:b/>
          <w:spacing w:val="-4"/>
          <w:sz w:val="24"/>
          <w:szCs w:val="24"/>
        </w:rPr>
        <w:t xml:space="preserve"> </w:t>
      </w:r>
      <w:r w:rsidRPr="0054328F">
        <w:rPr>
          <w:b/>
          <w:spacing w:val="1"/>
          <w:sz w:val="24"/>
          <w:szCs w:val="24"/>
        </w:rPr>
        <w:t>l</w:t>
      </w:r>
      <w:r w:rsidRPr="0054328F">
        <w:rPr>
          <w:b/>
          <w:spacing w:val="-1"/>
          <w:sz w:val="24"/>
          <w:szCs w:val="24"/>
        </w:rPr>
        <w:t>ea</w:t>
      </w:r>
      <w:r w:rsidRPr="0054328F">
        <w:rPr>
          <w:b/>
          <w:sz w:val="24"/>
          <w:szCs w:val="24"/>
        </w:rPr>
        <w:t>st</w:t>
      </w:r>
      <w:r w:rsidRPr="0054328F">
        <w:rPr>
          <w:b/>
          <w:spacing w:val="29"/>
          <w:sz w:val="24"/>
          <w:szCs w:val="24"/>
        </w:rPr>
        <w:t xml:space="preserve"> </w:t>
      </w:r>
      <w:r w:rsidRPr="0054328F">
        <w:rPr>
          <w:b/>
          <w:sz w:val="24"/>
          <w:szCs w:val="24"/>
        </w:rPr>
        <w:t>2</w:t>
      </w:r>
      <w:r w:rsidRPr="0054328F">
        <w:rPr>
          <w:b/>
          <w:spacing w:val="-5"/>
          <w:sz w:val="24"/>
          <w:szCs w:val="24"/>
        </w:rPr>
        <w:t xml:space="preserve"> </w:t>
      </w:r>
      <w:r w:rsidRPr="0054328F">
        <w:rPr>
          <w:b/>
          <w:spacing w:val="1"/>
          <w:w w:val="107"/>
          <w:sz w:val="24"/>
          <w:szCs w:val="24"/>
        </w:rPr>
        <w:t>p</w:t>
      </w:r>
      <w:r w:rsidRPr="0054328F">
        <w:rPr>
          <w:b/>
          <w:spacing w:val="-1"/>
          <w:w w:val="111"/>
          <w:sz w:val="24"/>
          <w:szCs w:val="24"/>
        </w:rPr>
        <w:t>a</w:t>
      </w:r>
      <w:r w:rsidRPr="0054328F">
        <w:rPr>
          <w:b/>
          <w:spacing w:val="1"/>
          <w:w w:val="106"/>
          <w:sz w:val="24"/>
          <w:szCs w:val="24"/>
        </w:rPr>
        <w:t>r</w:t>
      </w:r>
      <w:r w:rsidRPr="0054328F">
        <w:rPr>
          <w:b/>
          <w:spacing w:val="-1"/>
          <w:w w:val="111"/>
          <w:sz w:val="24"/>
          <w:szCs w:val="24"/>
        </w:rPr>
        <w:t>a</w:t>
      </w:r>
      <w:r w:rsidRPr="0054328F">
        <w:rPr>
          <w:b/>
          <w:spacing w:val="-1"/>
          <w:w w:val="94"/>
          <w:sz w:val="24"/>
          <w:szCs w:val="24"/>
        </w:rPr>
        <w:t>g</w:t>
      </w:r>
      <w:r w:rsidRPr="0054328F">
        <w:rPr>
          <w:b/>
          <w:spacing w:val="1"/>
          <w:w w:val="106"/>
          <w:sz w:val="24"/>
          <w:szCs w:val="24"/>
        </w:rPr>
        <w:t>r</w:t>
      </w:r>
      <w:r w:rsidRPr="0054328F">
        <w:rPr>
          <w:b/>
          <w:spacing w:val="-1"/>
          <w:w w:val="111"/>
          <w:sz w:val="24"/>
          <w:szCs w:val="24"/>
        </w:rPr>
        <w:t>a</w:t>
      </w:r>
      <w:r w:rsidRPr="0054328F">
        <w:rPr>
          <w:b/>
          <w:w w:val="107"/>
          <w:sz w:val="24"/>
          <w:szCs w:val="24"/>
        </w:rPr>
        <w:t>p</w:t>
      </w:r>
      <w:r w:rsidRPr="0054328F">
        <w:rPr>
          <w:b/>
          <w:spacing w:val="1"/>
          <w:w w:val="107"/>
          <w:sz w:val="24"/>
          <w:szCs w:val="24"/>
        </w:rPr>
        <w:t>h</w:t>
      </w:r>
      <w:r w:rsidRPr="0054328F">
        <w:rPr>
          <w:b/>
          <w:w w:val="102"/>
          <w:sz w:val="24"/>
          <w:szCs w:val="24"/>
        </w:rPr>
        <w:t>s</w:t>
      </w:r>
    </w:p>
    <w:p w:rsidR="00566BA5" w:rsidRDefault="00250559">
      <w:pPr>
        <w:spacing w:before="17"/>
        <w:ind w:left="120"/>
        <w:rPr>
          <w:sz w:val="24"/>
          <w:szCs w:val="24"/>
        </w:rPr>
      </w:pPr>
      <w:r>
        <w:rPr>
          <w:spacing w:val="1"/>
          <w:w w:val="67"/>
          <w:sz w:val="24"/>
          <w:szCs w:val="24"/>
        </w:rPr>
        <w:t>Y</w:t>
      </w:r>
      <w:r>
        <w:rPr>
          <w:spacing w:val="1"/>
          <w:w w:val="105"/>
          <w:sz w:val="24"/>
          <w:szCs w:val="24"/>
        </w:rPr>
        <w:t>o</w:t>
      </w:r>
      <w:r>
        <w:rPr>
          <w:spacing w:val="1"/>
          <w:w w:val="104"/>
          <w:sz w:val="24"/>
          <w:szCs w:val="24"/>
        </w:rPr>
        <w:t>u</w:t>
      </w:r>
      <w:r>
        <w:rPr>
          <w:w w:val="104"/>
          <w:sz w:val="24"/>
          <w:szCs w:val="24"/>
        </w:rPr>
        <w:t>r</w:t>
      </w:r>
      <w:r>
        <w:rPr>
          <w:spacing w:val="-7"/>
          <w:sz w:val="24"/>
          <w:szCs w:val="24"/>
        </w:rPr>
        <w:t xml:space="preserve"> </w:t>
      </w:r>
      <w:r>
        <w:rPr>
          <w:w w:val="95"/>
          <w:sz w:val="24"/>
          <w:szCs w:val="24"/>
        </w:rPr>
        <w:t>c</w:t>
      </w:r>
      <w:r>
        <w:rPr>
          <w:spacing w:val="1"/>
          <w:w w:val="105"/>
          <w:sz w:val="24"/>
          <w:szCs w:val="24"/>
        </w:rPr>
        <w:t>o</w:t>
      </w:r>
      <w:r>
        <w:rPr>
          <w:spacing w:val="1"/>
          <w:w w:val="104"/>
          <w:sz w:val="24"/>
          <w:szCs w:val="24"/>
        </w:rPr>
        <w:t>n</w:t>
      </w:r>
      <w:r>
        <w:rPr>
          <w:w w:val="95"/>
          <w:sz w:val="24"/>
          <w:szCs w:val="24"/>
        </w:rPr>
        <w:t>c</w:t>
      </w:r>
      <w:r>
        <w:rPr>
          <w:w w:val="82"/>
          <w:sz w:val="24"/>
          <w:szCs w:val="24"/>
        </w:rPr>
        <w:t>l</w:t>
      </w:r>
      <w:r>
        <w:rPr>
          <w:spacing w:val="1"/>
          <w:w w:val="104"/>
          <w:sz w:val="24"/>
          <w:szCs w:val="24"/>
        </w:rPr>
        <w:t>u</w:t>
      </w:r>
      <w:r>
        <w:rPr>
          <w:sz w:val="24"/>
          <w:szCs w:val="24"/>
        </w:rPr>
        <w:t>s</w:t>
      </w:r>
      <w:r>
        <w:rPr>
          <w:w w:val="82"/>
          <w:sz w:val="24"/>
          <w:szCs w:val="24"/>
        </w:rPr>
        <w:t>i</w:t>
      </w:r>
      <w:r>
        <w:rPr>
          <w:spacing w:val="-2"/>
          <w:w w:val="105"/>
          <w:sz w:val="24"/>
          <w:szCs w:val="24"/>
        </w:rPr>
        <w:t>o</w:t>
      </w:r>
      <w:r>
        <w:rPr>
          <w:w w:val="104"/>
          <w:sz w:val="24"/>
          <w:szCs w:val="24"/>
        </w:rPr>
        <w:t>n</w:t>
      </w:r>
      <w:r>
        <w:rPr>
          <w:spacing w:val="-4"/>
          <w:sz w:val="24"/>
          <w:szCs w:val="24"/>
        </w:rPr>
        <w:t xml:space="preserve"> </w:t>
      </w:r>
      <w:r>
        <w:rPr>
          <w:spacing w:val="-3"/>
          <w:sz w:val="24"/>
          <w:szCs w:val="24"/>
        </w:rPr>
        <w:t>s</w:t>
      </w:r>
      <w:r>
        <w:rPr>
          <w:spacing w:val="1"/>
          <w:sz w:val="24"/>
          <w:szCs w:val="24"/>
        </w:rPr>
        <w:t>um</w:t>
      </w:r>
      <w:r>
        <w:rPr>
          <w:sz w:val="24"/>
          <w:szCs w:val="24"/>
        </w:rPr>
        <w:t>s</w:t>
      </w:r>
      <w:r>
        <w:rPr>
          <w:spacing w:val="4"/>
          <w:sz w:val="24"/>
          <w:szCs w:val="24"/>
        </w:rPr>
        <w:t xml:space="preserve"> </w:t>
      </w:r>
      <w:r>
        <w:rPr>
          <w:spacing w:val="-1"/>
          <w:sz w:val="24"/>
          <w:szCs w:val="24"/>
        </w:rPr>
        <w:t>u</w:t>
      </w:r>
      <w:r>
        <w:rPr>
          <w:sz w:val="24"/>
          <w:szCs w:val="24"/>
        </w:rPr>
        <w:t>p</w:t>
      </w:r>
      <w:r>
        <w:rPr>
          <w:spacing w:val="4"/>
          <w:sz w:val="24"/>
          <w:szCs w:val="24"/>
        </w:rPr>
        <w:t xml:space="preserve"> </w:t>
      </w:r>
      <w:r>
        <w:rPr>
          <w:sz w:val="24"/>
          <w:szCs w:val="24"/>
        </w:rPr>
        <w:t>y</w:t>
      </w:r>
      <w:r>
        <w:rPr>
          <w:spacing w:val="1"/>
          <w:sz w:val="24"/>
          <w:szCs w:val="24"/>
        </w:rPr>
        <w:t>ou</w:t>
      </w:r>
      <w:r>
        <w:rPr>
          <w:sz w:val="24"/>
          <w:szCs w:val="24"/>
        </w:rPr>
        <w:t>r</w:t>
      </w:r>
      <w:r>
        <w:rPr>
          <w:spacing w:val="-5"/>
          <w:sz w:val="24"/>
          <w:szCs w:val="24"/>
        </w:rPr>
        <w:t xml:space="preserve"> </w:t>
      </w:r>
      <w:r>
        <w:rPr>
          <w:spacing w:val="1"/>
          <w:w w:val="97"/>
          <w:sz w:val="24"/>
          <w:szCs w:val="24"/>
        </w:rPr>
        <w:t>f</w:t>
      </w:r>
      <w:r>
        <w:rPr>
          <w:w w:val="97"/>
          <w:sz w:val="24"/>
          <w:szCs w:val="24"/>
        </w:rPr>
        <w:t>i</w:t>
      </w:r>
      <w:r>
        <w:rPr>
          <w:spacing w:val="-1"/>
          <w:w w:val="97"/>
          <w:sz w:val="24"/>
          <w:szCs w:val="24"/>
        </w:rPr>
        <w:t>n</w:t>
      </w:r>
      <w:r>
        <w:rPr>
          <w:spacing w:val="1"/>
          <w:w w:val="97"/>
          <w:sz w:val="24"/>
          <w:szCs w:val="24"/>
        </w:rPr>
        <w:t>d</w:t>
      </w:r>
      <w:r>
        <w:rPr>
          <w:w w:val="97"/>
          <w:sz w:val="24"/>
          <w:szCs w:val="24"/>
        </w:rPr>
        <w:t>i</w:t>
      </w:r>
      <w:r>
        <w:rPr>
          <w:spacing w:val="1"/>
          <w:w w:val="97"/>
          <w:sz w:val="24"/>
          <w:szCs w:val="24"/>
        </w:rPr>
        <w:t>n</w:t>
      </w:r>
      <w:r>
        <w:rPr>
          <w:w w:val="97"/>
          <w:sz w:val="24"/>
          <w:szCs w:val="24"/>
        </w:rPr>
        <w:t>gs.</w:t>
      </w:r>
      <w:r>
        <w:rPr>
          <w:spacing w:val="-3"/>
          <w:w w:val="97"/>
          <w:sz w:val="24"/>
          <w:szCs w:val="24"/>
        </w:rPr>
        <w:t xml:space="preserve"> </w:t>
      </w:r>
      <w:r>
        <w:rPr>
          <w:spacing w:val="1"/>
          <w:w w:val="94"/>
          <w:sz w:val="24"/>
          <w:szCs w:val="24"/>
        </w:rPr>
        <w:t>W</w:t>
      </w:r>
      <w:r>
        <w:rPr>
          <w:spacing w:val="1"/>
          <w:w w:val="104"/>
          <w:sz w:val="24"/>
          <w:szCs w:val="24"/>
        </w:rPr>
        <w:t>r</w:t>
      </w:r>
      <w:r>
        <w:rPr>
          <w:spacing w:val="-2"/>
          <w:w w:val="82"/>
          <w:sz w:val="24"/>
          <w:szCs w:val="24"/>
        </w:rPr>
        <w:t>i</w:t>
      </w:r>
      <w:r>
        <w:rPr>
          <w:spacing w:val="1"/>
          <w:w w:val="120"/>
          <w:sz w:val="24"/>
          <w:szCs w:val="24"/>
        </w:rPr>
        <w:t>t</w:t>
      </w:r>
      <w:r>
        <w:rPr>
          <w:w w:val="112"/>
          <w:sz w:val="24"/>
          <w:szCs w:val="24"/>
        </w:rPr>
        <w:t>e</w:t>
      </w:r>
      <w:r>
        <w:rPr>
          <w:spacing w:val="-6"/>
          <w:sz w:val="24"/>
          <w:szCs w:val="24"/>
        </w:rPr>
        <w:t xml:space="preserve"> </w:t>
      </w:r>
      <w:r>
        <w:rPr>
          <w:spacing w:val="-1"/>
          <w:sz w:val="24"/>
          <w:szCs w:val="24"/>
        </w:rPr>
        <w:t>t</w:t>
      </w:r>
      <w:r>
        <w:rPr>
          <w:spacing w:val="1"/>
          <w:sz w:val="24"/>
          <w:szCs w:val="24"/>
        </w:rPr>
        <w:t>h</w:t>
      </w:r>
      <w:r>
        <w:rPr>
          <w:sz w:val="24"/>
          <w:szCs w:val="24"/>
        </w:rPr>
        <w:t>e</w:t>
      </w:r>
      <w:r>
        <w:rPr>
          <w:spacing w:val="25"/>
          <w:sz w:val="24"/>
          <w:szCs w:val="24"/>
        </w:rPr>
        <w:t xml:space="preserve"> </w:t>
      </w:r>
      <w:r>
        <w:rPr>
          <w:spacing w:val="1"/>
          <w:sz w:val="24"/>
          <w:szCs w:val="24"/>
        </w:rPr>
        <w:t>r</w:t>
      </w:r>
      <w:r>
        <w:rPr>
          <w:spacing w:val="2"/>
          <w:sz w:val="24"/>
          <w:szCs w:val="24"/>
        </w:rPr>
        <w:t>o</w:t>
      </w:r>
      <w:r>
        <w:rPr>
          <w:spacing w:val="1"/>
          <w:sz w:val="24"/>
          <w:szCs w:val="24"/>
        </w:rPr>
        <w:t>u</w:t>
      </w:r>
      <w:r>
        <w:rPr>
          <w:sz w:val="24"/>
          <w:szCs w:val="24"/>
        </w:rPr>
        <w:t>gh</w:t>
      </w:r>
      <w:r>
        <w:rPr>
          <w:spacing w:val="4"/>
          <w:sz w:val="24"/>
          <w:szCs w:val="24"/>
        </w:rPr>
        <w:t xml:space="preserve"> </w:t>
      </w:r>
      <w:r>
        <w:rPr>
          <w:spacing w:val="1"/>
          <w:sz w:val="24"/>
          <w:szCs w:val="24"/>
        </w:rPr>
        <w:t>dr</w:t>
      </w:r>
      <w:r>
        <w:rPr>
          <w:spacing w:val="-2"/>
          <w:sz w:val="24"/>
          <w:szCs w:val="24"/>
        </w:rPr>
        <w:t>a</w:t>
      </w:r>
      <w:r>
        <w:rPr>
          <w:spacing w:val="1"/>
          <w:sz w:val="24"/>
          <w:szCs w:val="24"/>
        </w:rPr>
        <w:t>f</w:t>
      </w:r>
      <w:r>
        <w:rPr>
          <w:sz w:val="24"/>
          <w:szCs w:val="24"/>
        </w:rPr>
        <w:t>t</w:t>
      </w:r>
      <w:r>
        <w:rPr>
          <w:spacing w:val="16"/>
          <w:sz w:val="24"/>
          <w:szCs w:val="24"/>
        </w:rPr>
        <w:t xml:space="preserve"> </w:t>
      </w:r>
      <w:r>
        <w:rPr>
          <w:w w:val="96"/>
          <w:sz w:val="24"/>
          <w:szCs w:val="24"/>
        </w:rPr>
        <w:t>in</w:t>
      </w:r>
      <w:r>
        <w:rPr>
          <w:spacing w:val="-3"/>
          <w:w w:val="96"/>
          <w:sz w:val="24"/>
          <w:szCs w:val="24"/>
        </w:rPr>
        <w:t xml:space="preserve"> </w:t>
      </w:r>
      <w:r>
        <w:rPr>
          <w:sz w:val="24"/>
          <w:szCs w:val="24"/>
        </w:rPr>
        <w:t>y</w:t>
      </w:r>
      <w:r>
        <w:rPr>
          <w:spacing w:val="1"/>
          <w:sz w:val="24"/>
          <w:szCs w:val="24"/>
        </w:rPr>
        <w:t>ou</w:t>
      </w:r>
      <w:r>
        <w:rPr>
          <w:sz w:val="24"/>
          <w:szCs w:val="24"/>
        </w:rPr>
        <w:t>r</w:t>
      </w:r>
      <w:r>
        <w:rPr>
          <w:spacing w:val="-5"/>
          <w:sz w:val="24"/>
          <w:szCs w:val="24"/>
        </w:rPr>
        <w:t xml:space="preserve"> </w:t>
      </w:r>
      <w:r>
        <w:rPr>
          <w:w w:val="98"/>
          <w:sz w:val="24"/>
          <w:szCs w:val="24"/>
        </w:rPr>
        <w:t>l</w:t>
      </w:r>
      <w:r>
        <w:rPr>
          <w:spacing w:val="1"/>
          <w:w w:val="98"/>
          <w:sz w:val="24"/>
          <w:szCs w:val="24"/>
        </w:rPr>
        <w:t>o</w:t>
      </w:r>
      <w:r>
        <w:rPr>
          <w:w w:val="98"/>
          <w:sz w:val="24"/>
          <w:szCs w:val="24"/>
        </w:rPr>
        <w:t>g</w:t>
      </w:r>
      <w:r>
        <w:rPr>
          <w:spacing w:val="-1"/>
          <w:w w:val="98"/>
          <w:sz w:val="24"/>
          <w:szCs w:val="24"/>
        </w:rPr>
        <w:t>b</w:t>
      </w:r>
      <w:r>
        <w:rPr>
          <w:spacing w:val="-2"/>
          <w:w w:val="98"/>
          <w:sz w:val="24"/>
          <w:szCs w:val="24"/>
        </w:rPr>
        <w:t>o</w:t>
      </w:r>
      <w:r>
        <w:rPr>
          <w:spacing w:val="1"/>
          <w:w w:val="98"/>
          <w:sz w:val="24"/>
          <w:szCs w:val="24"/>
        </w:rPr>
        <w:t>o</w:t>
      </w:r>
      <w:r>
        <w:rPr>
          <w:w w:val="98"/>
          <w:sz w:val="24"/>
          <w:szCs w:val="24"/>
        </w:rPr>
        <w:t>k</w:t>
      </w:r>
      <w:r>
        <w:rPr>
          <w:spacing w:val="1"/>
          <w:w w:val="98"/>
          <w:sz w:val="24"/>
          <w:szCs w:val="24"/>
        </w:rPr>
        <w:t xml:space="preserve"> </w:t>
      </w:r>
      <w:r>
        <w:rPr>
          <w:spacing w:val="1"/>
          <w:sz w:val="24"/>
          <w:szCs w:val="24"/>
        </w:rPr>
        <w:t>be</w:t>
      </w:r>
      <w:r>
        <w:rPr>
          <w:spacing w:val="-1"/>
          <w:sz w:val="24"/>
          <w:szCs w:val="24"/>
        </w:rPr>
        <w:t>f</w:t>
      </w:r>
      <w:r>
        <w:rPr>
          <w:spacing w:val="1"/>
          <w:sz w:val="24"/>
          <w:szCs w:val="24"/>
        </w:rPr>
        <w:t>or</w:t>
      </w:r>
      <w:r>
        <w:rPr>
          <w:sz w:val="24"/>
          <w:szCs w:val="24"/>
        </w:rPr>
        <w:t>e</w:t>
      </w:r>
      <w:r>
        <w:rPr>
          <w:spacing w:val="28"/>
          <w:sz w:val="24"/>
          <w:szCs w:val="24"/>
        </w:rPr>
        <w:t xml:space="preserve"> </w:t>
      </w:r>
      <w:r>
        <w:rPr>
          <w:spacing w:val="-1"/>
          <w:w w:val="97"/>
          <w:sz w:val="24"/>
          <w:szCs w:val="24"/>
        </w:rPr>
        <w:t>w</w:t>
      </w:r>
      <w:r>
        <w:rPr>
          <w:spacing w:val="1"/>
          <w:w w:val="97"/>
          <w:sz w:val="24"/>
          <w:szCs w:val="24"/>
        </w:rPr>
        <w:t>r</w:t>
      </w:r>
      <w:r>
        <w:rPr>
          <w:spacing w:val="-2"/>
          <w:w w:val="97"/>
          <w:sz w:val="24"/>
          <w:szCs w:val="24"/>
        </w:rPr>
        <w:t>i</w:t>
      </w:r>
      <w:r>
        <w:rPr>
          <w:spacing w:val="1"/>
          <w:w w:val="97"/>
          <w:sz w:val="24"/>
          <w:szCs w:val="24"/>
        </w:rPr>
        <w:t>t</w:t>
      </w:r>
      <w:r>
        <w:rPr>
          <w:w w:val="97"/>
          <w:sz w:val="24"/>
          <w:szCs w:val="24"/>
        </w:rPr>
        <w:t>i</w:t>
      </w:r>
      <w:r>
        <w:rPr>
          <w:spacing w:val="1"/>
          <w:w w:val="97"/>
          <w:sz w:val="24"/>
          <w:szCs w:val="24"/>
        </w:rPr>
        <w:t>n</w:t>
      </w:r>
      <w:r>
        <w:rPr>
          <w:w w:val="97"/>
          <w:sz w:val="24"/>
          <w:szCs w:val="24"/>
        </w:rPr>
        <w:t>g</w:t>
      </w:r>
      <w:r>
        <w:rPr>
          <w:spacing w:val="1"/>
          <w:w w:val="97"/>
          <w:sz w:val="24"/>
          <w:szCs w:val="24"/>
        </w:rPr>
        <w:t xml:space="preserve"> </w:t>
      </w:r>
      <w:r>
        <w:rPr>
          <w:sz w:val="24"/>
          <w:szCs w:val="24"/>
        </w:rPr>
        <w:t>a</w:t>
      </w:r>
      <w:r>
        <w:rPr>
          <w:spacing w:val="3"/>
          <w:sz w:val="24"/>
          <w:szCs w:val="24"/>
        </w:rPr>
        <w:t xml:space="preserve"> </w:t>
      </w:r>
      <w:r>
        <w:rPr>
          <w:spacing w:val="1"/>
          <w:w w:val="95"/>
          <w:sz w:val="24"/>
          <w:szCs w:val="24"/>
        </w:rPr>
        <w:t>f</w:t>
      </w:r>
      <w:r>
        <w:rPr>
          <w:spacing w:val="-2"/>
          <w:w w:val="95"/>
          <w:sz w:val="24"/>
          <w:szCs w:val="24"/>
        </w:rPr>
        <w:t>i</w:t>
      </w:r>
      <w:r>
        <w:rPr>
          <w:spacing w:val="1"/>
          <w:w w:val="95"/>
          <w:sz w:val="24"/>
          <w:szCs w:val="24"/>
        </w:rPr>
        <w:t>n</w:t>
      </w:r>
      <w:r>
        <w:rPr>
          <w:w w:val="95"/>
          <w:sz w:val="24"/>
          <w:szCs w:val="24"/>
        </w:rPr>
        <w:t>al</w:t>
      </w:r>
      <w:r>
        <w:rPr>
          <w:spacing w:val="-1"/>
          <w:w w:val="95"/>
          <w:sz w:val="24"/>
          <w:szCs w:val="24"/>
        </w:rPr>
        <w:t xml:space="preserve"> </w:t>
      </w:r>
      <w:r>
        <w:rPr>
          <w:spacing w:val="1"/>
          <w:w w:val="104"/>
          <w:sz w:val="24"/>
          <w:szCs w:val="24"/>
        </w:rPr>
        <w:t>d</w:t>
      </w:r>
      <w:r>
        <w:rPr>
          <w:spacing w:val="2"/>
          <w:w w:val="104"/>
          <w:sz w:val="24"/>
          <w:szCs w:val="24"/>
        </w:rPr>
        <w:t>r</w:t>
      </w:r>
      <w:r>
        <w:rPr>
          <w:w w:val="107"/>
          <w:sz w:val="24"/>
          <w:szCs w:val="24"/>
        </w:rPr>
        <w:t>a</w:t>
      </w:r>
      <w:r>
        <w:rPr>
          <w:spacing w:val="-1"/>
          <w:w w:val="91"/>
          <w:sz w:val="24"/>
          <w:szCs w:val="24"/>
        </w:rPr>
        <w:t>f</w:t>
      </w:r>
      <w:r>
        <w:rPr>
          <w:spacing w:val="1"/>
          <w:w w:val="120"/>
          <w:sz w:val="24"/>
          <w:szCs w:val="24"/>
        </w:rPr>
        <w:t>t</w:t>
      </w:r>
      <w:r>
        <w:rPr>
          <w:sz w:val="24"/>
          <w:szCs w:val="24"/>
        </w:rPr>
        <w:t>.</w:t>
      </w:r>
    </w:p>
    <w:p w:rsidR="00566BA5" w:rsidRDefault="001376AE" w:rsidP="001376AE">
      <w:pPr>
        <w:rPr>
          <w:sz w:val="24"/>
          <w:szCs w:val="24"/>
        </w:rPr>
      </w:pPr>
      <w:r>
        <w:rPr>
          <w:sz w:val="10"/>
          <w:szCs w:val="10"/>
        </w:rPr>
        <w:t xml:space="preserve">     </w:t>
      </w:r>
      <w:r w:rsidR="00250559">
        <w:rPr>
          <w:spacing w:val="1"/>
          <w:w w:val="67"/>
          <w:sz w:val="24"/>
          <w:szCs w:val="24"/>
        </w:rPr>
        <w:t>Y</w:t>
      </w:r>
      <w:r w:rsidR="00250559">
        <w:rPr>
          <w:spacing w:val="1"/>
          <w:w w:val="105"/>
          <w:sz w:val="24"/>
          <w:szCs w:val="24"/>
        </w:rPr>
        <w:t>o</w:t>
      </w:r>
      <w:r w:rsidR="00250559">
        <w:rPr>
          <w:spacing w:val="1"/>
          <w:w w:val="104"/>
          <w:sz w:val="24"/>
          <w:szCs w:val="24"/>
        </w:rPr>
        <w:t>u</w:t>
      </w:r>
      <w:r w:rsidR="00250559">
        <w:rPr>
          <w:w w:val="104"/>
          <w:sz w:val="24"/>
          <w:szCs w:val="24"/>
        </w:rPr>
        <w:t>r</w:t>
      </w:r>
      <w:r w:rsidR="00250559">
        <w:rPr>
          <w:spacing w:val="-7"/>
          <w:sz w:val="24"/>
          <w:szCs w:val="24"/>
        </w:rPr>
        <w:t xml:space="preserve"> </w:t>
      </w:r>
      <w:r w:rsidR="00250559">
        <w:rPr>
          <w:w w:val="95"/>
          <w:sz w:val="24"/>
          <w:szCs w:val="24"/>
        </w:rPr>
        <w:t>c</w:t>
      </w:r>
      <w:r w:rsidR="00250559">
        <w:rPr>
          <w:spacing w:val="1"/>
          <w:w w:val="105"/>
          <w:sz w:val="24"/>
          <w:szCs w:val="24"/>
        </w:rPr>
        <w:t>o</w:t>
      </w:r>
      <w:r w:rsidR="00250559">
        <w:rPr>
          <w:spacing w:val="1"/>
          <w:w w:val="104"/>
          <w:sz w:val="24"/>
          <w:szCs w:val="24"/>
        </w:rPr>
        <w:t>n</w:t>
      </w:r>
      <w:r w:rsidR="00250559">
        <w:rPr>
          <w:w w:val="95"/>
          <w:sz w:val="24"/>
          <w:szCs w:val="24"/>
        </w:rPr>
        <w:t>c</w:t>
      </w:r>
      <w:r w:rsidR="00250559">
        <w:rPr>
          <w:w w:val="82"/>
          <w:sz w:val="24"/>
          <w:szCs w:val="24"/>
        </w:rPr>
        <w:t>l</w:t>
      </w:r>
      <w:r w:rsidR="00250559">
        <w:rPr>
          <w:spacing w:val="1"/>
          <w:w w:val="104"/>
          <w:sz w:val="24"/>
          <w:szCs w:val="24"/>
        </w:rPr>
        <w:t>u</w:t>
      </w:r>
      <w:r w:rsidR="00250559">
        <w:rPr>
          <w:sz w:val="24"/>
          <w:szCs w:val="24"/>
        </w:rPr>
        <w:t>s</w:t>
      </w:r>
      <w:r w:rsidR="00250559">
        <w:rPr>
          <w:w w:val="82"/>
          <w:sz w:val="24"/>
          <w:szCs w:val="24"/>
        </w:rPr>
        <w:t>i</w:t>
      </w:r>
      <w:r w:rsidR="00250559">
        <w:rPr>
          <w:spacing w:val="-2"/>
          <w:w w:val="105"/>
          <w:sz w:val="24"/>
          <w:szCs w:val="24"/>
        </w:rPr>
        <w:t>o</w:t>
      </w:r>
      <w:r w:rsidR="00250559">
        <w:rPr>
          <w:w w:val="104"/>
          <w:sz w:val="24"/>
          <w:szCs w:val="24"/>
        </w:rPr>
        <w:t>n</w:t>
      </w:r>
      <w:r w:rsidR="00250559">
        <w:rPr>
          <w:spacing w:val="-4"/>
          <w:sz w:val="24"/>
          <w:szCs w:val="24"/>
        </w:rPr>
        <w:t xml:space="preserve"> </w:t>
      </w:r>
      <w:r w:rsidR="00250559">
        <w:rPr>
          <w:spacing w:val="-3"/>
          <w:sz w:val="24"/>
          <w:szCs w:val="24"/>
        </w:rPr>
        <w:t>s</w:t>
      </w:r>
      <w:r w:rsidR="00250559">
        <w:rPr>
          <w:spacing w:val="1"/>
          <w:w w:val="104"/>
          <w:sz w:val="24"/>
          <w:szCs w:val="24"/>
        </w:rPr>
        <w:t>h</w:t>
      </w:r>
      <w:r w:rsidR="00250559">
        <w:rPr>
          <w:spacing w:val="1"/>
          <w:w w:val="105"/>
          <w:sz w:val="24"/>
          <w:szCs w:val="24"/>
        </w:rPr>
        <w:t>o</w:t>
      </w:r>
      <w:r w:rsidR="00250559">
        <w:rPr>
          <w:spacing w:val="1"/>
          <w:w w:val="104"/>
          <w:sz w:val="24"/>
          <w:szCs w:val="24"/>
        </w:rPr>
        <w:t>u</w:t>
      </w:r>
      <w:r w:rsidR="00250559">
        <w:rPr>
          <w:spacing w:val="-2"/>
          <w:w w:val="82"/>
          <w:sz w:val="24"/>
          <w:szCs w:val="24"/>
        </w:rPr>
        <w:t>l</w:t>
      </w:r>
      <w:r w:rsidR="00250559">
        <w:rPr>
          <w:w w:val="104"/>
          <w:sz w:val="24"/>
          <w:szCs w:val="24"/>
        </w:rPr>
        <w:t>d</w:t>
      </w:r>
      <w:r w:rsidR="00250559">
        <w:rPr>
          <w:spacing w:val="-6"/>
          <w:sz w:val="24"/>
          <w:szCs w:val="24"/>
        </w:rPr>
        <w:t xml:space="preserve"> </w:t>
      </w:r>
      <w:r w:rsidR="00250559">
        <w:rPr>
          <w:spacing w:val="-1"/>
          <w:w w:val="120"/>
          <w:sz w:val="24"/>
          <w:szCs w:val="24"/>
        </w:rPr>
        <w:t>t</w:t>
      </w:r>
      <w:r w:rsidR="00250559">
        <w:rPr>
          <w:spacing w:val="1"/>
          <w:w w:val="112"/>
          <w:sz w:val="24"/>
          <w:szCs w:val="24"/>
        </w:rPr>
        <w:t>e</w:t>
      </w:r>
      <w:r w:rsidR="00250559">
        <w:rPr>
          <w:w w:val="82"/>
          <w:sz w:val="24"/>
          <w:szCs w:val="24"/>
        </w:rPr>
        <w:t>ll</w:t>
      </w:r>
      <w:r w:rsidR="00250559">
        <w:rPr>
          <w:spacing w:val="-5"/>
          <w:sz w:val="24"/>
          <w:szCs w:val="24"/>
        </w:rPr>
        <w:t xml:space="preserve"> </w:t>
      </w:r>
      <w:r w:rsidR="00250559">
        <w:rPr>
          <w:sz w:val="24"/>
          <w:szCs w:val="24"/>
        </w:rPr>
        <w:t>y</w:t>
      </w:r>
      <w:r w:rsidR="00250559">
        <w:rPr>
          <w:spacing w:val="1"/>
          <w:sz w:val="24"/>
          <w:szCs w:val="24"/>
        </w:rPr>
        <w:t>ou</w:t>
      </w:r>
      <w:r w:rsidR="00250559">
        <w:rPr>
          <w:sz w:val="24"/>
          <w:szCs w:val="24"/>
        </w:rPr>
        <w:t>r</w:t>
      </w:r>
      <w:r w:rsidR="00250559">
        <w:rPr>
          <w:spacing w:val="-5"/>
          <w:sz w:val="24"/>
          <w:szCs w:val="24"/>
        </w:rPr>
        <w:t xml:space="preserve"> </w:t>
      </w:r>
      <w:r w:rsidR="00250559">
        <w:rPr>
          <w:spacing w:val="1"/>
          <w:w w:val="104"/>
          <w:sz w:val="24"/>
          <w:szCs w:val="24"/>
        </w:rPr>
        <w:t>r</w:t>
      </w:r>
      <w:r w:rsidR="00250559">
        <w:rPr>
          <w:spacing w:val="1"/>
          <w:w w:val="112"/>
          <w:sz w:val="24"/>
          <w:szCs w:val="24"/>
        </w:rPr>
        <w:t>e</w:t>
      </w:r>
      <w:r w:rsidR="00250559">
        <w:rPr>
          <w:spacing w:val="-2"/>
          <w:w w:val="107"/>
          <w:sz w:val="24"/>
          <w:szCs w:val="24"/>
        </w:rPr>
        <w:t>a</w:t>
      </w:r>
      <w:r w:rsidR="00250559">
        <w:rPr>
          <w:spacing w:val="1"/>
          <w:w w:val="104"/>
          <w:sz w:val="24"/>
          <w:szCs w:val="24"/>
        </w:rPr>
        <w:t>d</w:t>
      </w:r>
      <w:r w:rsidR="00250559">
        <w:rPr>
          <w:spacing w:val="1"/>
          <w:w w:val="112"/>
          <w:sz w:val="24"/>
          <w:szCs w:val="24"/>
        </w:rPr>
        <w:t>e</w:t>
      </w:r>
      <w:r w:rsidR="00250559">
        <w:rPr>
          <w:spacing w:val="1"/>
          <w:w w:val="104"/>
          <w:sz w:val="24"/>
          <w:szCs w:val="24"/>
        </w:rPr>
        <w:t>r</w:t>
      </w:r>
      <w:r w:rsidR="00250559">
        <w:rPr>
          <w:w w:val="96"/>
          <w:sz w:val="24"/>
          <w:szCs w:val="24"/>
        </w:rPr>
        <w:t>:</w:t>
      </w:r>
    </w:p>
    <w:p w:rsidR="00566BA5" w:rsidRDefault="00250559">
      <w:pPr>
        <w:spacing w:before="17"/>
        <w:ind w:left="480"/>
        <w:rPr>
          <w:sz w:val="24"/>
          <w:szCs w:val="24"/>
        </w:rPr>
      </w:pPr>
      <w:r>
        <w:rPr>
          <w:w w:val="181"/>
        </w:rPr>
        <w:t xml:space="preserve"> </w:t>
      </w:r>
      <w:r>
        <w:t xml:space="preserve">    </w:t>
      </w:r>
      <w:r>
        <w:rPr>
          <w:spacing w:val="19"/>
        </w:rPr>
        <w:t xml:space="preserve"> </w:t>
      </w:r>
      <w:r>
        <w:rPr>
          <w:spacing w:val="1"/>
          <w:sz w:val="24"/>
          <w:szCs w:val="24"/>
        </w:rPr>
        <w:t>Wh</w:t>
      </w:r>
      <w:r>
        <w:rPr>
          <w:sz w:val="24"/>
          <w:szCs w:val="24"/>
        </w:rPr>
        <w:t>at</w:t>
      </w:r>
      <w:r>
        <w:rPr>
          <w:spacing w:val="6"/>
          <w:sz w:val="24"/>
          <w:szCs w:val="24"/>
        </w:rPr>
        <w:t xml:space="preserve"> </w:t>
      </w:r>
      <w:r>
        <w:rPr>
          <w:spacing w:val="1"/>
          <w:sz w:val="24"/>
          <w:szCs w:val="24"/>
        </w:rPr>
        <w:t>h</w:t>
      </w:r>
      <w:r>
        <w:rPr>
          <w:sz w:val="24"/>
          <w:szCs w:val="24"/>
        </w:rPr>
        <w:t>a</w:t>
      </w:r>
      <w:r>
        <w:rPr>
          <w:spacing w:val="-1"/>
          <w:sz w:val="24"/>
          <w:szCs w:val="24"/>
        </w:rPr>
        <w:t>p</w:t>
      </w:r>
      <w:r>
        <w:rPr>
          <w:spacing w:val="1"/>
          <w:sz w:val="24"/>
          <w:szCs w:val="24"/>
        </w:rPr>
        <w:t>p</w:t>
      </w:r>
      <w:r>
        <w:rPr>
          <w:spacing w:val="-1"/>
          <w:sz w:val="24"/>
          <w:szCs w:val="24"/>
        </w:rPr>
        <w:t>e</w:t>
      </w:r>
      <w:r>
        <w:rPr>
          <w:spacing w:val="1"/>
          <w:sz w:val="24"/>
          <w:szCs w:val="24"/>
        </w:rPr>
        <w:t>ne</w:t>
      </w:r>
      <w:r>
        <w:rPr>
          <w:sz w:val="24"/>
          <w:szCs w:val="24"/>
        </w:rPr>
        <w:t>d</w:t>
      </w:r>
      <w:r>
        <w:rPr>
          <w:spacing w:val="51"/>
          <w:sz w:val="24"/>
          <w:szCs w:val="24"/>
        </w:rPr>
        <w:t xml:space="preserve"> </w:t>
      </w:r>
      <w:r>
        <w:rPr>
          <w:w w:val="96"/>
          <w:sz w:val="24"/>
          <w:szCs w:val="24"/>
        </w:rPr>
        <w:t>in</w:t>
      </w:r>
      <w:r>
        <w:rPr>
          <w:spacing w:val="-3"/>
          <w:w w:val="96"/>
          <w:sz w:val="24"/>
          <w:szCs w:val="24"/>
        </w:rPr>
        <w:t xml:space="preserve"> </w:t>
      </w:r>
      <w:r>
        <w:rPr>
          <w:sz w:val="24"/>
          <w:szCs w:val="24"/>
        </w:rPr>
        <w:t>y</w:t>
      </w:r>
      <w:r>
        <w:rPr>
          <w:spacing w:val="1"/>
          <w:sz w:val="24"/>
          <w:szCs w:val="24"/>
        </w:rPr>
        <w:t>ou</w:t>
      </w:r>
      <w:r>
        <w:rPr>
          <w:sz w:val="24"/>
          <w:szCs w:val="24"/>
        </w:rPr>
        <w:t>r</w:t>
      </w:r>
      <w:r>
        <w:rPr>
          <w:spacing w:val="-5"/>
          <w:sz w:val="24"/>
          <w:szCs w:val="24"/>
        </w:rPr>
        <w:t xml:space="preserve"> </w:t>
      </w:r>
      <w:r>
        <w:rPr>
          <w:spacing w:val="-2"/>
          <w:w w:val="82"/>
          <w:sz w:val="24"/>
          <w:szCs w:val="24"/>
        </w:rPr>
        <w:t>i</w:t>
      </w:r>
      <w:r>
        <w:rPr>
          <w:spacing w:val="1"/>
          <w:w w:val="104"/>
          <w:sz w:val="24"/>
          <w:szCs w:val="24"/>
        </w:rPr>
        <w:t>n</w:t>
      </w:r>
      <w:r>
        <w:rPr>
          <w:w w:val="90"/>
          <w:sz w:val="24"/>
          <w:szCs w:val="24"/>
        </w:rPr>
        <w:t>v</w:t>
      </w:r>
      <w:r>
        <w:rPr>
          <w:spacing w:val="1"/>
          <w:w w:val="112"/>
          <w:sz w:val="24"/>
          <w:szCs w:val="24"/>
        </w:rPr>
        <w:t>e</w:t>
      </w:r>
      <w:r>
        <w:rPr>
          <w:sz w:val="24"/>
          <w:szCs w:val="24"/>
        </w:rPr>
        <w:t>s</w:t>
      </w:r>
      <w:r>
        <w:rPr>
          <w:spacing w:val="1"/>
          <w:w w:val="120"/>
          <w:sz w:val="24"/>
          <w:szCs w:val="24"/>
        </w:rPr>
        <w:t>t</w:t>
      </w:r>
      <w:r>
        <w:rPr>
          <w:w w:val="82"/>
          <w:sz w:val="24"/>
          <w:szCs w:val="24"/>
        </w:rPr>
        <w:t>i</w:t>
      </w:r>
      <w:r>
        <w:rPr>
          <w:w w:val="93"/>
          <w:sz w:val="24"/>
          <w:szCs w:val="24"/>
        </w:rPr>
        <w:t>g</w:t>
      </w:r>
      <w:r>
        <w:rPr>
          <w:w w:val="107"/>
          <w:sz w:val="24"/>
          <w:szCs w:val="24"/>
        </w:rPr>
        <w:t>a</w:t>
      </w:r>
      <w:r>
        <w:rPr>
          <w:spacing w:val="-1"/>
          <w:w w:val="120"/>
          <w:sz w:val="24"/>
          <w:szCs w:val="24"/>
        </w:rPr>
        <w:t>t</w:t>
      </w:r>
      <w:r>
        <w:rPr>
          <w:w w:val="82"/>
          <w:sz w:val="24"/>
          <w:szCs w:val="24"/>
        </w:rPr>
        <w:t>i</w:t>
      </w:r>
      <w:r>
        <w:rPr>
          <w:spacing w:val="1"/>
          <w:w w:val="105"/>
          <w:sz w:val="24"/>
          <w:szCs w:val="24"/>
        </w:rPr>
        <w:t>o</w:t>
      </w:r>
      <w:r>
        <w:rPr>
          <w:spacing w:val="1"/>
          <w:w w:val="104"/>
          <w:sz w:val="24"/>
          <w:szCs w:val="24"/>
        </w:rPr>
        <w:t>n</w:t>
      </w:r>
      <w:r>
        <w:rPr>
          <w:sz w:val="24"/>
          <w:szCs w:val="24"/>
        </w:rPr>
        <w:t>s</w:t>
      </w:r>
      <w:r>
        <w:rPr>
          <w:spacing w:val="-7"/>
          <w:sz w:val="24"/>
          <w:szCs w:val="24"/>
        </w:rPr>
        <w:t xml:space="preserve"> </w:t>
      </w:r>
      <w:r>
        <w:rPr>
          <w:spacing w:val="-1"/>
          <w:sz w:val="24"/>
          <w:szCs w:val="24"/>
        </w:rPr>
        <w:t>(</w:t>
      </w:r>
      <w:r>
        <w:rPr>
          <w:sz w:val="24"/>
          <w:szCs w:val="24"/>
        </w:rPr>
        <w:t>y</w:t>
      </w:r>
      <w:r>
        <w:rPr>
          <w:spacing w:val="1"/>
          <w:sz w:val="24"/>
          <w:szCs w:val="24"/>
        </w:rPr>
        <w:t>ou</w:t>
      </w:r>
      <w:r>
        <w:rPr>
          <w:sz w:val="24"/>
          <w:szCs w:val="24"/>
        </w:rPr>
        <w:t>r</w:t>
      </w:r>
      <w:r w:rsidR="00FB4476">
        <w:rPr>
          <w:spacing w:val="-10"/>
          <w:sz w:val="24"/>
          <w:szCs w:val="24"/>
        </w:rPr>
        <w:t xml:space="preserve"> </w:t>
      </w:r>
      <w:proofErr w:type="gramStart"/>
      <w:r>
        <w:rPr>
          <w:spacing w:val="-2"/>
          <w:w w:val="104"/>
          <w:sz w:val="24"/>
          <w:szCs w:val="24"/>
        </w:rPr>
        <w:t>r</w:t>
      </w:r>
      <w:r>
        <w:rPr>
          <w:spacing w:val="1"/>
          <w:w w:val="112"/>
          <w:sz w:val="24"/>
          <w:szCs w:val="24"/>
        </w:rPr>
        <w:t>e</w:t>
      </w:r>
      <w:r>
        <w:rPr>
          <w:sz w:val="24"/>
          <w:szCs w:val="24"/>
        </w:rPr>
        <w:t>s</w:t>
      </w:r>
      <w:r>
        <w:rPr>
          <w:spacing w:val="1"/>
          <w:w w:val="104"/>
          <w:sz w:val="24"/>
          <w:szCs w:val="24"/>
        </w:rPr>
        <w:t>u</w:t>
      </w:r>
      <w:r>
        <w:rPr>
          <w:spacing w:val="-2"/>
          <w:w w:val="82"/>
          <w:sz w:val="24"/>
          <w:szCs w:val="24"/>
        </w:rPr>
        <w:t>l</w:t>
      </w:r>
      <w:r>
        <w:rPr>
          <w:spacing w:val="1"/>
          <w:w w:val="120"/>
          <w:sz w:val="24"/>
          <w:szCs w:val="24"/>
        </w:rPr>
        <w:t>t</w:t>
      </w:r>
      <w:r>
        <w:rPr>
          <w:sz w:val="24"/>
          <w:szCs w:val="24"/>
        </w:rPr>
        <w:t>s</w:t>
      </w:r>
      <w:proofErr w:type="gramEnd"/>
      <w:r>
        <w:rPr>
          <w:w w:val="90"/>
          <w:sz w:val="24"/>
          <w:szCs w:val="24"/>
        </w:rPr>
        <w:t>)</w:t>
      </w:r>
    </w:p>
    <w:p w:rsidR="00566BA5" w:rsidRDefault="00250559">
      <w:pPr>
        <w:tabs>
          <w:tab w:val="left" w:pos="820"/>
        </w:tabs>
        <w:spacing w:before="17" w:line="254" w:lineRule="auto"/>
        <w:ind w:left="840" w:right="212" w:hanging="360"/>
        <w:rPr>
          <w:sz w:val="24"/>
          <w:szCs w:val="24"/>
        </w:rPr>
      </w:pPr>
      <w:r>
        <w:rPr>
          <w:w w:val="181"/>
        </w:rPr>
        <w:t xml:space="preserve"> </w:t>
      </w:r>
      <w:r>
        <w:tab/>
      </w:r>
      <w:r>
        <w:rPr>
          <w:spacing w:val="1"/>
          <w:sz w:val="24"/>
          <w:szCs w:val="24"/>
        </w:rPr>
        <w:t>Whe</w:t>
      </w:r>
      <w:r>
        <w:rPr>
          <w:spacing w:val="-1"/>
          <w:sz w:val="24"/>
          <w:szCs w:val="24"/>
        </w:rPr>
        <w:t>t</w:t>
      </w:r>
      <w:r>
        <w:rPr>
          <w:spacing w:val="1"/>
          <w:sz w:val="24"/>
          <w:szCs w:val="24"/>
        </w:rPr>
        <w:t>he</w:t>
      </w:r>
      <w:r>
        <w:rPr>
          <w:sz w:val="24"/>
          <w:szCs w:val="24"/>
        </w:rPr>
        <w:t>r</w:t>
      </w:r>
      <w:r>
        <w:rPr>
          <w:spacing w:val="34"/>
          <w:sz w:val="24"/>
          <w:szCs w:val="24"/>
        </w:rPr>
        <w:t xml:space="preserve"> </w:t>
      </w:r>
      <w:r>
        <w:rPr>
          <w:sz w:val="24"/>
          <w:szCs w:val="24"/>
        </w:rPr>
        <w:t>y</w:t>
      </w:r>
      <w:r>
        <w:rPr>
          <w:spacing w:val="-2"/>
          <w:sz w:val="24"/>
          <w:szCs w:val="24"/>
        </w:rPr>
        <w:t>o</w:t>
      </w:r>
      <w:r>
        <w:rPr>
          <w:spacing w:val="1"/>
          <w:sz w:val="24"/>
          <w:szCs w:val="24"/>
        </w:rPr>
        <w:t>u</w:t>
      </w:r>
      <w:r>
        <w:rPr>
          <w:sz w:val="24"/>
          <w:szCs w:val="24"/>
        </w:rPr>
        <w:t>r</w:t>
      </w:r>
      <w:r>
        <w:rPr>
          <w:spacing w:val="-5"/>
          <w:sz w:val="24"/>
          <w:szCs w:val="24"/>
        </w:rPr>
        <w:t xml:space="preserve"> </w:t>
      </w:r>
      <w:r>
        <w:rPr>
          <w:spacing w:val="1"/>
          <w:w w:val="104"/>
          <w:sz w:val="24"/>
          <w:szCs w:val="24"/>
        </w:rPr>
        <w:t>r</w:t>
      </w:r>
      <w:r>
        <w:rPr>
          <w:spacing w:val="1"/>
          <w:w w:val="112"/>
          <w:sz w:val="24"/>
          <w:szCs w:val="24"/>
        </w:rPr>
        <w:t>e</w:t>
      </w:r>
      <w:r>
        <w:rPr>
          <w:sz w:val="24"/>
          <w:szCs w:val="24"/>
        </w:rPr>
        <w:t>s</w:t>
      </w:r>
      <w:r>
        <w:rPr>
          <w:spacing w:val="1"/>
          <w:w w:val="104"/>
          <w:sz w:val="24"/>
          <w:szCs w:val="24"/>
        </w:rPr>
        <w:t>u</w:t>
      </w:r>
      <w:r>
        <w:rPr>
          <w:spacing w:val="-2"/>
          <w:w w:val="82"/>
          <w:sz w:val="24"/>
          <w:szCs w:val="24"/>
        </w:rPr>
        <w:t>l</w:t>
      </w:r>
      <w:r>
        <w:rPr>
          <w:spacing w:val="1"/>
          <w:w w:val="120"/>
          <w:sz w:val="24"/>
          <w:szCs w:val="24"/>
        </w:rPr>
        <w:t>t</w:t>
      </w:r>
      <w:r>
        <w:rPr>
          <w:sz w:val="24"/>
          <w:szCs w:val="24"/>
        </w:rPr>
        <w:t>s</w:t>
      </w:r>
      <w:r>
        <w:rPr>
          <w:spacing w:val="-5"/>
          <w:sz w:val="24"/>
          <w:szCs w:val="24"/>
        </w:rPr>
        <w:t xml:space="preserve"> </w:t>
      </w:r>
      <w:r>
        <w:rPr>
          <w:sz w:val="24"/>
          <w:szCs w:val="24"/>
        </w:rPr>
        <w:t>s</w:t>
      </w:r>
      <w:r>
        <w:rPr>
          <w:spacing w:val="-1"/>
          <w:sz w:val="24"/>
          <w:szCs w:val="24"/>
        </w:rPr>
        <w:t>u</w:t>
      </w:r>
      <w:r>
        <w:rPr>
          <w:spacing w:val="1"/>
          <w:sz w:val="24"/>
          <w:szCs w:val="24"/>
        </w:rPr>
        <w:t>ppo</w:t>
      </w:r>
      <w:r>
        <w:rPr>
          <w:spacing w:val="-2"/>
          <w:sz w:val="24"/>
          <w:szCs w:val="24"/>
        </w:rPr>
        <w:t>r</w:t>
      </w:r>
      <w:r>
        <w:rPr>
          <w:spacing w:val="1"/>
          <w:sz w:val="24"/>
          <w:szCs w:val="24"/>
        </w:rPr>
        <w:t>t</w:t>
      </w:r>
      <w:r>
        <w:rPr>
          <w:spacing w:val="-1"/>
          <w:sz w:val="24"/>
          <w:szCs w:val="24"/>
        </w:rPr>
        <w:t>e</w:t>
      </w:r>
      <w:r>
        <w:rPr>
          <w:sz w:val="24"/>
          <w:szCs w:val="24"/>
        </w:rPr>
        <w:t>d</w:t>
      </w:r>
      <w:r>
        <w:rPr>
          <w:spacing w:val="50"/>
          <w:sz w:val="24"/>
          <w:szCs w:val="24"/>
        </w:rPr>
        <w:t xml:space="preserve"> </w:t>
      </w:r>
      <w:r>
        <w:rPr>
          <w:sz w:val="24"/>
          <w:szCs w:val="24"/>
        </w:rPr>
        <w:t>y</w:t>
      </w:r>
      <w:r>
        <w:rPr>
          <w:spacing w:val="1"/>
          <w:sz w:val="24"/>
          <w:szCs w:val="24"/>
        </w:rPr>
        <w:t>ou</w:t>
      </w:r>
      <w:r>
        <w:rPr>
          <w:sz w:val="24"/>
          <w:szCs w:val="24"/>
        </w:rPr>
        <w:t>r</w:t>
      </w:r>
      <w:r>
        <w:rPr>
          <w:spacing w:val="-5"/>
          <w:sz w:val="24"/>
          <w:szCs w:val="24"/>
        </w:rPr>
        <w:t xml:space="preserve"> </w:t>
      </w:r>
      <w:r>
        <w:rPr>
          <w:spacing w:val="1"/>
          <w:w w:val="104"/>
          <w:sz w:val="24"/>
          <w:szCs w:val="24"/>
        </w:rPr>
        <w:t>h</w:t>
      </w:r>
      <w:r>
        <w:rPr>
          <w:spacing w:val="-3"/>
          <w:w w:val="90"/>
          <w:sz w:val="24"/>
          <w:szCs w:val="24"/>
        </w:rPr>
        <w:t>y</w:t>
      </w:r>
      <w:r>
        <w:rPr>
          <w:spacing w:val="1"/>
          <w:w w:val="104"/>
          <w:sz w:val="24"/>
          <w:szCs w:val="24"/>
        </w:rPr>
        <w:t>p</w:t>
      </w:r>
      <w:r>
        <w:rPr>
          <w:spacing w:val="1"/>
          <w:w w:val="105"/>
          <w:sz w:val="24"/>
          <w:szCs w:val="24"/>
        </w:rPr>
        <w:t>o</w:t>
      </w:r>
      <w:r>
        <w:rPr>
          <w:spacing w:val="-1"/>
          <w:w w:val="120"/>
          <w:sz w:val="24"/>
          <w:szCs w:val="24"/>
        </w:rPr>
        <w:t>t</w:t>
      </w:r>
      <w:r>
        <w:rPr>
          <w:spacing w:val="1"/>
          <w:w w:val="104"/>
          <w:sz w:val="24"/>
          <w:szCs w:val="24"/>
        </w:rPr>
        <w:t>h</w:t>
      </w:r>
      <w:r>
        <w:rPr>
          <w:spacing w:val="1"/>
          <w:w w:val="112"/>
          <w:sz w:val="24"/>
          <w:szCs w:val="24"/>
        </w:rPr>
        <w:t>e</w:t>
      </w:r>
      <w:r>
        <w:rPr>
          <w:sz w:val="24"/>
          <w:szCs w:val="24"/>
        </w:rPr>
        <w:t>s</w:t>
      </w:r>
      <w:r>
        <w:rPr>
          <w:w w:val="82"/>
          <w:sz w:val="24"/>
          <w:szCs w:val="24"/>
        </w:rPr>
        <w:t>i</w:t>
      </w:r>
      <w:r>
        <w:rPr>
          <w:spacing w:val="-3"/>
          <w:sz w:val="24"/>
          <w:szCs w:val="24"/>
        </w:rPr>
        <w:t>s</w:t>
      </w:r>
      <w:r>
        <w:rPr>
          <w:sz w:val="24"/>
          <w:szCs w:val="24"/>
        </w:rPr>
        <w:t>.</w:t>
      </w:r>
      <w:r>
        <w:rPr>
          <w:spacing w:val="-5"/>
          <w:sz w:val="24"/>
          <w:szCs w:val="24"/>
        </w:rPr>
        <w:t xml:space="preserve"> </w:t>
      </w:r>
      <w:r>
        <w:rPr>
          <w:w w:val="83"/>
          <w:sz w:val="24"/>
          <w:szCs w:val="24"/>
        </w:rPr>
        <w:t>If</w:t>
      </w:r>
      <w:r>
        <w:rPr>
          <w:spacing w:val="7"/>
          <w:w w:val="83"/>
          <w:sz w:val="24"/>
          <w:szCs w:val="24"/>
        </w:rPr>
        <w:t xml:space="preserve"> </w:t>
      </w:r>
      <w:r>
        <w:rPr>
          <w:spacing w:val="-1"/>
          <w:sz w:val="24"/>
          <w:szCs w:val="24"/>
        </w:rPr>
        <w:t>t</w:t>
      </w:r>
      <w:r>
        <w:rPr>
          <w:spacing w:val="1"/>
          <w:sz w:val="24"/>
          <w:szCs w:val="24"/>
        </w:rPr>
        <w:t>he</w:t>
      </w:r>
      <w:r>
        <w:rPr>
          <w:sz w:val="24"/>
          <w:szCs w:val="24"/>
        </w:rPr>
        <w:t>y</w:t>
      </w:r>
      <w:r>
        <w:rPr>
          <w:spacing w:val="11"/>
          <w:sz w:val="24"/>
          <w:szCs w:val="24"/>
        </w:rPr>
        <w:t xml:space="preserve"> </w:t>
      </w:r>
      <w:r>
        <w:rPr>
          <w:spacing w:val="1"/>
          <w:w w:val="104"/>
          <w:sz w:val="24"/>
          <w:szCs w:val="24"/>
        </w:rPr>
        <w:t>d</w:t>
      </w:r>
      <w:r>
        <w:rPr>
          <w:w w:val="82"/>
          <w:sz w:val="24"/>
          <w:szCs w:val="24"/>
        </w:rPr>
        <w:t>i</w:t>
      </w:r>
      <w:r>
        <w:rPr>
          <w:spacing w:val="-1"/>
          <w:w w:val="104"/>
          <w:sz w:val="24"/>
          <w:szCs w:val="24"/>
        </w:rPr>
        <w:t>d</w:t>
      </w:r>
      <w:r>
        <w:rPr>
          <w:spacing w:val="1"/>
          <w:w w:val="104"/>
          <w:sz w:val="24"/>
          <w:szCs w:val="24"/>
        </w:rPr>
        <w:t>n</w:t>
      </w:r>
      <w:r>
        <w:rPr>
          <w:w w:val="74"/>
          <w:sz w:val="24"/>
          <w:szCs w:val="24"/>
        </w:rPr>
        <w:t>’</w:t>
      </w:r>
      <w:r>
        <w:rPr>
          <w:spacing w:val="1"/>
          <w:w w:val="120"/>
          <w:sz w:val="24"/>
          <w:szCs w:val="24"/>
        </w:rPr>
        <w:t>t</w:t>
      </w:r>
      <w:r>
        <w:rPr>
          <w:w w:val="99"/>
          <w:sz w:val="24"/>
          <w:szCs w:val="24"/>
        </w:rPr>
        <w:t>,</w:t>
      </w:r>
      <w:r>
        <w:rPr>
          <w:spacing w:val="-7"/>
          <w:sz w:val="24"/>
          <w:szCs w:val="24"/>
        </w:rPr>
        <w:t xml:space="preserve"> </w:t>
      </w:r>
      <w:r>
        <w:rPr>
          <w:spacing w:val="-1"/>
          <w:sz w:val="24"/>
          <w:szCs w:val="24"/>
        </w:rPr>
        <w:t>t</w:t>
      </w:r>
      <w:r>
        <w:rPr>
          <w:spacing w:val="1"/>
          <w:sz w:val="24"/>
          <w:szCs w:val="24"/>
        </w:rPr>
        <w:t>h</w:t>
      </w:r>
      <w:r>
        <w:rPr>
          <w:sz w:val="24"/>
          <w:szCs w:val="24"/>
        </w:rPr>
        <w:t>at</w:t>
      </w:r>
      <w:r>
        <w:rPr>
          <w:spacing w:val="33"/>
          <w:sz w:val="24"/>
          <w:szCs w:val="24"/>
        </w:rPr>
        <w:t xml:space="preserve"> </w:t>
      </w:r>
      <w:r>
        <w:rPr>
          <w:w w:val="92"/>
          <w:sz w:val="24"/>
          <w:szCs w:val="24"/>
        </w:rPr>
        <w:t>is</w:t>
      </w:r>
      <w:r>
        <w:rPr>
          <w:spacing w:val="1"/>
          <w:w w:val="92"/>
          <w:sz w:val="24"/>
          <w:szCs w:val="24"/>
        </w:rPr>
        <w:t xml:space="preserve"> </w:t>
      </w:r>
      <w:r>
        <w:rPr>
          <w:spacing w:val="1"/>
          <w:sz w:val="24"/>
          <w:szCs w:val="24"/>
        </w:rPr>
        <w:t>o</w:t>
      </w:r>
      <w:r>
        <w:rPr>
          <w:spacing w:val="-3"/>
          <w:sz w:val="24"/>
          <w:szCs w:val="24"/>
        </w:rPr>
        <w:t>k</w:t>
      </w:r>
      <w:r>
        <w:rPr>
          <w:sz w:val="24"/>
          <w:szCs w:val="24"/>
        </w:rPr>
        <w:t>ay.</w:t>
      </w:r>
      <w:r>
        <w:rPr>
          <w:spacing w:val="-16"/>
          <w:sz w:val="24"/>
          <w:szCs w:val="24"/>
        </w:rPr>
        <w:t xml:space="preserve"> </w:t>
      </w:r>
      <w:r>
        <w:rPr>
          <w:spacing w:val="1"/>
          <w:w w:val="91"/>
          <w:sz w:val="24"/>
          <w:szCs w:val="24"/>
        </w:rPr>
        <w:t>Th</w:t>
      </w:r>
      <w:r>
        <w:rPr>
          <w:w w:val="91"/>
          <w:sz w:val="24"/>
          <w:szCs w:val="24"/>
        </w:rPr>
        <w:t>is</w:t>
      </w:r>
      <w:r>
        <w:rPr>
          <w:spacing w:val="1"/>
          <w:w w:val="91"/>
          <w:sz w:val="24"/>
          <w:szCs w:val="24"/>
        </w:rPr>
        <w:t xml:space="preserve"> </w:t>
      </w:r>
      <w:r>
        <w:rPr>
          <w:w w:val="91"/>
          <w:sz w:val="24"/>
          <w:szCs w:val="24"/>
        </w:rPr>
        <w:t>is</w:t>
      </w:r>
      <w:r>
        <w:rPr>
          <w:spacing w:val="3"/>
          <w:w w:val="91"/>
          <w:sz w:val="24"/>
          <w:szCs w:val="24"/>
        </w:rPr>
        <w:t xml:space="preserve"> </w:t>
      </w:r>
      <w:r>
        <w:rPr>
          <w:sz w:val="24"/>
          <w:szCs w:val="24"/>
        </w:rPr>
        <w:t>y</w:t>
      </w:r>
      <w:r>
        <w:rPr>
          <w:spacing w:val="-2"/>
          <w:sz w:val="24"/>
          <w:szCs w:val="24"/>
        </w:rPr>
        <w:t>o</w:t>
      </w:r>
      <w:r>
        <w:rPr>
          <w:spacing w:val="1"/>
          <w:sz w:val="24"/>
          <w:szCs w:val="24"/>
        </w:rPr>
        <w:t>u</w:t>
      </w:r>
      <w:r>
        <w:rPr>
          <w:sz w:val="24"/>
          <w:szCs w:val="24"/>
        </w:rPr>
        <w:t>r</w:t>
      </w:r>
      <w:r>
        <w:rPr>
          <w:spacing w:val="-2"/>
          <w:sz w:val="24"/>
          <w:szCs w:val="24"/>
        </w:rPr>
        <w:t xml:space="preserve"> </w:t>
      </w:r>
      <w:r>
        <w:rPr>
          <w:sz w:val="24"/>
          <w:szCs w:val="24"/>
        </w:rPr>
        <w:t>c</w:t>
      </w:r>
      <w:r>
        <w:rPr>
          <w:spacing w:val="-1"/>
          <w:sz w:val="24"/>
          <w:szCs w:val="24"/>
        </w:rPr>
        <w:t>h</w:t>
      </w:r>
      <w:r>
        <w:rPr>
          <w:sz w:val="24"/>
          <w:szCs w:val="24"/>
        </w:rPr>
        <w:t>a</w:t>
      </w:r>
      <w:r>
        <w:rPr>
          <w:spacing w:val="1"/>
          <w:sz w:val="24"/>
          <w:szCs w:val="24"/>
        </w:rPr>
        <w:t>n</w:t>
      </w:r>
      <w:r>
        <w:rPr>
          <w:sz w:val="24"/>
          <w:szCs w:val="24"/>
        </w:rPr>
        <w:t>ce</w:t>
      </w:r>
      <w:r>
        <w:rPr>
          <w:spacing w:val="13"/>
          <w:sz w:val="24"/>
          <w:szCs w:val="24"/>
        </w:rPr>
        <w:t xml:space="preserve"> </w:t>
      </w:r>
      <w:r>
        <w:rPr>
          <w:spacing w:val="1"/>
          <w:sz w:val="24"/>
          <w:szCs w:val="24"/>
        </w:rPr>
        <w:t>t</w:t>
      </w:r>
      <w:r>
        <w:rPr>
          <w:sz w:val="24"/>
          <w:szCs w:val="24"/>
        </w:rPr>
        <w:t>o</w:t>
      </w:r>
      <w:r>
        <w:rPr>
          <w:spacing w:val="13"/>
          <w:sz w:val="24"/>
          <w:szCs w:val="24"/>
        </w:rPr>
        <w:t xml:space="preserve"> </w:t>
      </w:r>
      <w:r>
        <w:rPr>
          <w:spacing w:val="2"/>
          <w:w w:val="120"/>
          <w:sz w:val="24"/>
          <w:szCs w:val="24"/>
        </w:rPr>
        <w:t>t</w:t>
      </w:r>
      <w:r>
        <w:rPr>
          <w:spacing w:val="1"/>
          <w:w w:val="112"/>
          <w:sz w:val="24"/>
          <w:szCs w:val="24"/>
        </w:rPr>
        <w:t>e</w:t>
      </w:r>
      <w:r>
        <w:rPr>
          <w:w w:val="82"/>
          <w:sz w:val="24"/>
          <w:szCs w:val="24"/>
        </w:rPr>
        <w:t xml:space="preserve">ll </w:t>
      </w:r>
      <w:r>
        <w:rPr>
          <w:spacing w:val="-1"/>
          <w:w w:val="98"/>
          <w:sz w:val="24"/>
          <w:szCs w:val="24"/>
        </w:rPr>
        <w:t>w</w:t>
      </w:r>
      <w:r>
        <w:rPr>
          <w:spacing w:val="1"/>
          <w:w w:val="104"/>
          <w:sz w:val="24"/>
          <w:szCs w:val="24"/>
        </w:rPr>
        <w:t>h</w:t>
      </w:r>
      <w:r>
        <w:rPr>
          <w:w w:val="90"/>
          <w:sz w:val="24"/>
          <w:szCs w:val="24"/>
        </w:rPr>
        <w:t>y</w:t>
      </w:r>
      <w:r>
        <w:rPr>
          <w:spacing w:val="-5"/>
          <w:sz w:val="24"/>
          <w:szCs w:val="24"/>
        </w:rPr>
        <w:t xml:space="preserve"> </w:t>
      </w:r>
      <w:r>
        <w:rPr>
          <w:spacing w:val="1"/>
          <w:sz w:val="24"/>
          <w:szCs w:val="24"/>
        </w:rPr>
        <w:t>th</w:t>
      </w:r>
      <w:r>
        <w:rPr>
          <w:sz w:val="24"/>
          <w:szCs w:val="24"/>
        </w:rPr>
        <w:t>e</w:t>
      </w:r>
      <w:r>
        <w:rPr>
          <w:spacing w:val="25"/>
          <w:sz w:val="24"/>
          <w:szCs w:val="24"/>
        </w:rPr>
        <w:t xml:space="preserve"> </w:t>
      </w:r>
      <w:r>
        <w:rPr>
          <w:spacing w:val="1"/>
          <w:w w:val="104"/>
          <w:sz w:val="24"/>
          <w:szCs w:val="24"/>
        </w:rPr>
        <w:t>r</w:t>
      </w:r>
      <w:r>
        <w:rPr>
          <w:spacing w:val="1"/>
          <w:w w:val="112"/>
          <w:sz w:val="24"/>
          <w:szCs w:val="24"/>
        </w:rPr>
        <w:t>e</w:t>
      </w:r>
      <w:r>
        <w:rPr>
          <w:sz w:val="24"/>
          <w:szCs w:val="24"/>
        </w:rPr>
        <w:t>s</w:t>
      </w:r>
      <w:r>
        <w:rPr>
          <w:spacing w:val="1"/>
          <w:w w:val="104"/>
          <w:sz w:val="24"/>
          <w:szCs w:val="24"/>
        </w:rPr>
        <w:t>u</w:t>
      </w:r>
      <w:r>
        <w:rPr>
          <w:spacing w:val="-2"/>
          <w:w w:val="82"/>
          <w:sz w:val="24"/>
          <w:szCs w:val="24"/>
        </w:rPr>
        <w:t>l</w:t>
      </w:r>
      <w:r>
        <w:rPr>
          <w:spacing w:val="1"/>
          <w:w w:val="120"/>
          <w:sz w:val="24"/>
          <w:szCs w:val="24"/>
        </w:rPr>
        <w:t>t</w:t>
      </w:r>
      <w:r>
        <w:rPr>
          <w:sz w:val="24"/>
          <w:szCs w:val="24"/>
        </w:rPr>
        <w:t>s</w:t>
      </w:r>
      <w:r>
        <w:rPr>
          <w:spacing w:val="-5"/>
          <w:sz w:val="24"/>
          <w:szCs w:val="24"/>
        </w:rPr>
        <w:t xml:space="preserve"> </w:t>
      </w:r>
      <w:r>
        <w:rPr>
          <w:spacing w:val="-1"/>
          <w:sz w:val="24"/>
          <w:szCs w:val="24"/>
        </w:rPr>
        <w:t>w</w:t>
      </w:r>
      <w:r>
        <w:rPr>
          <w:spacing w:val="1"/>
          <w:sz w:val="24"/>
          <w:szCs w:val="24"/>
        </w:rPr>
        <w:t>er</w:t>
      </w:r>
      <w:r>
        <w:rPr>
          <w:sz w:val="24"/>
          <w:szCs w:val="24"/>
        </w:rPr>
        <w:t>e</w:t>
      </w:r>
      <w:r>
        <w:rPr>
          <w:spacing w:val="19"/>
          <w:sz w:val="24"/>
          <w:szCs w:val="24"/>
        </w:rPr>
        <w:t xml:space="preserve"> </w:t>
      </w:r>
      <w:r>
        <w:rPr>
          <w:spacing w:val="1"/>
          <w:w w:val="104"/>
          <w:sz w:val="24"/>
          <w:szCs w:val="24"/>
        </w:rPr>
        <w:t>d</w:t>
      </w:r>
      <w:r>
        <w:rPr>
          <w:spacing w:val="-2"/>
          <w:w w:val="82"/>
          <w:sz w:val="24"/>
          <w:szCs w:val="24"/>
        </w:rPr>
        <w:t>i</w:t>
      </w:r>
      <w:r>
        <w:rPr>
          <w:spacing w:val="1"/>
          <w:w w:val="91"/>
          <w:sz w:val="24"/>
          <w:szCs w:val="24"/>
        </w:rPr>
        <w:t>f</w:t>
      </w:r>
      <w:r>
        <w:rPr>
          <w:spacing w:val="-1"/>
          <w:w w:val="91"/>
          <w:sz w:val="24"/>
          <w:szCs w:val="24"/>
        </w:rPr>
        <w:t>f</w:t>
      </w:r>
      <w:r>
        <w:rPr>
          <w:spacing w:val="1"/>
          <w:w w:val="112"/>
          <w:sz w:val="24"/>
          <w:szCs w:val="24"/>
        </w:rPr>
        <w:t>e</w:t>
      </w:r>
      <w:r>
        <w:rPr>
          <w:spacing w:val="1"/>
          <w:w w:val="104"/>
          <w:sz w:val="24"/>
          <w:szCs w:val="24"/>
        </w:rPr>
        <w:t>r</w:t>
      </w:r>
      <w:r>
        <w:rPr>
          <w:spacing w:val="1"/>
          <w:w w:val="112"/>
          <w:sz w:val="24"/>
          <w:szCs w:val="24"/>
        </w:rPr>
        <w:t>e</w:t>
      </w:r>
      <w:r>
        <w:rPr>
          <w:spacing w:val="-1"/>
          <w:w w:val="104"/>
          <w:sz w:val="24"/>
          <w:szCs w:val="24"/>
        </w:rPr>
        <w:t>n</w:t>
      </w:r>
      <w:r>
        <w:rPr>
          <w:w w:val="120"/>
          <w:sz w:val="24"/>
          <w:szCs w:val="24"/>
        </w:rPr>
        <w:t>t</w:t>
      </w:r>
      <w:r>
        <w:rPr>
          <w:spacing w:val="-3"/>
          <w:sz w:val="24"/>
          <w:szCs w:val="24"/>
        </w:rPr>
        <w:t xml:space="preserve"> </w:t>
      </w:r>
      <w:r>
        <w:rPr>
          <w:spacing w:val="-1"/>
          <w:sz w:val="24"/>
          <w:szCs w:val="24"/>
        </w:rPr>
        <w:t>t</w:t>
      </w:r>
      <w:r>
        <w:rPr>
          <w:spacing w:val="1"/>
          <w:sz w:val="24"/>
          <w:szCs w:val="24"/>
        </w:rPr>
        <w:t>h</w:t>
      </w:r>
      <w:r>
        <w:rPr>
          <w:sz w:val="24"/>
          <w:szCs w:val="24"/>
        </w:rPr>
        <w:t>an</w:t>
      </w:r>
      <w:r>
        <w:rPr>
          <w:spacing w:val="24"/>
          <w:sz w:val="24"/>
          <w:szCs w:val="24"/>
        </w:rPr>
        <w:t xml:space="preserve"> </w:t>
      </w:r>
      <w:r>
        <w:rPr>
          <w:sz w:val="24"/>
          <w:szCs w:val="24"/>
        </w:rPr>
        <w:t>y</w:t>
      </w:r>
      <w:r>
        <w:rPr>
          <w:spacing w:val="1"/>
          <w:sz w:val="24"/>
          <w:szCs w:val="24"/>
        </w:rPr>
        <w:t>o</w:t>
      </w:r>
      <w:r>
        <w:rPr>
          <w:sz w:val="24"/>
          <w:szCs w:val="24"/>
        </w:rPr>
        <w:t>u</w:t>
      </w:r>
      <w:r>
        <w:rPr>
          <w:spacing w:val="-7"/>
          <w:sz w:val="24"/>
          <w:szCs w:val="24"/>
        </w:rPr>
        <w:t xml:space="preserve"> </w:t>
      </w:r>
      <w:r>
        <w:rPr>
          <w:spacing w:val="1"/>
          <w:w w:val="112"/>
          <w:sz w:val="24"/>
          <w:szCs w:val="24"/>
        </w:rPr>
        <w:t>e</w:t>
      </w:r>
      <w:r>
        <w:rPr>
          <w:spacing w:val="-1"/>
          <w:w w:val="86"/>
          <w:sz w:val="24"/>
          <w:szCs w:val="24"/>
        </w:rPr>
        <w:t>x</w:t>
      </w:r>
      <w:r>
        <w:rPr>
          <w:spacing w:val="1"/>
          <w:w w:val="104"/>
          <w:sz w:val="24"/>
          <w:szCs w:val="24"/>
        </w:rPr>
        <w:t>p</w:t>
      </w:r>
      <w:r>
        <w:rPr>
          <w:spacing w:val="1"/>
          <w:w w:val="112"/>
          <w:sz w:val="24"/>
          <w:szCs w:val="24"/>
        </w:rPr>
        <w:t>e</w:t>
      </w:r>
      <w:r>
        <w:rPr>
          <w:spacing w:val="-3"/>
          <w:w w:val="95"/>
          <w:sz w:val="24"/>
          <w:szCs w:val="24"/>
        </w:rPr>
        <w:t>c</w:t>
      </w:r>
      <w:r>
        <w:rPr>
          <w:spacing w:val="1"/>
          <w:w w:val="120"/>
          <w:sz w:val="24"/>
          <w:szCs w:val="24"/>
        </w:rPr>
        <w:t>t</w:t>
      </w:r>
      <w:r>
        <w:rPr>
          <w:spacing w:val="1"/>
          <w:w w:val="112"/>
          <w:sz w:val="24"/>
          <w:szCs w:val="24"/>
        </w:rPr>
        <w:t>e</w:t>
      </w:r>
      <w:r>
        <w:rPr>
          <w:spacing w:val="-1"/>
          <w:w w:val="104"/>
          <w:sz w:val="24"/>
          <w:szCs w:val="24"/>
        </w:rPr>
        <w:t>d</w:t>
      </w:r>
      <w:r>
        <w:rPr>
          <w:sz w:val="24"/>
          <w:szCs w:val="24"/>
        </w:rPr>
        <w:t>.</w:t>
      </w:r>
    </w:p>
    <w:p w:rsidR="00566BA5" w:rsidRDefault="00250559">
      <w:pPr>
        <w:ind w:left="480"/>
        <w:rPr>
          <w:sz w:val="24"/>
          <w:szCs w:val="24"/>
        </w:rPr>
      </w:pPr>
      <w:r>
        <w:rPr>
          <w:w w:val="181"/>
        </w:rPr>
        <w:t xml:space="preserve"> </w:t>
      </w:r>
      <w:r>
        <w:t xml:space="preserve">    </w:t>
      </w:r>
      <w:r>
        <w:rPr>
          <w:spacing w:val="19"/>
        </w:rPr>
        <w:t xml:space="preserve"> </w:t>
      </w:r>
      <w:r>
        <w:rPr>
          <w:spacing w:val="1"/>
          <w:sz w:val="24"/>
          <w:szCs w:val="24"/>
        </w:rPr>
        <w:t>Wh</w:t>
      </w:r>
      <w:r>
        <w:rPr>
          <w:sz w:val="24"/>
          <w:szCs w:val="24"/>
        </w:rPr>
        <w:t>at</w:t>
      </w:r>
      <w:r>
        <w:rPr>
          <w:spacing w:val="9"/>
          <w:sz w:val="24"/>
          <w:szCs w:val="24"/>
        </w:rPr>
        <w:t xml:space="preserve"> </w:t>
      </w:r>
      <w:r>
        <w:rPr>
          <w:sz w:val="24"/>
          <w:szCs w:val="24"/>
        </w:rPr>
        <w:t>y</w:t>
      </w:r>
      <w:r>
        <w:rPr>
          <w:spacing w:val="-2"/>
          <w:sz w:val="24"/>
          <w:szCs w:val="24"/>
        </w:rPr>
        <w:t>o</w:t>
      </w:r>
      <w:r>
        <w:rPr>
          <w:sz w:val="24"/>
          <w:szCs w:val="24"/>
        </w:rPr>
        <w:t>u</w:t>
      </w:r>
      <w:r>
        <w:rPr>
          <w:spacing w:val="-5"/>
          <w:sz w:val="24"/>
          <w:szCs w:val="24"/>
        </w:rPr>
        <w:t xml:space="preserve"> </w:t>
      </w:r>
      <w:r>
        <w:rPr>
          <w:spacing w:val="-2"/>
          <w:w w:val="82"/>
          <w:sz w:val="24"/>
          <w:szCs w:val="24"/>
        </w:rPr>
        <w:t>l</w:t>
      </w:r>
      <w:r>
        <w:rPr>
          <w:spacing w:val="1"/>
          <w:w w:val="112"/>
          <w:sz w:val="24"/>
          <w:szCs w:val="24"/>
        </w:rPr>
        <w:t>e</w:t>
      </w:r>
      <w:r>
        <w:rPr>
          <w:w w:val="107"/>
          <w:sz w:val="24"/>
          <w:szCs w:val="24"/>
        </w:rPr>
        <w:t>a</w:t>
      </w:r>
      <w:r>
        <w:rPr>
          <w:spacing w:val="1"/>
          <w:w w:val="104"/>
          <w:sz w:val="24"/>
          <w:szCs w:val="24"/>
        </w:rPr>
        <w:t>r</w:t>
      </w:r>
      <w:r>
        <w:rPr>
          <w:spacing w:val="-1"/>
          <w:w w:val="104"/>
          <w:sz w:val="24"/>
          <w:szCs w:val="24"/>
        </w:rPr>
        <w:t>n</w:t>
      </w:r>
      <w:r>
        <w:rPr>
          <w:spacing w:val="1"/>
          <w:w w:val="112"/>
          <w:sz w:val="24"/>
          <w:szCs w:val="24"/>
        </w:rPr>
        <w:t>e</w:t>
      </w:r>
      <w:r>
        <w:rPr>
          <w:w w:val="104"/>
          <w:sz w:val="24"/>
          <w:szCs w:val="24"/>
        </w:rPr>
        <w:t>d</w:t>
      </w:r>
      <w:r>
        <w:rPr>
          <w:spacing w:val="-6"/>
          <w:sz w:val="24"/>
          <w:szCs w:val="24"/>
        </w:rPr>
        <w:t xml:space="preserve"> </w:t>
      </w:r>
      <w:r>
        <w:rPr>
          <w:spacing w:val="1"/>
          <w:sz w:val="24"/>
          <w:szCs w:val="24"/>
        </w:rPr>
        <w:t>b</w:t>
      </w:r>
      <w:r>
        <w:rPr>
          <w:sz w:val="24"/>
          <w:szCs w:val="24"/>
        </w:rPr>
        <w:t>y</w:t>
      </w:r>
      <w:r>
        <w:rPr>
          <w:spacing w:val="-12"/>
          <w:sz w:val="24"/>
          <w:szCs w:val="24"/>
        </w:rPr>
        <w:t xml:space="preserve"> </w:t>
      </w:r>
      <w:r>
        <w:rPr>
          <w:spacing w:val="-1"/>
          <w:w w:val="104"/>
          <w:sz w:val="24"/>
          <w:szCs w:val="24"/>
        </w:rPr>
        <w:t>d</w:t>
      </w:r>
      <w:r>
        <w:rPr>
          <w:spacing w:val="1"/>
          <w:w w:val="105"/>
          <w:sz w:val="24"/>
          <w:szCs w:val="24"/>
        </w:rPr>
        <w:t>o</w:t>
      </w:r>
      <w:r>
        <w:rPr>
          <w:spacing w:val="-2"/>
          <w:w w:val="82"/>
          <w:sz w:val="24"/>
          <w:szCs w:val="24"/>
        </w:rPr>
        <w:t>i</w:t>
      </w:r>
      <w:r>
        <w:rPr>
          <w:spacing w:val="1"/>
          <w:w w:val="104"/>
          <w:sz w:val="24"/>
          <w:szCs w:val="24"/>
        </w:rPr>
        <w:t>n</w:t>
      </w:r>
      <w:r>
        <w:rPr>
          <w:w w:val="93"/>
          <w:sz w:val="24"/>
          <w:szCs w:val="24"/>
        </w:rPr>
        <w:t>g</w:t>
      </w:r>
      <w:r>
        <w:rPr>
          <w:spacing w:val="-5"/>
          <w:sz w:val="24"/>
          <w:szCs w:val="24"/>
        </w:rPr>
        <w:t xml:space="preserve"> </w:t>
      </w:r>
      <w:r>
        <w:rPr>
          <w:spacing w:val="-1"/>
          <w:w w:val="120"/>
          <w:sz w:val="24"/>
          <w:szCs w:val="24"/>
        </w:rPr>
        <w:t>t</w:t>
      </w:r>
      <w:r>
        <w:rPr>
          <w:spacing w:val="1"/>
          <w:w w:val="104"/>
          <w:sz w:val="24"/>
          <w:szCs w:val="24"/>
        </w:rPr>
        <w:t>h</w:t>
      </w:r>
      <w:r>
        <w:rPr>
          <w:w w:val="82"/>
          <w:sz w:val="24"/>
          <w:szCs w:val="24"/>
        </w:rPr>
        <w:t>i</w:t>
      </w:r>
      <w:r>
        <w:rPr>
          <w:sz w:val="24"/>
          <w:szCs w:val="24"/>
        </w:rPr>
        <w:t>s</w:t>
      </w:r>
      <w:r>
        <w:rPr>
          <w:spacing w:val="-5"/>
          <w:sz w:val="24"/>
          <w:szCs w:val="24"/>
        </w:rPr>
        <w:t xml:space="preserve"> </w:t>
      </w:r>
      <w:r>
        <w:rPr>
          <w:spacing w:val="-2"/>
          <w:w w:val="82"/>
          <w:sz w:val="24"/>
          <w:szCs w:val="24"/>
        </w:rPr>
        <w:t>i</w:t>
      </w:r>
      <w:r>
        <w:rPr>
          <w:spacing w:val="1"/>
          <w:w w:val="104"/>
          <w:sz w:val="24"/>
          <w:szCs w:val="24"/>
        </w:rPr>
        <w:t>n</w:t>
      </w:r>
      <w:r>
        <w:rPr>
          <w:w w:val="90"/>
          <w:sz w:val="24"/>
          <w:szCs w:val="24"/>
        </w:rPr>
        <w:t>v</w:t>
      </w:r>
      <w:r>
        <w:rPr>
          <w:spacing w:val="1"/>
          <w:w w:val="112"/>
          <w:sz w:val="24"/>
          <w:szCs w:val="24"/>
        </w:rPr>
        <w:t>e</w:t>
      </w:r>
      <w:r>
        <w:rPr>
          <w:sz w:val="24"/>
          <w:szCs w:val="24"/>
        </w:rPr>
        <w:t>s</w:t>
      </w:r>
      <w:r>
        <w:rPr>
          <w:spacing w:val="1"/>
          <w:w w:val="120"/>
          <w:sz w:val="24"/>
          <w:szCs w:val="24"/>
        </w:rPr>
        <w:t>t</w:t>
      </w:r>
      <w:r>
        <w:rPr>
          <w:w w:val="82"/>
          <w:sz w:val="24"/>
          <w:szCs w:val="24"/>
        </w:rPr>
        <w:t>i</w:t>
      </w:r>
      <w:r>
        <w:rPr>
          <w:w w:val="93"/>
          <w:sz w:val="24"/>
          <w:szCs w:val="24"/>
        </w:rPr>
        <w:t>g</w:t>
      </w:r>
      <w:r>
        <w:rPr>
          <w:spacing w:val="-2"/>
          <w:w w:val="107"/>
          <w:sz w:val="24"/>
          <w:szCs w:val="24"/>
        </w:rPr>
        <w:t>a</w:t>
      </w:r>
      <w:r>
        <w:rPr>
          <w:spacing w:val="1"/>
          <w:w w:val="120"/>
          <w:sz w:val="24"/>
          <w:szCs w:val="24"/>
        </w:rPr>
        <w:t>t</w:t>
      </w:r>
      <w:r>
        <w:rPr>
          <w:w w:val="82"/>
          <w:sz w:val="24"/>
          <w:szCs w:val="24"/>
        </w:rPr>
        <w:t>i</w:t>
      </w:r>
      <w:r>
        <w:rPr>
          <w:spacing w:val="1"/>
          <w:w w:val="105"/>
          <w:sz w:val="24"/>
          <w:szCs w:val="24"/>
        </w:rPr>
        <w:t>o</w:t>
      </w:r>
      <w:r>
        <w:rPr>
          <w:w w:val="104"/>
          <w:sz w:val="24"/>
          <w:szCs w:val="24"/>
        </w:rPr>
        <w:t>n</w:t>
      </w:r>
      <w:r>
        <w:rPr>
          <w:spacing w:val="-6"/>
          <w:sz w:val="24"/>
          <w:szCs w:val="24"/>
        </w:rPr>
        <w:t xml:space="preserve"> </w:t>
      </w:r>
      <w:r>
        <w:rPr>
          <w:sz w:val="24"/>
          <w:szCs w:val="24"/>
        </w:rPr>
        <w:t>a</w:t>
      </w:r>
      <w:r>
        <w:rPr>
          <w:spacing w:val="-1"/>
          <w:sz w:val="24"/>
          <w:szCs w:val="24"/>
        </w:rPr>
        <w:t>n</w:t>
      </w:r>
      <w:r>
        <w:rPr>
          <w:sz w:val="24"/>
          <w:szCs w:val="24"/>
        </w:rPr>
        <w:t>d</w:t>
      </w:r>
      <w:r>
        <w:rPr>
          <w:spacing w:val="11"/>
          <w:sz w:val="24"/>
          <w:szCs w:val="24"/>
        </w:rPr>
        <w:t xml:space="preserve"> </w:t>
      </w:r>
      <w:r>
        <w:rPr>
          <w:spacing w:val="-1"/>
          <w:sz w:val="24"/>
          <w:szCs w:val="24"/>
        </w:rPr>
        <w:t>w</w:t>
      </w:r>
      <w:r>
        <w:rPr>
          <w:spacing w:val="3"/>
          <w:sz w:val="24"/>
          <w:szCs w:val="24"/>
        </w:rPr>
        <w:t>h</w:t>
      </w:r>
      <w:r>
        <w:rPr>
          <w:sz w:val="24"/>
          <w:szCs w:val="24"/>
        </w:rPr>
        <w:t>o</w:t>
      </w:r>
      <w:r>
        <w:rPr>
          <w:spacing w:val="3"/>
          <w:sz w:val="24"/>
          <w:szCs w:val="24"/>
        </w:rPr>
        <w:t xml:space="preserve"> </w:t>
      </w:r>
      <w:r>
        <w:rPr>
          <w:spacing w:val="-1"/>
          <w:w w:val="120"/>
          <w:sz w:val="24"/>
          <w:szCs w:val="24"/>
        </w:rPr>
        <w:t>t</w:t>
      </w:r>
      <w:r>
        <w:rPr>
          <w:spacing w:val="1"/>
          <w:w w:val="104"/>
          <w:sz w:val="24"/>
          <w:szCs w:val="24"/>
        </w:rPr>
        <w:t>h</w:t>
      </w:r>
      <w:r>
        <w:rPr>
          <w:w w:val="82"/>
          <w:sz w:val="24"/>
          <w:szCs w:val="24"/>
        </w:rPr>
        <w:t>i</w:t>
      </w:r>
      <w:r>
        <w:rPr>
          <w:sz w:val="24"/>
          <w:szCs w:val="24"/>
        </w:rPr>
        <w:t>s</w:t>
      </w:r>
      <w:r>
        <w:rPr>
          <w:spacing w:val="-5"/>
          <w:sz w:val="24"/>
          <w:szCs w:val="24"/>
        </w:rPr>
        <w:t xml:space="preserve"> </w:t>
      </w:r>
      <w:r>
        <w:rPr>
          <w:w w:val="82"/>
          <w:sz w:val="24"/>
          <w:szCs w:val="24"/>
        </w:rPr>
        <w:t>i</w:t>
      </w:r>
      <w:r>
        <w:rPr>
          <w:spacing w:val="-1"/>
          <w:w w:val="104"/>
          <w:sz w:val="24"/>
          <w:szCs w:val="24"/>
        </w:rPr>
        <w:t>n</w:t>
      </w:r>
      <w:r>
        <w:rPr>
          <w:spacing w:val="1"/>
          <w:w w:val="91"/>
          <w:sz w:val="24"/>
          <w:szCs w:val="24"/>
        </w:rPr>
        <w:t>f</w:t>
      </w:r>
      <w:r>
        <w:rPr>
          <w:spacing w:val="1"/>
          <w:w w:val="105"/>
          <w:sz w:val="24"/>
          <w:szCs w:val="24"/>
        </w:rPr>
        <w:t>o</w:t>
      </w:r>
      <w:r>
        <w:rPr>
          <w:spacing w:val="1"/>
          <w:w w:val="104"/>
          <w:sz w:val="24"/>
          <w:szCs w:val="24"/>
        </w:rPr>
        <w:t>r</w:t>
      </w:r>
      <w:r>
        <w:rPr>
          <w:spacing w:val="1"/>
          <w:w w:val="102"/>
          <w:sz w:val="24"/>
          <w:szCs w:val="24"/>
        </w:rPr>
        <w:t>m</w:t>
      </w:r>
      <w:r>
        <w:rPr>
          <w:spacing w:val="-2"/>
          <w:w w:val="107"/>
          <w:sz w:val="24"/>
          <w:szCs w:val="24"/>
        </w:rPr>
        <w:t>a</w:t>
      </w:r>
      <w:r>
        <w:rPr>
          <w:spacing w:val="1"/>
          <w:w w:val="120"/>
          <w:sz w:val="24"/>
          <w:szCs w:val="24"/>
        </w:rPr>
        <w:t>t</w:t>
      </w:r>
      <w:r>
        <w:rPr>
          <w:w w:val="82"/>
          <w:sz w:val="24"/>
          <w:szCs w:val="24"/>
        </w:rPr>
        <w:t>i</w:t>
      </w:r>
      <w:r>
        <w:rPr>
          <w:spacing w:val="-2"/>
          <w:w w:val="105"/>
          <w:sz w:val="24"/>
          <w:szCs w:val="24"/>
        </w:rPr>
        <w:t>o</w:t>
      </w:r>
      <w:r>
        <w:rPr>
          <w:w w:val="104"/>
          <w:sz w:val="24"/>
          <w:szCs w:val="24"/>
        </w:rPr>
        <w:t>n</w:t>
      </w:r>
      <w:r>
        <w:rPr>
          <w:spacing w:val="-4"/>
          <w:sz w:val="24"/>
          <w:szCs w:val="24"/>
        </w:rPr>
        <w:t xml:space="preserve"> </w:t>
      </w:r>
      <w:r>
        <w:rPr>
          <w:spacing w:val="1"/>
          <w:w w:val="102"/>
          <w:sz w:val="24"/>
          <w:szCs w:val="24"/>
        </w:rPr>
        <w:t>m</w:t>
      </w:r>
      <w:r>
        <w:rPr>
          <w:spacing w:val="-2"/>
          <w:w w:val="82"/>
          <w:sz w:val="24"/>
          <w:szCs w:val="24"/>
        </w:rPr>
        <w:t>i</w:t>
      </w:r>
      <w:r>
        <w:rPr>
          <w:w w:val="93"/>
          <w:sz w:val="24"/>
          <w:szCs w:val="24"/>
        </w:rPr>
        <w:t>g</w:t>
      </w:r>
      <w:r>
        <w:rPr>
          <w:spacing w:val="1"/>
          <w:w w:val="104"/>
          <w:sz w:val="24"/>
          <w:szCs w:val="24"/>
        </w:rPr>
        <w:t>h</w:t>
      </w:r>
      <w:r>
        <w:rPr>
          <w:w w:val="120"/>
          <w:sz w:val="24"/>
          <w:szCs w:val="24"/>
        </w:rPr>
        <w:t>t</w:t>
      </w:r>
      <w:r>
        <w:rPr>
          <w:spacing w:val="-6"/>
          <w:sz w:val="24"/>
          <w:szCs w:val="24"/>
        </w:rPr>
        <w:t xml:space="preserve"> </w:t>
      </w:r>
      <w:r>
        <w:rPr>
          <w:spacing w:val="1"/>
          <w:sz w:val="24"/>
          <w:szCs w:val="24"/>
        </w:rPr>
        <w:t>b</w:t>
      </w:r>
      <w:r>
        <w:rPr>
          <w:sz w:val="24"/>
          <w:szCs w:val="24"/>
        </w:rPr>
        <w:t>e</w:t>
      </w:r>
      <w:r>
        <w:rPr>
          <w:spacing w:val="12"/>
          <w:sz w:val="24"/>
          <w:szCs w:val="24"/>
        </w:rPr>
        <w:t xml:space="preserve"> </w:t>
      </w:r>
      <w:r>
        <w:rPr>
          <w:spacing w:val="1"/>
          <w:w w:val="104"/>
          <w:sz w:val="24"/>
          <w:szCs w:val="24"/>
        </w:rPr>
        <w:t>h</w:t>
      </w:r>
      <w:r>
        <w:rPr>
          <w:spacing w:val="1"/>
          <w:w w:val="112"/>
          <w:sz w:val="24"/>
          <w:szCs w:val="24"/>
        </w:rPr>
        <w:t>e</w:t>
      </w:r>
      <w:r>
        <w:rPr>
          <w:spacing w:val="-2"/>
          <w:w w:val="82"/>
          <w:sz w:val="24"/>
          <w:szCs w:val="24"/>
        </w:rPr>
        <w:t>l</w:t>
      </w:r>
      <w:r>
        <w:rPr>
          <w:spacing w:val="1"/>
          <w:w w:val="104"/>
          <w:sz w:val="24"/>
          <w:szCs w:val="24"/>
        </w:rPr>
        <w:t>p</w:t>
      </w:r>
      <w:r>
        <w:rPr>
          <w:spacing w:val="-1"/>
          <w:w w:val="91"/>
          <w:sz w:val="24"/>
          <w:szCs w:val="24"/>
        </w:rPr>
        <w:t>f</w:t>
      </w:r>
      <w:r>
        <w:rPr>
          <w:spacing w:val="1"/>
          <w:w w:val="104"/>
          <w:sz w:val="24"/>
          <w:szCs w:val="24"/>
        </w:rPr>
        <w:t>u</w:t>
      </w:r>
      <w:r>
        <w:rPr>
          <w:w w:val="82"/>
          <w:sz w:val="24"/>
          <w:szCs w:val="24"/>
        </w:rPr>
        <w:t>l</w:t>
      </w:r>
      <w:r>
        <w:rPr>
          <w:spacing w:val="-5"/>
          <w:sz w:val="24"/>
          <w:szCs w:val="24"/>
        </w:rPr>
        <w:t xml:space="preserve"> </w:t>
      </w:r>
      <w:r>
        <w:rPr>
          <w:spacing w:val="-1"/>
          <w:w w:val="120"/>
          <w:sz w:val="24"/>
          <w:szCs w:val="24"/>
        </w:rPr>
        <w:t>t</w:t>
      </w:r>
      <w:r>
        <w:rPr>
          <w:w w:val="105"/>
          <w:sz w:val="24"/>
          <w:szCs w:val="24"/>
        </w:rPr>
        <w:t>o</w:t>
      </w:r>
    </w:p>
    <w:p w:rsidR="00566BA5" w:rsidRDefault="00250559">
      <w:pPr>
        <w:spacing w:before="17"/>
        <w:ind w:left="480"/>
        <w:rPr>
          <w:sz w:val="24"/>
          <w:szCs w:val="24"/>
        </w:rPr>
      </w:pPr>
      <w:r>
        <w:rPr>
          <w:w w:val="181"/>
        </w:rPr>
        <w:t xml:space="preserve"> </w:t>
      </w:r>
      <w:r>
        <w:t xml:space="preserve">    </w:t>
      </w:r>
      <w:r>
        <w:rPr>
          <w:spacing w:val="19"/>
        </w:rPr>
        <w:t xml:space="preserve"> </w:t>
      </w:r>
      <w:r>
        <w:rPr>
          <w:spacing w:val="1"/>
          <w:sz w:val="24"/>
          <w:szCs w:val="24"/>
        </w:rPr>
        <w:t>Wh</w:t>
      </w:r>
      <w:r>
        <w:rPr>
          <w:sz w:val="24"/>
          <w:szCs w:val="24"/>
        </w:rPr>
        <w:t>at</w:t>
      </w:r>
      <w:r>
        <w:rPr>
          <w:spacing w:val="6"/>
          <w:sz w:val="24"/>
          <w:szCs w:val="24"/>
        </w:rPr>
        <w:t xml:space="preserve"> </w:t>
      </w:r>
      <w:r>
        <w:rPr>
          <w:spacing w:val="1"/>
          <w:w w:val="88"/>
          <w:sz w:val="24"/>
          <w:szCs w:val="24"/>
        </w:rPr>
        <w:t>NE</w:t>
      </w:r>
      <w:r>
        <w:rPr>
          <w:w w:val="88"/>
          <w:sz w:val="24"/>
          <w:szCs w:val="24"/>
        </w:rPr>
        <w:t>W</w:t>
      </w:r>
      <w:r>
        <w:rPr>
          <w:spacing w:val="3"/>
          <w:w w:val="88"/>
          <w:sz w:val="24"/>
          <w:szCs w:val="24"/>
        </w:rPr>
        <w:t xml:space="preserve"> </w:t>
      </w:r>
      <w:r>
        <w:rPr>
          <w:spacing w:val="1"/>
          <w:w w:val="104"/>
          <w:sz w:val="24"/>
          <w:szCs w:val="24"/>
        </w:rPr>
        <w:t>q</w:t>
      </w:r>
      <w:r>
        <w:rPr>
          <w:spacing w:val="-1"/>
          <w:w w:val="104"/>
          <w:sz w:val="24"/>
          <w:szCs w:val="24"/>
        </w:rPr>
        <w:t>u</w:t>
      </w:r>
      <w:r>
        <w:rPr>
          <w:spacing w:val="1"/>
          <w:w w:val="112"/>
          <w:sz w:val="24"/>
          <w:szCs w:val="24"/>
        </w:rPr>
        <w:t>e</w:t>
      </w:r>
      <w:r>
        <w:rPr>
          <w:sz w:val="24"/>
          <w:szCs w:val="24"/>
        </w:rPr>
        <w:t>s</w:t>
      </w:r>
      <w:r>
        <w:rPr>
          <w:spacing w:val="1"/>
          <w:w w:val="120"/>
          <w:sz w:val="24"/>
          <w:szCs w:val="24"/>
        </w:rPr>
        <w:t>t</w:t>
      </w:r>
      <w:r>
        <w:rPr>
          <w:w w:val="82"/>
          <w:sz w:val="24"/>
          <w:szCs w:val="24"/>
        </w:rPr>
        <w:t>i</w:t>
      </w:r>
      <w:r>
        <w:rPr>
          <w:spacing w:val="-2"/>
          <w:w w:val="105"/>
          <w:sz w:val="24"/>
          <w:szCs w:val="24"/>
        </w:rPr>
        <w:t>o</w:t>
      </w:r>
      <w:r>
        <w:rPr>
          <w:spacing w:val="1"/>
          <w:w w:val="104"/>
          <w:sz w:val="24"/>
          <w:szCs w:val="24"/>
        </w:rPr>
        <w:t>n</w:t>
      </w:r>
      <w:r>
        <w:rPr>
          <w:sz w:val="24"/>
          <w:szCs w:val="24"/>
        </w:rPr>
        <w:t>s</w:t>
      </w:r>
      <w:r>
        <w:rPr>
          <w:spacing w:val="-5"/>
          <w:sz w:val="24"/>
          <w:szCs w:val="24"/>
        </w:rPr>
        <w:t xml:space="preserve"> </w:t>
      </w:r>
      <w:r>
        <w:rPr>
          <w:spacing w:val="-2"/>
          <w:sz w:val="24"/>
          <w:szCs w:val="24"/>
        </w:rPr>
        <w:t>a</w:t>
      </w:r>
      <w:r>
        <w:rPr>
          <w:spacing w:val="-1"/>
          <w:sz w:val="24"/>
          <w:szCs w:val="24"/>
        </w:rPr>
        <w:t>n</w:t>
      </w:r>
      <w:r>
        <w:rPr>
          <w:sz w:val="24"/>
          <w:szCs w:val="24"/>
        </w:rPr>
        <w:t>d</w:t>
      </w:r>
      <w:r>
        <w:rPr>
          <w:spacing w:val="13"/>
          <w:sz w:val="24"/>
          <w:szCs w:val="24"/>
        </w:rPr>
        <w:t xml:space="preserve"> </w:t>
      </w:r>
      <w:r>
        <w:rPr>
          <w:spacing w:val="-1"/>
          <w:w w:val="98"/>
          <w:sz w:val="24"/>
          <w:szCs w:val="24"/>
        </w:rPr>
        <w:t>w</w:t>
      </w:r>
      <w:r>
        <w:rPr>
          <w:spacing w:val="1"/>
          <w:w w:val="105"/>
          <w:sz w:val="24"/>
          <w:szCs w:val="24"/>
        </w:rPr>
        <w:t>o</w:t>
      </w:r>
      <w:r>
        <w:rPr>
          <w:spacing w:val="-1"/>
          <w:w w:val="104"/>
          <w:sz w:val="24"/>
          <w:szCs w:val="24"/>
        </w:rPr>
        <w:t>n</w:t>
      </w:r>
      <w:r>
        <w:rPr>
          <w:spacing w:val="1"/>
          <w:w w:val="104"/>
          <w:sz w:val="24"/>
          <w:szCs w:val="24"/>
        </w:rPr>
        <w:t>d</w:t>
      </w:r>
      <w:r>
        <w:rPr>
          <w:spacing w:val="1"/>
          <w:w w:val="112"/>
          <w:sz w:val="24"/>
          <w:szCs w:val="24"/>
        </w:rPr>
        <w:t>e</w:t>
      </w:r>
      <w:r>
        <w:rPr>
          <w:spacing w:val="1"/>
          <w:w w:val="104"/>
          <w:sz w:val="24"/>
          <w:szCs w:val="24"/>
        </w:rPr>
        <w:t>r</w:t>
      </w:r>
      <w:r>
        <w:rPr>
          <w:w w:val="82"/>
          <w:sz w:val="24"/>
          <w:szCs w:val="24"/>
        </w:rPr>
        <w:t>i</w:t>
      </w:r>
      <w:r>
        <w:rPr>
          <w:spacing w:val="1"/>
          <w:w w:val="104"/>
          <w:sz w:val="24"/>
          <w:szCs w:val="24"/>
        </w:rPr>
        <w:t>n</w:t>
      </w:r>
      <w:r>
        <w:rPr>
          <w:w w:val="93"/>
          <w:sz w:val="24"/>
          <w:szCs w:val="24"/>
        </w:rPr>
        <w:t>g</w:t>
      </w:r>
      <w:r>
        <w:rPr>
          <w:sz w:val="24"/>
          <w:szCs w:val="24"/>
        </w:rPr>
        <w:t>s</w:t>
      </w:r>
      <w:r>
        <w:rPr>
          <w:spacing w:val="-7"/>
          <w:sz w:val="24"/>
          <w:szCs w:val="24"/>
        </w:rPr>
        <w:t xml:space="preserve"> </w:t>
      </w:r>
      <w:r>
        <w:rPr>
          <w:sz w:val="24"/>
          <w:szCs w:val="24"/>
        </w:rPr>
        <w:t>y</w:t>
      </w:r>
      <w:r>
        <w:rPr>
          <w:spacing w:val="1"/>
          <w:sz w:val="24"/>
          <w:szCs w:val="24"/>
        </w:rPr>
        <w:t>o</w:t>
      </w:r>
      <w:r>
        <w:rPr>
          <w:sz w:val="24"/>
          <w:szCs w:val="24"/>
        </w:rPr>
        <w:t>u</w:t>
      </w:r>
      <w:r>
        <w:rPr>
          <w:spacing w:val="-7"/>
          <w:sz w:val="24"/>
          <w:szCs w:val="24"/>
        </w:rPr>
        <w:t xml:space="preserve"> </w:t>
      </w:r>
      <w:r>
        <w:rPr>
          <w:spacing w:val="1"/>
          <w:sz w:val="24"/>
          <w:szCs w:val="24"/>
        </w:rPr>
        <w:t>h</w:t>
      </w:r>
      <w:r>
        <w:rPr>
          <w:sz w:val="24"/>
          <w:szCs w:val="24"/>
        </w:rPr>
        <w:t>ad</w:t>
      </w:r>
      <w:r>
        <w:rPr>
          <w:spacing w:val="11"/>
          <w:sz w:val="24"/>
          <w:szCs w:val="24"/>
        </w:rPr>
        <w:t xml:space="preserve"> </w:t>
      </w:r>
      <w:r>
        <w:rPr>
          <w:spacing w:val="-1"/>
          <w:w w:val="98"/>
          <w:sz w:val="24"/>
          <w:szCs w:val="24"/>
        </w:rPr>
        <w:t>w</w:t>
      </w:r>
      <w:r>
        <w:rPr>
          <w:spacing w:val="1"/>
          <w:w w:val="98"/>
          <w:sz w:val="24"/>
          <w:szCs w:val="24"/>
        </w:rPr>
        <w:t>h</w:t>
      </w:r>
      <w:r>
        <w:rPr>
          <w:w w:val="98"/>
          <w:sz w:val="24"/>
          <w:szCs w:val="24"/>
        </w:rPr>
        <w:t>ile</w:t>
      </w:r>
      <w:r>
        <w:rPr>
          <w:spacing w:val="-2"/>
          <w:w w:val="98"/>
          <w:sz w:val="24"/>
          <w:szCs w:val="24"/>
        </w:rPr>
        <w:t xml:space="preserve"> </w:t>
      </w:r>
      <w:r>
        <w:rPr>
          <w:w w:val="95"/>
          <w:sz w:val="24"/>
          <w:szCs w:val="24"/>
        </w:rPr>
        <w:t>c</w:t>
      </w:r>
      <w:r>
        <w:rPr>
          <w:spacing w:val="1"/>
          <w:w w:val="105"/>
          <w:sz w:val="24"/>
          <w:szCs w:val="24"/>
        </w:rPr>
        <w:t>o</w:t>
      </w:r>
      <w:r>
        <w:rPr>
          <w:w w:val="102"/>
          <w:sz w:val="24"/>
          <w:szCs w:val="24"/>
        </w:rPr>
        <w:t>m</w:t>
      </w:r>
      <w:r>
        <w:rPr>
          <w:spacing w:val="1"/>
          <w:w w:val="104"/>
          <w:sz w:val="24"/>
          <w:szCs w:val="24"/>
        </w:rPr>
        <w:t>p</w:t>
      </w:r>
      <w:r>
        <w:rPr>
          <w:w w:val="82"/>
          <w:sz w:val="24"/>
          <w:szCs w:val="24"/>
        </w:rPr>
        <w:t>l</w:t>
      </w:r>
      <w:r>
        <w:rPr>
          <w:spacing w:val="-1"/>
          <w:w w:val="112"/>
          <w:sz w:val="24"/>
          <w:szCs w:val="24"/>
        </w:rPr>
        <w:t>e</w:t>
      </w:r>
      <w:r>
        <w:rPr>
          <w:spacing w:val="1"/>
          <w:w w:val="120"/>
          <w:sz w:val="24"/>
          <w:szCs w:val="24"/>
        </w:rPr>
        <w:t>t</w:t>
      </w:r>
      <w:r>
        <w:rPr>
          <w:w w:val="82"/>
          <w:sz w:val="24"/>
          <w:szCs w:val="24"/>
        </w:rPr>
        <w:t>i</w:t>
      </w:r>
      <w:r>
        <w:rPr>
          <w:spacing w:val="1"/>
          <w:w w:val="104"/>
          <w:sz w:val="24"/>
          <w:szCs w:val="24"/>
        </w:rPr>
        <w:t>n</w:t>
      </w:r>
      <w:r>
        <w:rPr>
          <w:w w:val="93"/>
          <w:sz w:val="24"/>
          <w:szCs w:val="24"/>
        </w:rPr>
        <w:t>g</w:t>
      </w:r>
      <w:r>
        <w:rPr>
          <w:spacing w:val="-7"/>
          <w:sz w:val="24"/>
          <w:szCs w:val="24"/>
        </w:rPr>
        <w:t xml:space="preserve"> </w:t>
      </w:r>
      <w:r>
        <w:rPr>
          <w:spacing w:val="1"/>
          <w:sz w:val="24"/>
          <w:szCs w:val="24"/>
        </w:rPr>
        <w:t>t</w:t>
      </w:r>
      <w:r>
        <w:rPr>
          <w:spacing w:val="-1"/>
          <w:sz w:val="24"/>
          <w:szCs w:val="24"/>
        </w:rPr>
        <w:t>h</w:t>
      </w:r>
      <w:r>
        <w:rPr>
          <w:sz w:val="24"/>
          <w:szCs w:val="24"/>
        </w:rPr>
        <w:t>e</w:t>
      </w:r>
      <w:r>
        <w:rPr>
          <w:spacing w:val="27"/>
          <w:sz w:val="24"/>
          <w:szCs w:val="24"/>
        </w:rPr>
        <w:t xml:space="preserve"> </w:t>
      </w:r>
      <w:r>
        <w:rPr>
          <w:w w:val="82"/>
          <w:sz w:val="24"/>
          <w:szCs w:val="24"/>
        </w:rPr>
        <w:t>i</w:t>
      </w:r>
      <w:r>
        <w:rPr>
          <w:spacing w:val="1"/>
          <w:w w:val="104"/>
          <w:sz w:val="24"/>
          <w:szCs w:val="24"/>
        </w:rPr>
        <w:t>n</w:t>
      </w:r>
      <w:r>
        <w:rPr>
          <w:spacing w:val="-3"/>
          <w:w w:val="90"/>
          <w:sz w:val="24"/>
          <w:szCs w:val="24"/>
        </w:rPr>
        <w:t>v</w:t>
      </w:r>
      <w:r>
        <w:rPr>
          <w:spacing w:val="1"/>
          <w:w w:val="112"/>
          <w:sz w:val="24"/>
          <w:szCs w:val="24"/>
        </w:rPr>
        <w:t>e</w:t>
      </w:r>
      <w:r>
        <w:rPr>
          <w:sz w:val="24"/>
          <w:szCs w:val="24"/>
        </w:rPr>
        <w:t>s</w:t>
      </w:r>
      <w:r>
        <w:rPr>
          <w:spacing w:val="1"/>
          <w:w w:val="120"/>
          <w:sz w:val="24"/>
          <w:szCs w:val="24"/>
        </w:rPr>
        <w:t>t</w:t>
      </w:r>
      <w:r>
        <w:rPr>
          <w:w w:val="82"/>
          <w:sz w:val="24"/>
          <w:szCs w:val="24"/>
        </w:rPr>
        <w:t>i</w:t>
      </w:r>
      <w:r>
        <w:rPr>
          <w:w w:val="93"/>
          <w:sz w:val="24"/>
          <w:szCs w:val="24"/>
        </w:rPr>
        <w:t>g</w:t>
      </w:r>
      <w:r>
        <w:rPr>
          <w:w w:val="107"/>
          <w:sz w:val="24"/>
          <w:szCs w:val="24"/>
        </w:rPr>
        <w:t>a</w:t>
      </w:r>
      <w:r>
        <w:rPr>
          <w:spacing w:val="1"/>
          <w:w w:val="120"/>
          <w:sz w:val="24"/>
          <w:szCs w:val="24"/>
        </w:rPr>
        <w:t>t</w:t>
      </w:r>
      <w:r>
        <w:rPr>
          <w:w w:val="82"/>
          <w:sz w:val="24"/>
          <w:szCs w:val="24"/>
        </w:rPr>
        <w:t>i</w:t>
      </w:r>
      <w:r>
        <w:rPr>
          <w:spacing w:val="-2"/>
          <w:w w:val="105"/>
          <w:sz w:val="24"/>
          <w:szCs w:val="24"/>
        </w:rPr>
        <w:t>o</w:t>
      </w:r>
      <w:r>
        <w:rPr>
          <w:w w:val="104"/>
          <w:sz w:val="24"/>
          <w:szCs w:val="24"/>
        </w:rPr>
        <w:t>n</w:t>
      </w:r>
    </w:p>
    <w:p w:rsidR="00C20743" w:rsidRDefault="00250559" w:rsidP="00C20743">
      <w:pPr>
        <w:tabs>
          <w:tab w:val="left" w:pos="820"/>
        </w:tabs>
        <w:spacing w:before="17" w:line="254" w:lineRule="auto"/>
        <w:ind w:left="840" w:right="83" w:hanging="360"/>
        <w:rPr>
          <w:sz w:val="24"/>
          <w:szCs w:val="24"/>
        </w:rPr>
      </w:pPr>
      <w:r>
        <w:rPr>
          <w:w w:val="181"/>
        </w:rPr>
        <w:t xml:space="preserve"> </w:t>
      </w:r>
      <w:r>
        <w:t xml:space="preserve">    </w:t>
      </w:r>
      <w:r>
        <w:rPr>
          <w:spacing w:val="19"/>
        </w:rPr>
        <w:t xml:space="preserve"> </w:t>
      </w:r>
      <w:r>
        <w:rPr>
          <w:spacing w:val="1"/>
          <w:sz w:val="24"/>
          <w:szCs w:val="24"/>
        </w:rPr>
        <w:t>Wh</w:t>
      </w:r>
      <w:r>
        <w:rPr>
          <w:sz w:val="24"/>
          <w:szCs w:val="24"/>
        </w:rPr>
        <w:t>at</w:t>
      </w:r>
      <w:r>
        <w:rPr>
          <w:spacing w:val="9"/>
          <w:sz w:val="24"/>
          <w:szCs w:val="24"/>
        </w:rPr>
        <w:t xml:space="preserve"> </w:t>
      </w:r>
      <w:r>
        <w:rPr>
          <w:spacing w:val="-1"/>
          <w:sz w:val="24"/>
          <w:szCs w:val="24"/>
        </w:rPr>
        <w:t>w</w:t>
      </w:r>
      <w:r>
        <w:rPr>
          <w:spacing w:val="1"/>
          <w:sz w:val="24"/>
          <w:szCs w:val="24"/>
        </w:rPr>
        <w:t>or</w:t>
      </w:r>
      <w:r>
        <w:rPr>
          <w:spacing w:val="-1"/>
          <w:sz w:val="24"/>
          <w:szCs w:val="24"/>
        </w:rPr>
        <w:t>ke</w:t>
      </w:r>
      <w:r>
        <w:rPr>
          <w:sz w:val="24"/>
          <w:szCs w:val="24"/>
        </w:rPr>
        <w:t>d</w:t>
      </w:r>
      <w:r>
        <w:rPr>
          <w:spacing w:val="7"/>
          <w:sz w:val="24"/>
          <w:szCs w:val="24"/>
        </w:rPr>
        <w:t xml:space="preserve"> </w:t>
      </w:r>
      <w:r>
        <w:rPr>
          <w:spacing w:val="-2"/>
          <w:sz w:val="24"/>
          <w:szCs w:val="24"/>
        </w:rPr>
        <w:t>a</w:t>
      </w:r>
      <w:r>
        <w:rPr>
          <w:spacing w:val="1"/>
          <w:sz w:val="24"/>
          <w:szCs w:val="24"/>
        </w:rPr>
        <w:t>n</w:t>
      </w:r>
      <w:r>
        <w:rPr>
          <w:sz w:val="24"/>
          <w:szCs w:val="24"/>
        </w:rPr>
        <w:t>d</w:t>
      </w:r>
      <w:r>
        <w:rPr>
          <w:spacing w:val="13"/>
          <w:sz w:val="24"/>
          <w:szCs w:val="24"/>
        </w:rPr>
        <w:t xml:space="preserve"> </w:t>
      </w:r>
      <w:r>
        <w:rPr>
          <w:spacing w:val="-1"/>
          <w:sz w:val="24"/>
          <w:szCs w:val="24"/>
        </w:rPr>
        <w:t>w</w:t>
      </w:r>
      <w:r>
        <w:rPr>
          <w:spacing w:val="1"/>
          <w:sz w:val="24"/>
          <w:szCs w:val="24"/>
        </w:rPr>
        <w:t>h</w:t>
      </w:r>
      <w:r>
        <w:rPr>
          <w:spacing w:val="-2"/>
          <w:sz w:val="24"/>
          <w:szCs w:val="24"/>
        </w:rPr>
        <w:t>a</w:t>
      </w:r>
      <w:r>
        <w:rPr>
          <w:sz w:val="24"/>
          <w:szCs w:val="24"/>
        </w:rPr>
        <w:t>t</w:t>
      </w:r>
      <w:r>
        <w:rPr>
          <w:spacing w:val="16"/>
          <w:sz w:val="24"/>
          <w:szCs w:val="24"/>
        </w:rPr>
        <w:t xml:space="preserve"> </w:t>
      </w:r>
      <w:r>
        <w:rPr>
          <w:spacing w:val="1"/>
          <w:w w:val="104"/>
          <w:sz w:val="24"/>
          <w:szCs w:val="24"/>
        </w:rPr>
        <w:t>d</w:t>
      </w:r>
      <w:r>
        <w:rPr>
          <w:w w:val="82"/>
          <w:sz w:val="24"/>
          <w:szCs w:val="24"/>
        </w:rPr>
        <w:t>i</w:t>
      </w:r>
      <w:r>
        <w:rPr>
          <w:spacing w:val="1"/>
          <w:w w:val="104"/>
          <w:sz w:val="24"/>
          <w:szCs w:val="24"/>
        </w:rPr>
        <w:t>dn</w:t>
      </w:r>
      <w:r>
        <w:rPr>
          <w:spacing w:val="-2"/>
          <w:w w:val="74"/>
          <w:sz w:val="24"/>
          <w:szCs w:val="24"/>
        </w:rPr>
        <w:t>’</w:t>
      </w:r>
      <w:r>
        <w:rPr>
          <w:w w:val="120"/>
          <w:sz w:val="24"/>
          <w:szCs w:val="24"/>
        </w:rPr>
        <w:t>t</w:t>
      </w:r>
      <w:r>
        <w:rPr>
          <w:spacing w:val="-3"/>
          <w:sz w:val="24"/>
          <w:szCs w:val="24"/>
        </w:rPr>
        <w:t xml:space="preserve"> </w:t>
      </w:r>
      <w:r>
        <w:rPr>
          <w:spacing w:val="-1"/>
          <w:sz w:val="24"/>
          <w:szCs w:val="24"/>
        </w:rPr>
        <w:t>w</w:t>
      </w:r>
      <w:r>
        <w:rPr>
          <w:spacing w:val="1"/>
          <w:sz w:val="24"/>
          <w:szCs w:val="24"/>
        </w:rPr>
        <w:t>or</w:t>
      </w:r>
      <w:r>
        <w:rPr>
          <w:sz w:val="24"/>
          <w:szCs w:val="24"/>
        </w:rPr>
        <w:t>k</w:t>
      </w:r>
      <w:r w:rsidR="001376AE">
        <w:rPr>
          <w:sz w:val="24"/>
          <w:szCs w:val="24"/>
        </w:rPr>
        <w:br/>
      </w:r>
      <w:r w:rsidR="00C20743" w:rsidRPr="009A6318">
        <w:rPr>
          <w:b/>
          <w:w w:val="82"/>
          <w:sz w:val="24"/>
          <w:szCs w:val="24"/>
        </w:rPr>
        <w:t>F</w:t>
      </w:r>
      <w:r w:rsidR="00C20743" w:rsidRPr="009A6318">
        <w:rPr>
          <w:b/>
          <w:spacing w:val="1"/>
          <w:w w:val="107"/>
          <w:sz w:val="24"/>
          <w:szCs w:val="24"/>
        </w:rPr>
        <w:t>u</w:t>
      </w:r>
      <w:r w:rsidR="00C20743" w:rsidRPr="009A6318">
        <w:rPr>
          <w:b/>
          <w:spacing w:val="1"/>
          <w:w w:val="124"/>
          <w:sz w:val="24"/>
          <w:szCs w:val="24"/>
        </w:rPr>
        <w:t>t</w:t>
      </w:r>
      <w:r w:rsidR="00C20743" w:rsidRPr="009A6318">
        <w:rPr>
          <w:b/>
          <w:spacing w:val="-1"/>
          <w:w w:val="107"/>
          <w:sz w:val="24"/>
          <w:szCs w:val="24"/>
        </w:rPr>
        <w:t>u</w:t>
      </w:r>
      <w:r w:rsidR="00C20743" w:rsidRPr="009A6318">
        <w:rPr>
          <w:b/>
          <w:spacing w:val="1"/>
          <w:w w:val="106"/>
          <w:sz w:val="24"/>
          <w:szCs w:val="24"/>
        </w:rPr>
        <w:t>r</w:t>
      </w:r>
      <w:r w:rsidR="00C20743" w:rsidRPr="009A6318">
        <w:rPr>
          <w:b/>
          <w:w w:val="113"/>
          <w:sz w:val="24"/>
          <w:szCs w:val="24"/>
        </w:rPr>
        <w:t>e</w:t>
      </w:r>
      <w:r w:rsidR="00C20743" w:rsidRPr="009A6318">
        <w:rPr>
          <w:b/>
          <w:spacing w:val="-6"/>
          <w:sz w:val="24"/>
          <w:szCs w:val="24"/>
        </w:rPr>
        <w:t xml:space="preserve"> </w:t>
      </w:r>
      <w:r w:rsidR="00C20743" w:rsidRPr="009A6318">
        <w:rPr>
          <w:b/>
          <w:sz w:val="24"/>
          <w:szCs w:val="24"/>
        </w:rPr>
        <w:t>S</w:t>
      </w:r>
      <w:r w:rsidR="00C20743" w:rsidRPr="009A6318">
        <w:rPr>
          <w:b/>
          <w:spacing w:val="1"/>
          <w:sz w:val="24"/>
          <w:szCs w:val="24"/>
        </w:rPr>
        <w:t>tu</w:t>
      </w:r>
      <w:r w:rsidR="00C20743" w:rsidRPr="009A6318">
        <w:rPr>
          <w:b/>
          <w:spacing w:val="-1"/>
          <w:sz w:val="24"/>
          <w:szCs w:val="24"/>
        </w:rPr>
        <w:t>d</w:t>
      </w:r>
      <w:r w:rsidR="00C20743" w:rsidRPr="009A6318">
        <w:rPr>
          <w:b/>
          <w:spacing w:val="1"/>
          <w:sz w:val="24"/>
          <w:szCs w:val="24"/>
        </w:rPr>
        <w:t>i</w:t>
      </w:r>
      <w:r w:rsidR="00C20743" w:rsidRPr="009A6318">
        <w:rPr>
          <w:b/>
          <w:spacing w:val="-1"/>
          <w:sz w:val="24"/>
          <w:szCs w:val="24"/>
        </w:rPr>
        <w:t>e</w:t>
      </w:r>
      <w:r w:rsidR="00C20743" w:rsidRPr="009A6318">
        <w:rPr>
          <w:b/>
          <w:sz w:val="24"/>
          <w:szCs w:val="24"/>
        </w:rPr>
        <w:t>s:</w:t>
      </w:r>
      <w:r w:rsidR="00C20743">
        <w:rPr>
          <w:spacing w:val="14"/>
          <w:sz w:val="24"/>
          <w:szCs w:val="24"/>
        </w:rPr>
        <w:t xml:space="preserve"> </w:t>
      </w:r>
      <w:r w:rsidR="00C20743">
        <w:rPr>
          <w:spacing w:val="1"/>
          <w:w w:val="92"/>
          <w:sz w:val="24"/>
          <w:szCs w:val="24"/>
        </w:rPr>
        <w:t>E</w:t>
      </w:r>
      <w:r w:rsidR="00C20743">
        <w:rPr>
          <w:spacing w:val="-3"/>
          <w:w w:val="92"/>
          <w:sz w:val="24"/>
          <w:szCs w:val="24"/>
        </w:rPr>
        <w:t>x</w:t>
      </w:r>
      <w:r w:rsidR="00C20743">
        <w:rPr>
          <w:spacing w:val="1"/>
          <w:w w:val="92"/>
          <w:sz w:val="24"/>
          <w:szCs w:val="24"/>
        </w:rPr>
        <w:t>p</w:t>
      </w:r>
      <w:r w:rsidR="00C20743">
        <w:rPr>
          <w:w w:val="92"/>
          <w:sz w:val="24"/>
          <w:szCs w:val="24"/>
        </w:rPr>
        <w:t>lain</w:t>
      </w:r>
      <w:r w:rsidR="00C20743">
        <w:rPr>
          <w:spacing w:val="2"/>
          <w:w w:val="92"/>
          <w:sz w:val="24"/>
          <w:szCs w:val="24"/>
        </w:rPr>
        <w:t xml:space="preserve"> </w:t>
      </w:r>
      <w:r w:rsidR="00C20743">
        <w:rPr>
          <w:spacing w:val="-1"/>
          <w:sz w:val="24"/>
          <w:szCs w:val="24"/>
        </w:rPr>
        <w:t>w</w:t>
      </w:r>
      <w:r w:rsidR="00C20743">
        <w:rPr>
          <w:spacing w:val="1"/>
          <w:sz w:val="24"/>
          <w:szCs w:val="24"/>
        </w:rPr>
        <w:t>h</w:t>
      </w:r>
      <w:r w:rsidR="00C20743">
        <w:rPr>
          <w:sz w:val="24"/>
          <w:szCs w:val="24"/>
        </w:rPr>
        <w:t>at</w:t>
      </w:r>
      <w:r w:rsidR="00C20743">
        <w:rPr>
          <w:spacing w:val="19"/>
          <w:sz w:val="24"/>
          <w:szCs w:val="24"/>
        </w:rPr>
        <w:t xml:space="preserve"> </w:t>
      </w:r>
      <w:r w:rsidR="00C20743">
        <w:rPr>
          <w:sz w:val="24"/>
          <w:szCs w:val="24"/>
        </w:rPr>
        <w:t>y</w:t>
      </w:r>
      <w:r w:rsidR="00C20743">
        <w:rPr>
          <w:spacing w:val="1"/>
          <w:sz w:val="24"/>
          <w:szCs w:val="24"/>
        </w:rPr>
        <w:t>o</w:t>
      </w:r>
      <w:r w:rsidR="00C20743">
        <w:rPr>
          <w:sz w:val="24"/>
          <w:szCs w:val="24"/>
        </w:rPr>
        <w:t>u</w:t>
      </w:r>
      <w:r w:rsidR="00C20743">
        <w:rPr>
          <w:spacing w:val="-7"/>
          <w:sz w:val="24"/>
          <w:szCs w:val="24"/>
        </w:rPr>
        <w:t xml:space="preserve"> </w:t>
      </w:r>
      <w:r w:rsidR="00C20743">
        <w:rPr>
          <w:spacing w:val="1"/>
          <w:w w:val="102"/>
          <w:sz w:val="24"/>
          <w:szCs w:val="24"/>
        </w:rPr>
        <w:t>m</w:t>
      </w:r>
      <w:r w:rsidR="00C20743">
        <w:rPr>
          <w:w w:val="82"/>
          <w:sz w:val="24"/>
          <w:szCs w:val="24"/>
        </w:rPr>
        <w:t>i</w:t>
      </w:r>
      <w:r w:rsidR="00C20743">
        <w:rPr>
          <w:w w:val="93"/>
          <w:sz w:val="24"/>
          <w:szCs w:val="24"/>
        </w:rPr>
        <w:t>g</w:t>
      </w:r>
      <w:r w:rsidR="00C20743">
        <w:rPr>
          <w:spacing w:val="-1"/>
          <w:w w:val="104"/>
          <w:sz w:val="24"/>
          <w:szCs w:val="24"/>
        </w:rPr>
        <w:t>h</w:t>
      </w:r>
      <w:r w:rsidR="00C20743">
        <w:rPr>
          <w:w w:val="120"/>
          <w:sz w:val="24"/>
          <w:szCs w:val="24"/>
        </w:rPr>
        <w:t>t</w:t>
      </w:r>
      <w:r w:rsidR="00C20743">
        <w:rPr>
          <w:spacing w:val="-3"/>
          <w:sz w:val="24"/>
          <w:szCs w:val="24"/>
        </w:rPr>
        <w:t xml:space="preserve"> </w:t>
      </w:r>
      <w:r w:rsidR="00C20743">
        <w:rPr>
          <w:spacing w:val="-1"/>
          <w:sz w:val="24"/>
          <w:szCs w:val="24"/>
        </w:rPr>
        <w:t>w</w:t>
      </w:r>
      <w:r w:rsidR="00C20743">
        <w:rPr>
          <w:sz w:val="24"/>
          <w:szCs w:val="24"/>
        </w:rPr>
        <w:t>a</w:t>
      </w:r>
      <w:r w:rsidR="00C20743">
        <w:rPr>
          <w:spacing w:val="-1"/>
          <w:sz w:val="24"/>
          <w:szCs w:val="24"/>
        </w:rPr>
        <w:t>n</w:t>
      </w:r>
      <w:r w:rsidR="00C20743">
        <w:rPr>
          <w:sz w:val="24"/>
          <w:szCs w:val="24"/>
        </w:rPr>
        <w:t>t</w:t>
      </w:r>
      <w:r w:rsidR="00C20743">
        <w:rPr>
          <w:spacing w:val="16"/>
          <w:sz w:val="24"/>
          <w:szCs w:val="24"/>
        </w:rPr>
        <w:t xml:space="preserve"> </w:t>
      </w:r>
      <w:r w:rsidR="00C20743">
        <w:rPr>
          <w:spacing w:val="1"/>
          <w:sz w:val="24"/>
          <w:szCs w:val="24"/>
        </w:rPr>
        <w:t>t</w:t>
      </w:r>
      <w:r w:rsidR="00C20743">
        <w:rPr>
          <w:sz w:val="24"/>
          <w:szCs w:val="24"/>
        </w:rPr>
        <w:t>o</w:t>
      </w:r>
      <w:r w:rsidR="00C20743">
        <w:rPr>
          <w:spacing w:val="15"/>
          <w:sz w:val="24"/>
          <w:szCs w:val="24"/>
        </w:rPr>
        <w:t xml:space="preserve"> </w:t>
      </w:r>
      <w:r w:rsidR="00C20743">
        <w:rPr>
          <w:spacing w:val="-2"/>
          <w:w w:val="82"/>
          <w:sz w:val="24"/>
          <w:szCs w:val="24"/>
        </w:rPr>
        <w:t>i</w:t>
      </w:r>
      <w:r w:rsidR="00C20743">
        <w:rPr>
          <w:spacing w:val="1"/>
          <w:w w:val="104"/>
          <w:sz w:val="24"/>
          <w:szCs w:val="24"/>
        </w:rPr>
        <w:t>n</w:t>
      </w:r>
      <w:r w:rsidR="00C20743">
        <w:rPr>
          <w:w w:val="90"/>
          <w:sz w:val="24"/>
          <w:szCs w:val="24"/>
        </w:rPr>
        <w:t>v</w:t>
      </w:r>
      <w:r w:rsidR="00C20743">
        <w:rPr>
          <w:spacing w:val="1"/>
          <w:w w:val="112"/>
          <w:sz w:val="24"/>
          <w:szCs w:val="24"/>
        </w:rPr>
        <w:t>e</w:t>
      </w:r>
      <w:r w:rsidR="00C20743">
        <w:rPr>
          <w:sz w:val="24"/>
          <w:szCs w:val="24"/>
        </w:rPr>
        <w:t>s</w:t>
      </w:r>
      <w:r w:rsidR="00C20743">
        <w:rPr>
          <w:spacing w:val="1"/>
          <w:w w:val="120"/>
          <w:sz w:val="24"/>
          <w:szCs w:val="24"/>
        </w:rPr>
        <w:t>t</w:t>
      </w:r>
      <w:r w:rsidR="00C20743">
        <w:rPr>
          <w:w w:val="82"/>
          <w:sz w:val="24"/>
          <w:szCs w:val="24"/>
        </w:rPr>
        <w:t>i</w:t>
      </w:r>
      <w:r w:rsidR="00C20743">
        <w:rPr>
          <w:w w:val="93"/>
          <w:sz w:val="24"/>
          <w:szCs w:val="24"/>
        </w:rPr>
        <w:t>g</w:t>
      </w:r>
      <w:r w:rsidR="00C20743">
        <w:rPr>
          <w:w w:val="107"/>
          <w:sz w:val="24"/>
          <w:szCs w:val="24"/>
        </w:rPr>
        <w:t>a</w:t>
      </w:r>
      <w:r w:rsidR="00C20743">
        <w:rPr>
          <w:spacing w:val="-1"/>
          <w:w w:val="120"/>
          <w:sz w:val="24"/>
          <w:szCs w:val="24"/>
        </w:rPr>
        <w:t>t</w:t>
      </w:r>
      <w:r w:rsidR="00C20743">
        <w:rPr>
          <w:w w:val="112"/>
          <w:sz w:val="24"/>
          <w:szCs w:val="24"/>
        </w:rPr>
        <w:t>e</w:t>
      </w:r>
      <w:r w:rsidR="00C20743">
        <w:rPr>
          <w:spacing w:val="-6"/>
          <w:sz w:val="24"/>
          <w:szCs w:val="24"/>
        </w:rPr>
        <w:t xml:space="preserve"> </w:t>
      </w:r>
      <w:r w:rsidR="00C20743">
        <w:rPr>
          <w:spacing w:val="1"/>
          <w:sz w:val="24"/>
          <w:szCs w:val="24"/>
        </w:rPr>
        <w:t>ne</w:t>
      </w:r>
      <w:r w:rsidR="00C20743">
        <w:rPr>
          <w:spacing w:val="-1"/>
          <w:sz w:val="24"/>
          <w:szCs w:val="24"/>
        </w:rPr>
        <w:t>x</w:t>
      </w:r>
      <w:r w:rsidR="00C20743">
        <w:rPr>
          <w:sz w:val="24"/>
          <w:szCs w:val="24"/>
        </w:rPr>
        <w:t>t</w:t>
      </w:r>
      <w:r w:rsidR="00C20743">
        <w:rPr>
          <w:spacing w:val="11"/>
          <w:sz w:val="24"/>
          <w:szCs w:val="24"/>
        </w:rPr>
        <w:t xml:space="preserve"> </w:t>
      </w:r>
      <w:r w:rsidR="00C20743">
        <w:rPr>
          <w:spacing w:val="-2"/>
          <w:w w:val="86"/>
          <w:sz w:val="24"/>
          <w:szCs w:val="24"/>
        </w:rPr>
        <w:t>i</w:t>
      </w:r>
      <w:r w:rsidR="00C20743">
        <w:rPr>
          <w:w w:val="86"/>
          <w:sz w:val="24"/>
          <w:szCs w:val="24"/>
        </w:rPr>
        <w:t>f</w:t>
      </w:r>
      <w:r w:rsidR="00C20743">
        <w:rPr>
          <w:spacing w:val="7"/>
          <w:w w:val="86"/>
          <w:sz w:val="24"/>
          <w:szCs w:val="24"/>
        </w:rPr>
        <w:t xml:space="preserve"> </w:t>
      </w:r>
      <w:r w:rsidR="00C20743">
        <w:rPr>
          <w:sz w:val="24"/>
          <w:szCs w:val="24"/>
        </w:rPr>
        <w:t>y</w:t>
      </w:r>
      <w:r w:rsidR="00C20743">
        <w:rPr>
          <w:spacing w:val="-2"/>
          <w:sz w:val="24"/>
          <w:szCs w:val="24"/>
        </w:rPr>
        <w:t>o</w:t>
      </w:r>
      <w:r w:rsidR="00C20743">
        <w:rPr>
          <w:sz w:val="24"/>
          <w:szCs w:val="24"/>
        </w:rPr>
        <w:t>u</w:t>
      </w:r>
      <w:r w:rsidR="00C20743">
        <w:rPr>
          <w:spacing w:val="-5"/>
          <w:sz w:val="24"/>
          <w:szCs w:val="24"/>
        </w:rPr>
        <w:t xml:space="preserve"> </w:t>
      </w:r>
      <w:r w:rsidR="00C20743">
        <w:rPr>
          <w:spacing w:val="-1"/>
          <w:sz w:val="24"/>
          <w:szCs w:val="24"/>
        </w:rPr>
        <w:t>we</w:t>
      </w:r>
      <w:r w:rsidR="00C20743">
        <w:rPr>
          <w:spacing w:val="1"/>
          <w:sz w:val="24"/>
          <w:szCs w:val="24"/>
        </w:rPr>
        <w:t>r</w:t>
      </w:r>
      <w:r w:rsidR="00C20743">
        <w:rPr>
          <w:sz w:val="24"/>
          <w:szCs w:val="24"/>
        </w:rPr>
        <w:t>e</w:t>
      </w:r>
      <w:r w:rsidR="00C20743">
        <w:rPr>
          <w:spacing w:val="21"/>
          <w:sz w:val="24"/>
          <w:szCs w:val="24"/>
        </w:rPr>
        <w:t xml:space="preserve"> </w:t>
      </w:r>
      <w:r w:rsidR="00C20743">
        <w:rPr>
          <w:spacing w:val="-1"/>
          <w:sz w:val="24"/>
          <w:szCs w:val="24"/>
        </w:rPr>
        <w:t>t</w:t>
      </w:r>
      <w:r w:rsidR="00C20743">
        <w:rPr>
          <w:sz w:val="24"/>
          <w:szCs w:val="24"/>
        </w:rPr>
        <w:t>o</w:t>
      </w:r>
      <w:r w:rsidR="00C20743">
        <w:rPr>
          <w:spacing w:val="15"/>
          <w:sz w:val="24"/>
          <w:szCs w:val="24"/>
        </w:rPr>
        <w:t xml:space="preserve"> </w:t>
      </w:r>
      <w:r w:rsidR="00C20743">
        <w:rPr>
          <w:w w:val="95"/>
          <w:sz w:val="24"/>
          <w:szCs w:val="24"/>
        </w:rPr>
        <w:t>c</w:t>
      </w:r>
      <w:r w:rsidR="00C20743">
        <w:rPr>
          <w:spacing w:val="1"/>
          <w:w w:val="105"/>
          <w:sz w:val="24"/>
          <w:szCs w:val="24"/>
        </w:rPr>
        <w:t>o</w:t>
      </w:r>
      <w:r w:rsidR="00C20743">
        <w:rPr>
          <w:spacing w:val="-1"/>
          <w:w w:val="104"/>
          <w:sz w:val="24"/>
          <w:szCs w:val="24"/>
        </w:rPr>
        <w:t>n</w:t>
      </w:r>
      <w:r w:rsidR="00C20743">
        <w:rPr>
          <w:spacing w:val="1"/>
          <w:w w:val="120"/>
          <w:sz w:val="24"/>
          <w:szCs w:val="24"/>
        </w:rPr>
        <w:t>t</w:t>
      </w:r>
      <w:r w:rsidR="00C20743">
        <w:rPr>
          <w:w w:val="82"/>
          <w:sz w:val="24"/>
          <w:szCs w:val="24"/>
        </w:rPr>
        <w:t>i</w:t>
      </w:r>
      <w:r w:rsidR="00C20743">
        <w:rPr>
          <w:spacing w:val="-1"/>
          <w:w w:val="104"/>
          <w:sz w:val="24"/>
          <w:szCs w:val="24"/>
        </w:rPr>
        <w:t>n</w:t>
      </w:r>
      <w:r w:rsidR="00C20743">
        <w:rPr>
          <w:spacing w:val="1"/>
          <w:w w:val="104"/>
          <w:sz w:val="24"/>
          <w:szCs w:val="24"/>
        </w:rPr>
        <w:t>u</w:t>
      </w:r>
      <w:r w:rsidR="00C20743">
        <w:rPr>
          <w:w w:val="112"/>
          <w:sz w:val="24"/>
          <w:szCs w:val="24"/>
        </w:rPr>
        <w:t>e</w:t>
      </w:r>
      <w:r w:rsidR="00C20743">
        <w:rPr>
          <w:spacing w:val="-6"/>
          <w:sz w:val="24"/>
          <w:szCs w:val="24"/>
        </w:rPr>
        <w:t xml:space="preserve"> </w:t>
      </w:r>
      <w:r w:rsidR="00C20743">
        <w:rPr>
          <w:spacing w:val="1"/>
          <w:w w:val="112"/>
          <w:sz w:val="24"/>
          <w:szCs w:val="24"/>
        </w:rPr>
        <w:t>e</w:t>
      </w:r>
      <w:r w:rsidR="00C20743">
        <w:rPr>
          <w:spacing w:val="-1"/>
          <w:w w:val="86"/>
          <w:sz w:val="24"/>
          <w:szCs w:val="24"/>
        </w:rPr>
        <w:t>x</w:t>
      </w:r>
      <w:r w:rsidR="00C20743">
        <w:rPr>
          <w:spacing w:val="1"/>
          <w:w w:val="104"/>
          <w:sz w:val="24"/>
          <w:szCs w:val="24"/>
        </w:rPr>
        <w:t>p</w:t>
      </w:r>
      <w:r w:rsidR="00C20743">
        <w:rPr>
          <w:spacing w:val="1"/>
          <w:w w:val="112"/>
          <w:sz w:val="24"/>
          <w:szCs w:val="24"/>
        </w:rPr>
        <w:t>e</w:t>
      </w:r>
      <w:r w:rsidR="00C20743">
        <w:rPr>
          <w:spacing w:val="1"/>
          <w:w w:val="104"/>
          <w:sz w:val="24"/>
          <w:szCs w:val="24"/>
        </w:rPr>
        <w:t>r</w:t>
      </w:r>
      <w:r w:rsidR="00C20743">
        <w:rPr>
          <w:w w:val="82"/>
          <w:sz w:val="24"/>
          <w:szCs w:val="24"/>
        </w:rPr>
        <w:t>i</w:t>
      </w:r>
      <w:r w:rsidR="00C20743">
        <w:rPr>
          <w:spacing w:val="-2"/>
          <w:w w:val="102"/>
          <w:sz w:val="24"/>
          <w:szCs w:val="24"/>
        </w:rPr>
        <w:t>m</w:t>
      </w:r>
      <w:r w:rsidR="00C20743">
        <w:rPr>
          <w:spacing w:val="-1"/>
          <w:w w:val="112"/>
          <w:sz w:val="24"/>
          <w:szCs w:val="24"/>
        </w:rPr>
        <w:t>e</w:t>
      </w:r>
      <w:r w:rsidR="00C20743">
        <w:rPr>
          <w:spacing w:val="1"/>
          <w:w w:val="104"/>
          <w:sz w:val="24"/>
          <w:szCs w:val="24"/>
        </w:rPr>
        <w:t>n</w:t>
      </w:r>
      <w:r w:rsidR="00C20743">
        <w:rPr>
          <w:spacing w:val="1"/>
          <w:w w:val="120"/>
          <w:sz w:val="24"/>
          <w:szCs w:val="24"/>
        </w:rPr>
        <w:t>t</w:t>
      </w:r>
      <w:r w:rsidR="00C20743">
        <w:rPr>
          <w:w w:val="82"/>
          <w:sz w:val="24"/>
          <w:szCs w:val="24"/>
        </w:rPr>
        <w:t>i</w:t>
      </w:r>
      <w:r w:rsidR="00C20743">
        <w:rPr>
          <w:spacing w:val="1"/>
          <w:w w:val="104"/>
          <w:sz w:val="24"/>
          <w:szCs w:val="24"/>
        </w:rPr>
        <w:t>n</w:t>
      </w:r>
      <w:r w:rsidR="00C20743">
        <w:rPr>
          <w:w w:val="93"/>
          <w:sz w:val="24"/>
          <w:szCs w:val="24"/>
        </w:rPr>
        <w:t xml:space="preserve">g </w:t>
      </w:r>
      <w:r w:rsidR="00C20743">
        <w:rPr>
          <w:spacing w:val="1"/>
          <w:w w:val="105"/>
          <w:sz w:val="24"/>
          <w:szCs w:val="24"/>
        </w:rPr>
        <w:t>o</w:t>
      </w:r>
      <w:r w:rsidR="00C20743">
        <w:rPr>
          <w:w w:val="104"/>
          <w:sz w:val="24"/>
          <w:szCs w:val="24"/>
        </w:rPr>
        <w:t>n</w:t>
      </w:r>
      <w:r w:rsidR="00C20743">
        <w:rPr>
          <w:spacing w:val="-6"/>
          <w:sz w:val="24"/>
          <w:szCs w:val="24"/>
        </w:rPr>
        <w:t xml:space="preserve"> </w:t>
      </w:r>
      <w:r w:rsidR="00C20743">
        <w:rPr>
          <w:spacing w:val="1"/>
          <w:w w:val="120"/>
          <w:sz w:val="24"/>
          <w:szCs w:val="24"/>
        </w:rPr>
        <w:t>t</w:t>
      </w:r>
      <w:r w:rsidR="00C20743">
        <w:rPr>
          <w:spacing w:val="1"/>
          <w:w w:val="104"/>
          <w:sz w:val="24"/>
          <w:szCs w:val="24"/>
        </w:rPr>
        <w:t>h</w:t>
      </w:r>
      <w:r w:rsidR="00C20743">
        <w:rPr>
          <w:w w:val="82"/>
          <w:sz w:val="24"/>
          <w:szCs w:val="24"/>
        </w:rPr>
        <w:t>i</w:t>
      </w:r>
      <w:r w:rsidR="00C20743">
        <w:rPr>
          <w:sz w:val="24"/>
          <w:szCs w:val="24"/>
        </w:rPr>
        <w:t>s</w:t>
      </w:r>
      <w:r w:rsidR="00C20743">
        <w:rPr>
          <w:spacing w:val="-7"/>
          <w:sz w:val="24"/>
          <w:szCs w:val="24"/>
        </w:rPr>
        <w:t xml:space="preserve"> </w:t>
      </w:r>
      <w:r w:rsidR="00C20743">
        <w:rPr>
          <w:spacing w:val="1"/>
          <w:w w:val="120"/>
          <w:sz w:val="24"/>
          <w:szCs w:val="24"/>
        </w:rPr>
        <w:t>t</w:t>
      </w:r>
      <w:r w:rsidR="00C20743">
        <w:rPr>
          <w:spacing w:val="-2"/>
          <w:w w:val="105"/>
          <w:sz w:val="24"/>
          <w:szCs w:val="24"/>
        </w:rPr>
        <w:t>o</w:t>
      </w:r>
      <w:r w:rsidR="00C20743">
        <w:rPr>
          <w:spacing w:val="1"/>
          <w:w w:val="104"/>
          <w:sz w:val="24"/>
          <w:szCs w:val="24"/>
        </w:rPr>
        <w:t>p</w:t>
      </w:r>
      <w:r w:rsidR="00C20743">
        <w:rPr>
          <w:w w:val="82"/>
          <w:sz w:val="24"/>
          <w:szCs w:val="24"/>
        </w:rPr>
        <w:t>i</w:t>
      </w:r>
      <w:r w:rsidR="00C20743">
        <w:rPr>
          <w:w w:val="95"/>
          <w:sz w:val="24"/>
          <w:szCs w:val="24"/>
        </w:rPr>
        <w:t>c</w:t>
      </w:r>
      <w:r w:rsidR="00C20743">
        <w:rPr>
          <w:sz w:val="24"/>
          <w:szCs w:val="24"/>
        </w:rPr>
        <w:t>.</w:t>
      </w:r>
      <w:r w:rsidR="00C20743">
        <w:rPr>
          <w:spacing w:val="-5"/>
          <w:sz w:val="24"/>
          <w:szCs w:val="24"/>
        </w:rPr>
        <w:t xml:space="preserve"> </w:t>
      </w:r>
      <w:r w:rsidR="00C20743">
        <w:rPr>
          <w:spacing w:val="1"/>
          <w:sz w:val="24"/>
          <w:szCs w:val="24"/>
        </w:rPr>
        <w:t>Wh</w:t>
      </w:r>
      <w:r w:rsidR="00C20743">
        <w:rPr>
          <w:spacing w:val="-2"/>
          <w:sz w:val="24"/>
          <w:szCs w:val="24"/>
        </w:rPr>
        <w:t>a</w:t>
      </w:r>
      <w:r w:rsidR="00C20743">
        <w:rPr>
          <w:sz w:val="24"/>
          <w:szCs w:val="24"/>
        </w:rPr>
        <w:t>t</w:t>
      </w:r>
      <w:r w:rsidR="00C20743">
        <w:rPr>
          <w:spacing w:val="9"/>
          <w:sz w:val="24"/>
          <w:szCs w:val="24"/>
        </w:rPr>
        <w:t xml:space="preserve"> </w:t>
      </w:r>
      <w:r w:rsidR="00C20743">
        <w:rPr>
          <w:spacing w:val="-1"/>
          <w:sz w:val="24"/>
          <w:szCs w:val="24"/>
        </w:rPr>
        <w:t>n</w:t>
      </w:r>
      <w:r w:rsidR="00C20743">
        <w:rPr>
          <w:spacing w:val="1"/>
          <w:sz w:val="24"/>
          <w:szCs w:val="24"/>
        </w:rPr>
        <w:t>e</w:t>
      </w:r>
      <w:r w:rsidR="00C20743">
        <w:rPr>
          <w:sz w:val="24"/>
          <w:szCs w:val="24"/>
        </w:rPr>
        <w:t>w</w:t>
      </w:r>
      <w:r w:rsidR="00C20743">
        <w:rPr>
          <w:spacing w:val="6"/>
          <w:sz w:val="24"/>
          <w:szCs w:val="24"/>
        </w:rPr>
        <w:t xml:space="preserve"> </w:t>
      </w:r>
      <w:r w:rsidR="00C20743">
        <w:rPr>
          <w:spacing w:val="1"/>
          <w:w w:val="104"/>
          <w:sz w:val="24"/>
          <w:szCs w:val="24"/>
        </w:rPr>
        <w:t>qu</w:t>
      </w:r>
      <w:r w:rsidR="00C20743">
        <w:rPr>
          <w:spacing w:val="1"/>
          <w:w w:val="112"/>
          <w:sz w:val="24"/>
          <w:szCs w:val="24"/>
        </w:rPr>
        <w:t>e</w:t>
      </w:r>
      <w:r w:rsidR="00C20743">
        <w:rPr>
          <w:spacing w:val="-3"/>
          <w:sz w:val="24"/>
          <w:szCs w:val="24"/>
        </w:rPr>
        <w:t>s</w:t>
      </w:r>
      <w:r w:rsidR="00C20743">
        <w:rPr>
          <w:spacing w:val="1"/>
          <w:w w:val="120"/>
          <w:sz w:val="24"/>
          <w:szCs w:val="24"/>
        </w:rPr>
        <w:t>t</w:t>
      </w:r>
      <w:r w:rsidR="00C20743">
        <w:rPr>
          <w:w w:val="82"/>
          <w:sz w:val="24"/>
          <w:szCs w:val="24"/>
        </w:rPr>
        <w:t>i</w:t>
      </w:r>
      <w:r w:rsidR="00C20743">
        <w:rPr>
          <w:spacing w:val="1"/>
          <w:w w:val="105"/>
          <w:sz w:val="24"/>
          <w:szCs w:val="24"/>
        </w:rPr>
        <w:t>o</w:t>
      </w:r>
      <w:r w:rsidR="00C20743">
        <w:rPr>
          <w:spacing w:val="1"/>
          <w:w w:val="104"/>
          <w:sz w:val="24"/>
          <w:szCs w:val="24"/>
        </w:rPr>
        <w:t>n</w:t>
      </w:r>
      <w:r w:rsidR="00C20743">
        <w:rPr>
          <w:sz w:val="24"/>
          <w:szCs w:val="24"/>
        </w:rPr>
        <w:t>s</w:t>
      </w:r>
      <w:r w:rsidR="00C20743">
        <w:rPr>
          <w:spacing w:val="-7"/>
          <w:sz w:val="24"/>
          <w:szCs w:val="24"/>
        </w:rPr>
        <w:t xml:space="preserve"> </w:t>
      </w:r>
      <w:r w:rsidR="00C20743">
        <w:rPr>
          <w:spacing w:val="1"/>
          <w:sz w:val="24"/>
          <w:szCs w:val="24"/>
        </w:rPr>
        <w:t>d</w:t>
      </w:r>
      <w:r w:rsidR="00C20743">
        <w:rPr>
          <w:sz w:val="24"/>
          <w:szCs w:val="24"/>
        </w:rPr>
        <w:t>o</w:t>
      </w:r>
      <w:r w:rsidR="00C20743">
        <w:rPr>
          <w:spacing w:val="5"/>
          <w:sz w:val="24"/>
          <w:szCs w:val="24"/>
        </w:rPr>
        <w:t xml:space="preserve"> </w:t>
      </w:r>
      <w:r w:rsidR="00C20743">
        <w:rPr>
          <w:sz w:val="24"/>
          <w:szCs w:val="24"/>
        </w:rPr>
        <w:t>y</w:t>
      </w:r>
      <w:r w:rsidR="00C20743">
        <w:rPr>
          <w:spacing w:val="1"/>
          <w:sz w:val="24"/>
          <w:szCs w:val="24"/>
        </w:rPr>
        <w:t>o</w:t>
      </w:r>
      <w:r w:rsidR="00C20743">
        <w:rPr>
          <w:sz w:val="24"/>
          <w:szCs w:val="24"/>
        </w:rPr>
        <w:t>u</w:t>
      </w:r>
      <w:r w:rsidR="00C20743">
        <w:rPr>
          <w:spacing w:val="-7"/>
          <w:sz w:val="24"/>
          <w:szCs w:val="24"/>
        </w:rPr>
        <w:t xml:space="preserve"> </w:t>
      </w:r>
      <w:r w:rsidR="00C20743">
        <w:rPr>
          <w:spacing w:val="1"/>
          <w:sz w:val="24"/>
          <w:szCs w:val="24"/>
        </w:rPr>
        <w:t>h</w:t>
      </w:r>
      <w:r w:rsidR="00C20743">
        <w:rPr>
          <w:sz w:val="24"/>
          <w:szCs w:val="24"/>
        </w:rPr>
        <w:t>ave</w:t>
      </w:r>
      <w:r w:rsidR="00C20743">
        <w:rPr>
          <w:spacing w:val="7"/>
          <w:sz w:val="24"/>
          <w:szCs w:val="24"/>
        </w:rPr>
        <w:t xml:space="preserve"> </w:t>
      </w:r>
      <w:r w:rsidR="00C20743">
        <w:rPr>
          <w:spacing w:val="-1"/>
          <w:sz w:val="24"/>
          <w:szCs w:val="24"/>
        </w:rPr>
        <w:t>b</w:t>
      </w:r>
      <w:r w:rsidR="00C20743">
        <w:rPr>
          <w:sz w:val="24"/>
          <w:szCs w:val="24"/>
        </w:rPr>
        <w:t>as</w:t>
      </w:r>
      <w:r w:rsidR="00C20743">
        <w:rPr>
          <w:spacing w:val="1"/>
          <w:sz w:val="24"/>
          <w:szCs w:val="24"/>
        </w:rPr>
        <w:t>e</w:t>
      </w:r>
      <w:r w:rsidR="00C20743">
        <w:rPr>
          <w:sz w:val="24"/>
          <w:szCs w:val="24"/>
        </w:rPr>
        <w:t>d</w:t>
      </w:r>
      <w:r w:rsidR="00C20743">
        <w:rPr>
          <w:spacing w:val="28"/>
          <w:sz w:val="24"/>
          <w:szCs w:val="24"/>
        </w:rPr>
        <w:t xml:space="preserve"> </w:t>
      </w:r>
      <w:r w:rsidR="00C20743">
        <w:rPr>
          <w:spacing w:val="-2"/>
          <w:sz w:val="24"/>
          <w:szCs w:val="24"/>
        </w:rPr>
        <w:t>o</w:t>
      </w:r>
      <w:r w:rsidR="00C20743">
        <w:rPr>
          <w:sz w:val="24"/>
          <w:szCs w:val="24"/>
        </w:rPr>
        <w:t>n</w:t>
      </w:r>
      <w:r w:rsidR="00C20743">
        <w:rPr>
          <w:spacing w:val="7"/>
          <w:sz w:val="24"/>
          <w:szCs w:val="24"/>
        </w:rPr>
        <w:t xml:space="preserve"> </w:t>
      </w:r>
      <w:r w:rsidR="00C20743">
        <w:rPr>
          <w:spacing w:val="-1"/>
          <w:sz w:val="24"/>
          <w:szCs w:val="24"/>
        </w:rPr>
        <w:t>w</w:t>
      </w:r>
      <w:r w:rsidR="00C20743">
        <w:rPr>
          <w:spacing w:val="1"/>
          <w:sz w:val="24"/>
          <w:szCs w:val="24"/>
        </w:rPr>
        <w:t>h</w:t>
      </w:r>
      <w:r w:rsidR="00C20743">
        <w:rPr>
          <w:spacing w:val="-2"/>
          <w:sz w:val="24"/>
          <w:szCs w:val="24"/>
        </w:rPr>
        <w:t>a</w:t>
      </w:r>
      <w:r w:rsidR="00C20743">
        <w:rPr>
          <w:sz w:val="24"/>
          <w:szCs w:val="24"/>
        </w:rPr>
        <w:t>t</w:t>
      </w:r>
      <w:r w:rsidR="00C20743">
        <w:rPr>
          <w:spacing w:val="19"/>
          <w:sz w:val="24"/>
          <w:szCs w:val="24"/>
        </w:rPr>
        <w:t xml:space="preserve"> </w:t>
      </w:r>
      <w:r w:rsidR="00C20743">
        <w:rPr>
          <w:sz w:val="24"/>
          <w:szCs w:val="24"/>
        </w:rPr>
        <w:t>y</w:t>
      </w:r>
      <w:r w:rsidR="00C20743">
        <w:rPr>
          <w:spacing w:val="-2"/>
          <w:sz w:val="24"/>
          <w:szCs w:val="24"/>
        </w:rPr>
        <w:t>o</w:t>
      </w:r>
      <w:r w:rsidR="00C20743">
        <w:rPr>
          <w:sz w:val="24"/>
          <w:szCs w:val="24"/>
        </w:rPr>
        <w:t>u</w:t>
      </w:r>
      <w:r w:rsidR="00C20743">
        <w:rPr>
          <w:spacing w:val="-5"/>
          <w:sz w:val="24"/>
          <w:szCs w:val="24"/>
        </w:rPr>
        <w:t xml:space="preserve"> </w:t>
      </w:r>
      <w:r w:rsidR="00C20743">
        <w:rPr>
          <w:w w:val="82"/>
          <w:sz w:val="24"/>
          <w:szCs w:val="24"/>
        </w:rPr>
        <w:t>l</w:t>
      </w:r>
      <w:r w:rsidR="00C20743">
        <w:rPr>
          <w:spacing w:val="1"/>
          <w:w w:val="112"/>
          <w:sz w:val="24"/>
          <w:szCs w:val="24"/>
        </w:rPr>
        <w:t>e</w:t>
      </w:r>
      <w:r w:rsidR="00C20743">
        <w:rPr>
          <w:w w:val="107"/>
          <w:sz w:val="24"/>
          <w:szCs w:val="24"/>
        </w:rPr>
        <w:t>a</w:t>
      </w:r>
      <w:r w:rsidR="00C20743">
        <w:rPr>
          <w:spacing w:val="-2"/>
          <w:w w:val="104"/>
          <w:sz w:val="24"/>
          <w:szCs w:val="24"/>
        </w:rPr>
        <w:t>r</w:t>
      </w:r>
      <w:r w:rsidR="00C20743">
        <w:rPr>
          <w:spacing w:val="1"/>
          <w:w w:val="104"/>
          <w:sz w:val="24"/>
          <w:szCs w:val="24"/>
        </w:rPr>
        <w:t>n</w:t>
      </w:r>
      <w:r w:rsidR="00C20743">
        <w:rPr>
          <w:spacing w:val="-1"/>
          <w:w w:val="112"/>
          <w:sz w:val="24"/>
          <w:szCs w:val="24"/>
        </w:rPr>
        <w:t>e</w:t>
      </w:r>
      <w:r w:rsidR="00C20743">
        <w:rPr>
          <w:spacing w:val="1"/>
          <w:w w:val="104"/>
          <w:sz w:val="24"/>
          <w:szCs w:val="24"/>
        </w:rPr>
        <w:t>d</w:t>
      </w:r>
      <w:r w:rsidR="00C20743">
        <w:rPr>
          <w:w w:val="104"/>
          <w:sz w:val="24"/>
          <w:szCs w:val="24"/>
        </w:rPr>
        <w:t>?</w:t>
      </w:r>
    </w:p>
    <w:p w:rsidR="00C20743" w:rsidRDefault="00C20743" w:rsidP="00C20743">
      <w:pPr>
        <w:tabs>
          <w:tab w:val="left" w:pos="820"/>
        </w:tabs>
        <w:spacing w:line="254" w:lineRule="auto"/>
        <w:ind w:left="840" w:right="785" w:hanging="360"/>
        <w:rPr>
          <w:sz w:val="24"/>
          <w:szCs w:val="24"/>
        </w:rPr>
      </w:pPr>
      <w:r>
        <w:rPr>
          <w:w w:val="181"/>
        </w:rPr>
        <w:t xml:space="preserve"> </w:t>
      </w:r>
      <w:r>
        <w:tab/>
      </w:r>
      <w:r w:rsidRPr="009A6318">
        <w:rPr>
          <w:b/>
          <w:spacing w:val="1"/>
          <w:w w:val="83"/>
          <w:sz w:val="24"/>
          <w:szCs w:val="24"/>
        </w:rPr>
        <w:t>A</w:t>
      </w:r>
      <w:r w:rsidRPr="009A6318">
        <w:rPr>
          <w:b/>
          <w:w w:val="94"/>
          <w:sz w:val="24"/>
          <w:szCs w:val="24"/>
        </w:rPr>
        <w:t>c</w:t>
      </w:r>
      <w:r w:rsidRPr="009A6318">
        <w:rPr>
          <w:b/>
          <w:w w:val="95"/>
          <w:sz w:val="24"/>
          <w:szCs w:val="24"/>
        </w:rPr>
        <w:t>k</w:t>
      </w:r>
      <w:r w:rsidRPr="009A6318">
        <w:rPr>
          <w:b/>
          <w:spacing w:val="1"/>
          <w:w w:val="107"/>
          <w:sz w:val="24"/>
          <w:szCs w:val="24"/>
        </w:rPr>
        <w:t>n</w:t>
      </w:r>
      <w:r w:rsidRPr="009A6318">
        <w:rPr>
          <w:b/>
          <w:spacing w:val="-1"/>
          <w:w w:val="107"/>
          <w:sz w:val="24"/>
          <w:szCs w:val="24"/>
        </w:rPr>
        <w:t>o</w:t>
      </w:r>
      <w:r w:rsidRPr="009A6318">
        <w:rPr>
          <w:b/>
          <w:spacing w:val="1"/>
          <w:w w:val="103"/>
          <w:sz w:val="24"/>
          <w:szCs w:val="24"/>
        </w:rPr>
        <w:t>w</w:t>
      </w:r>
      <w:r w:rsidRPr="009A6318">
        <w:rPr>
          <w:b/>
          <w:spacing w:val="1"/>
          <w:w w:val="88"/>
          <w:sz w:val="24"/>
          <w:szCs w:val="24"/>
        </w:rPr>
        <w:t>l</w:t>
      </w:r>
      <w:r w:rsidRPr="009A6318">
        <w:rPr>
          <w:b/>
          <w:spacing w:val="-1"/>
          <w:w w:val="113"/>
          <w:sz w:val="24"/>
          <w:szCs w:val="24"/>
        </w:rPr>
        <w:t>e</w:t>
      </w:r>
      <w:r w:rsidRPr="009A6318">
        <w:rPr>
          <w:b/>
          <w:spacing w:val="1"/>
          <w:w w:val="107"/>
          <w:sz w:val="24"/>
          <w:szCs w:val="24"/>
        </w:rPr>
        <w:t>d</w:t>
      </w:r>
      <w:r w:rsidRPr="009A6318">
        <w:rPr>
          <w:b/>
          <w:spacing w:val="-1"/>
          <w:w w:val="94"/>
          <w:sz w:val="24"/>
          <w:szCs w:val="24"/>
        </w:rPr>
        <w:t>g</w:t>
      </w:r>
      <w:r w:rsidRPr="009A6318">
        <w:rPr>
          <w:b/>
          <w:spacing w:val="-1"/>
          <w:w w:val="113"/>
          <w:sz w:val="24"/>
          <w:szCs w:val="24"/>
        </w:rPr>
        <w:t>e</w:t>
      </w:r>
      <w:r w:rsidRPr="009A6318">
        <w:rPr>
          <w:b/>
          <w:spacing w:val="-1"/>
          <w:w w:val="104"/>
          <w:sz w:val="24"/>
          <w:szCs w:val="24"/>
        </w:rPr>
        <w:t>m</w:t>
      </w:r>
      <w:r w:rsidRPr="009A6318">
        <w:rPr>
          <w:b/>
          <w:spacing w:val="-1"/>
          <w:w w:val="113"/>
          <w:sz w:val="24"/>
          <w:szCs w:val="24"/>
        </w:rPr>
        <w:t>e</w:t>
      </w:r>
      <w:r w:rsidRPr="009A6318">
        <w:rPr>
          <w:b/>
          <w:spacing w:val="1"/>
          <w:w w:val="107"/>
          <w:sz w:val="24"/>
          <w:szCs w:val="24"/>
        </w:rPr>
        <w:t>n</w:t>
      </w:r>
      <w:r w:rsidRPr="009A6318">
        <w:rPr>
          <w:b/>
          <w:spacing w:val="1"/>
          <w:w w:val="124"/>
          <w:sz w:val="24"/>
          <w:szCs w:val="24"/>
        </w:rPr>
        <w:t>t</w:t>
      </w:r>
      <w:r w:rsidRPr="009A6318">
        <w:rPr>
          <w:b/>
          <w:w w:val="102"/>
          <w:sz w:val="24"/>
          <w:szCs w:val="24"/>
        </w:rPr>
        <w:t>s</w:t>
      </w:r>
      <w:r w:rsidRPr="009A6318">
        <w:rPr>
          <w:b/>
          <w:w w:val="99"/>
          <w:sz w:val="24"/>
          <w:szCs w:val="24"/>
        </w:rPr>
        <w:t>:</w:t>
      </w:r>
      <w:r>
        <w:rPr>
          <w:spacing w:val="-4"/>
          <w:sz w:val="24"/>
          <w:szCs w:val="24"/>
        </w:rPr>
        <w:t xml:space="preserve"> </w:t>
      </w:r>
      <w:r>
        <w:rPr>
          <w:spacing w:val="-2"/>
          <w:w w:val="79"/>
          <w:sz w:val="24"/>
          <w:szCs w:val="24"/>
        </w:rPr>
        <w:t>T</w:t>
      </w:r>
      <w:r>
        <w:rPr>
          <w:spacing w:val="1"/>
          <w:w w:val="104"/>
          <w:sz w:val="24"/>
          <w:szCs w:val="24"/>
        </w:rPr>
        <w:t>h</w:t>
      </w:r>
      <w:r>
        <w:rPr>
          <w:spacing w:val="-2"/>
          <w:w w:val="107"/>
          <w:sz w:val="24"/>
          <w:szCs w:val="24"/>
        </w:rPr>
        <w:t>a</w:t>
      </w:r>
      <w:r>
        <w:rPr>
          <w:spacing w:val="1"/>
          <w:w w:val="104"/>
          <w:sz w:val="24"/>
          <w:szCs w:val="24"/>
        </w:rPr>
        <w:t>n</w:t>
      </w:r>
      <w:r>
        <w:rPr>
          <w:w w:val="90"/>
          <w:sz w:val="24"/>
          <w:szCs w:val="24"/>
        </w:rPr>
        <w:t>k</w:t>
      </w:r>
      <w:r>
        <w:rPr>
          <w:spacing w:val="-6"/>
          <w:sz w:val="24"/>
          <w:szCs w:val="24"/>
        </w:rPr>
        <w:t xml:space="preserve"> </w:t>
      </w:r>
      <w:r>
        <w:rPr>
          <w:sz w:val="24"/>
          <w:szCs w:val="24"/>
        </w:rPr>
        <w:t>y</w:t>
      </w:r>
      <w:r>
        <w:rPr>
          <w:spacing w:val="1"/>
          <w:sz w:val="24"/>
          <w:szCs w:val="24"/>
        </w:rPr>
        <w:t>ou</w:t>
      </w:r>
      <w:r>
        <w:rPr>
          <w:sz w:val="24"/>
          <w:szCs w:val="24"/>
        </w:rPr>
        <w:t>r</w:t>
      </w:r>
      <w:r>
        <w:rPr>
          <w:spacing w:val="-5"/>
          <w:sz w:val="24"/>
          <w:szCs w:val="24"/>
        </w:rPr>
        <w:t xml:space="preserve"> </w:t>
      </w:r>
      <w:r>
        <w:rPr>
          <w:spacing w:val="1"/>
          <w:sz w:val="24"/>
          <w:szCs w:val="24"/>
        </w:rPr>
        <w:t>p</w:t>
      </w:r>
      <w:r>
        <w:rPr>
          <w:sz w:val="24"/>
          <w:szCs w:val="24"/>
        </w:rPr>
        <w:t>a</w:t>
      </w:r>
      <w:r>
        <w:rPr>
          <w:spacing w:val="1"/>
          <w:sz w:val="24"/>
          <w:szCs w:val="24"/>
        </w:rPr>
        <w:t>r</w:t>
      </w:r>
      <w:r>
        <w:rPr>
          <w:spacing w:val="-1"/>
          <w:sz w:val="24"/>
          <w:szCs w:val="24"/>
        </w:rPr>
        <w:t>e</w:t>
      </w:r>
      <w:r>
        <w:rPr>
          <w:spacing w:val="1"/>
          <w:sz w:val="24"/>
          <w:szCs w:val="24"/>
        </w:rPr>
        <w:t>nt</w:t>
      </w:r>
      <w:r>
        <w:rPr>
          <w:sz w:val="24"/>
          <w:szCs w:val="24"/>
        </w:rPr>
        <w:t>s,</w:t>
      </w:r>
      <w:r>
        <w:rPr>
          <w:spacing w:val="39"/>
          <w:sz w:val="24"/>
          <w:szCs w:val="24"/>
        </w:rPr>
        <w:t xml:space="preserve"> </w:t>
      </w:r>
      <w:r>
        <w:rPr>
          <w:spacing w:val="1"/>
          <w:sz w:val="24"/>
          <w:szCs w:val="24"/>
        </w:rPr>
        <w:t>te</w:t>
      </w:r>
      <w:r>
        <w:rPr>
          <w:sz w:val="24"/>
          <w:szCs w:val="24"/>
        </w:rPr>
        <w:t>a</w:t>
      </w:r>
      <w:r>
        <w:rPr>
          <w:spacing w:val="-3"/>
          <w:sz w:val="24"/>
          <w:szCs w:val="24"/>
        </w:rPr>
        <w:t>c</w:t>
      </w:r>
      <w:r>
        <w:rPr>
          <w:spacing w:val="1"/>
          <w:sz w:val="24"/>
          <w:szCs w:val="24"/>
        </w:rPr>
        <w:t>he</w:t>
      </w:r>
      <w:r>
        <w:rPr>
          <w:sz w:val="24"/>
          <w:szCs w:val="24"/>
        </w:rPr>
        <w:t>r</w:t>
      </w:r>
      <w:r>
        <w:rPr>
          <w:spacing w:val="42"/>
          <w:sz w:val="24"/>
          <w:szCs w:val="24"/>
        </w:rPr>
        <w:t xml:space="preserve"> </w:t>
      </w:r>
      <w:r>
        <w:rPr>
          <w:spacing w:val="1"/>
          <w:sz w:val="24"/>
          <w:szCs w:val="24"/>
        </w:rPr>
        <w:t>o</w:t>
      </w:r>
      <w:r>
        <w:rPr>
          <w:sz w:val="24"/>
          <w:szCs w:val="24"/>
        </w:rPr>
        <w:t>r</w:t>
      </w:r>
      <w:r>
        <w:rPr>
          <w:spacing w:val="5"/>
          <w:sz w:val="24"/>
          <w:szCs w:val="24"/>
        </w:rPr>
        <w:t xml:space="preserve"> </w:t>
      </w:r>
      <w:r>
        <w:rPr>
          <w:sz w:val="24"/>
          <w:szCs w:val="24"/>
        </w:rPr>
        <w:t>a</w:t>
      </w:r>
      <w:r>
        <w:rPr>
          <w:spacing w:val="1"/>
          <w:sz w:val="24"/>
          <w:szCs w:val="24"/>
        </w:rPr>
        <w:t>n</w:t>
      </w:r>
      <w:r>
        <w:rPr>
          <w:sz w:val="24"/>
          <w:szCs w:val="24"/>
        </w:rPr>
        <w:t>y</w:t>
      </w:r>
      <w:r>
        <w:rPr>
          <w:spacing w:val="-8"/>
          <w:sz w:val="24"/>
          <w:szCs w:val="24"/>
        </w:rPr>
        <w:t xml:space="preserve"> </w:t>
      </w:r>
      <w:r>
        <w:rPr>
          <w:spacing w:val="1"/>
          <w:sz w:val="24"/>
          <w:szCs w:val="24"/>
        </w:rPr>
        <w:t>o</w:t>
      </w:r>
      <w:r>
        <w:rPr>
          <w:spacing w:val="-1"/>
          <w:sz w:val="24"/>
          <w:szCs w:val="24"/>
        </w:rPr>
        <w:t>t</w:t>
      </w:r>
      <w:r>
        <w:rPr>
          <w:spacing w:val="1"/>
          <w:sz w:val="24"/>
          <w:szCs w:val="24"/>
        </w:rPr>
        <w:t>he</w:t>
      </w:r>
      <w:r>
        <w:rPr>
          <w:sz w:val="24"/>
          <w:szCs w:val="24"/>
        </w:rPr>
        <w:t>r</w:t>
      </w:r>
      <w:r>
        <w:rPr>
          <w:spacing w:val="33"/>
          <w:sz w:val="24"/>
          <w:szCs w:val="24"/>
        </w:rPr>
        <w:t xml:space="preserve"> </w:t>
      </w:r>
      <w:r>
        <w:rPr>
          <w:w w:val="107"/>
          <w:sz w:val="24"/>
          <w:szCs w:val="24"/>
        </w:rPr>
        <w:t>a</w:t>
      </w:r>
      <w:r>
        <w:rPr>
          <w:spacing w:val="1"/>
          <w:w w:val="104"/>
          <w:sz w:val="24"/>
          <w:szCs w:val="24"/>
        </w:rPr>
        <w:t>d</w:t>
      </w:r>
      <w:r>
        <w:rPr>
          <w:spacing w:val="-1"/>
          <w:w w:val="104"/>
          <w:sz w:val="24"/>
          <w:szCs w:val="24"/>
        </w:rPr>
        <w:t>u</w:t>
      </w:r>
      <w:r>
        <w:rPr>
          <w:w w:val="82"/>
          <w:sz w:val="24"/>
          <w:szCs w:val="24"/>
        </w:rPr>
        <w:t>l</w:t>
      </w:r>
      <w:r>
        <w:rPr>
          <w:spacing w:val="1"/>
          <w:w w:val="120"/>
          <w:sz w:val="24"/>
          <w:szCs w:val="24"/>
        </w:rPr>
        <w:t>t</w:t>
      </w:r>
      <w:r>
        <w:rPr>
          <w:sz w:val="24"/>
          <w:szCs w:val="24"/>
        </w:rPr>
        <w:t>s</w:t>
      </w:r>
      <w:r>
        <w:rPr>
          <w:spacing w:val="-5"/>
          <w:sz w:val="24"/>
          <w:szCs w:val="24"/>
        </w:rPr>
        <w:t xml:space="preserve"> </w:t>
      </w:r>
      <w:r>
        <w:rPr>
          <w:spacing w:val="-1"/>
          <w:sz w:val="24"/>
          <w:szCs w:val="24"/>
        </w:rPr>
        <w:t>wh</w:t>
      </w:r>
      <w:r>
        <w:rPr>
          <w:sz w:val="24"/>
          <w:szCs w:val="24"/>
        </w:rPr>
        <w:t>o</w:t>
      </w:r>
      <w:r>
        <w:rPr>
          <w:spacing w:val="1"/>
          <w:sz w:val="24"/>
          <w:szCs w:val="24"/>
        </w:rPr>
        <w:t xml:space="preserve"> </w:t>
      </w:r>
      <w:r>
        <w:rPr>
          <w:spacing w:val="1"/>
          <w:w w:val="104"/>
          <w:sz w:val="24"/>
          <w:szCs w:val="24"/>
        </w:rPr>
        <w:t>h</w:t>
      </w:r>
      <w:r>
        <w:rPr>
          <w:spacing w:val="1"/>
          <w:w w:val="112"/>
          <w:sz w:val="24"/>
          <w:szCs w:val="24"/>
        </w:rPr>
        <w:t>e</w:t>
      </w:r>
      <w:r>
        <w:rPr>
          <w:w w:val="82"/>
          <w:sz w:val="24"/>
          <w:szCs w:val="24"/>
        </w:rPr>
        <w:t>l</w:t>
      </w:r>
      <w:r>
        <w:rPr>
          <w:spacing w:val="1"/>
          <w:w w:val="104"/>
          <w:sz w:val="24"/>
          <w:szCs w:val="24"/>
        </w:rPr>
        <w:t>p</w:t>
      </w:r>
      <w:r>
        <w:rPr>
          <w:spacing w:val="-1"/>
          <w:w w:val="112"/>
          <w:sz w:val="24"/>
          <w:szCs w:val="24"/>
        </w:rPr>
        <w:t>e</w:t>
      </w:r>
      <w:r>
        <w:rPr>
          <w:w w:val="104"/>
          <w:sz w:val="24"/>
          <w:szCs w:val="24"/>
        </w:rPr>
        <w:t>d</w:t>
      </w:r>
      <w:r>
        <w:rPr>
          <w:spacing w:val="-4"/>
          <w:sz w:val="24"/>
          <w:szCs w:val="24"/>
        </w:rPr>
        <w:t xml:space="preserve"> </w:t>
      </w:r>
      <w:r>
        <w:rPr>
          <w:sz w:val="24"/>
          <w:szCs w:val="24"/>
        </w:rPr>
        <w:t>y</w:t>
      </w:r>
      <w:r>
        <w:rPr>
          <w:spacing w:val="-2"/>
          <w:sz w:val="24"/>
          <w:szCs w:val="24"/>
        </w:rPr>
        <w:t>o</w:t>
      </w:r>
      <w:r>
        <w:rPr>
          <w:sz w:val="24"/>
          <w:szCs w:val="24"/>
        </w:rPr>
        <w:t>u</w:t>
      </w:r>
      <w:r>
        <w:rPr>
          <w:spacing w:val="-5"/>
          <w:sz w:val="24"/>
          <w:szCs w:val="24"/>
        </w:rPr>
        <w:t xml:space="preserve"> </w:t>
      </w:r>
      <w:r>
        <w:rPr>
          <w:spacing w:val="-1"/>
          <w:w w:val="98"/>
          <w:sz w:val="24"/>
          <w:szCs w:val="24"/>
        </w:rPr>
        <w:t>w</w:t>
      </w:r>
      <w:r>
        <w:rPr>
          <w:w w:val="82"/>
          <w:sz w:val="24"/>
          <w:szCs w:val="24"/>
        </w:rPr>
        <w:t>i</w:t>
      </w:r>
      <w:r>
        <w:rPr>
          <w:spacing w:val="-1"/>
          <w:w w:val="120"/>
          <w:sz w:val="24"/>
          <w:szCs w:val="24"/>
        </w:rPr>
        <w:t>t</w:t>
      </w:r>
      <w:r>
        <w:rPr>
          <w:w w:val="104"/>
          <w:sz w:val="24"/>
          <w:szCs w:val="24"/>
        </w:rPr>
        <w:t>h</w:t>
      </w:r>
      <w:r>
        <w:rPr>
          <w:spacing w:val="-4"/>
          <w:sz w:val="24"/>
          <w:szCs w:val="24"/>
        </w:rPr>
        <w:t xml:space="preserve"> </w:t>
      </w:r>
      <w:r>
        <w:rPr>
          <w:w w:val="90"/>
          <w:sz w:val="24"/>
          <w:szCs w:val="24"/>
        </w:rPr>
        <w:t>y</w:t>
      </w:r>
      <w:r>
        <w:rPr>
          <w:spacing w:val="1"/>
          <w:w w:val="105"/>
          <w:sz w:val="24"/>
          <w:szCs w:val="24"/>
        </w:rPr>
        <w:t>o</w:t>
      </w:r>
      <w:r>
        <w:rPr>
          <w:spacing w:val="-1"/>
          <w:w w:val="104"/>
          <w:sz w:val="24"/>
          <w:szCs w:val="24"/>
        </w:rPr>
        <w:t>u</w:t>
      </w:r>
      <w:r>
        <w:rPr>
          <w:w w:val="104"/>
          <w:sz w:val="24"/>
          <w:szCs w:val="24"/>
        </w:rPr>
        <w:t xml:space="preserve">r </w:t>
      </w:r>
      <w:r>
        <w:rPr>
          <w:spacing w:val="1"/>
          <w:w w:val="104"/>
          <w:sz w:val="24"/>
          <w:szCs w:val="24"/>
        </w:rPr>
        <w:t>pr</w:t>
      </w:r>
      <w:r>
        <w:rPr>
          <w:spacing w:val="1"/>
          <w:w w:val="105"/>
          <w:sz w:val="24"/>
          <w:szCs w:val="24"/>
        </w:rPr>
        <w:t>o</w:t>
      </w:r>
      <w:r>
        <w:rPr>
          <w:w w:val="86"/>
          <w:sz w:val="24"/>
          <w:szCs w:val="24"/>
        </w:rPr>
        <w:t>j</w:t>
      </w:r>
      <w:r>
        <w:rPr>
          <w:spacing w:val="1"/>
          <w:w w:val="112"/>
          <w:sz w:val="24"/>
          <w:szCs w:val="24"/>
        </w:rPr>
        <w:t>e</w:t>
      </w:r>
      <w:r>
        <w:rPr>
          <w:w w:val="95"/>
          <w:sz w:val="24"/>
          <w:szCs w:val="24"/>
        </w:rPr>
        <w:t>c</w:t>
      </w:r>
      <w:r>
        <w:rPr>
          <w:spacing w:val="1"/>
          <w:w w:val="120"/>
          <w:sz w:val="24"/>
          <w:szCs w:val="24"/>
        </w:rPr>
        <w:t>t</w:t>
      </w:r>
      <w:r>
        <w:rPr>
          <w:sz w:val="24"/>
          <w:szCs w:val="24"/>
        </w:rPr>
        <w:t>.</w:t>
      </w:r>
    </w:p>
    <w:p w:rsidR="00566BA5" w:rsidRPr="001376AE" w:rsidRDefault="00C20743" w:rsidP="00C20743">
      <w:pPr>
        <w:spacing w:before="17"/>
        <w:rPr>
          <w:b/>
          <w:i/>
          <w:sz w:val="24"/>
          <w:szCs w:val="24"/>
        </w:rPr>
      </w:pPr>
      <w:r>
        <w:rPr>
          <w:sz w:val="24"/>
          <w:szCs w:val="24"/>
        </w:rPr>
        <w:t xml:space="preserve">    </w:t>
      </w:r>
      <w:r w:rsidR="00250559" w:rsidRPr="001376AE">
        <w:rPr>
          <w:b/>
          <w:i/>
          <w:spacing w:val="1"/>
          <w:w w:val="91"/>
          <w:sz w:val="24"/>
          <w:szCs w:val="24"/>
        </w:rPr>
        <w:t>Th</w:t>
      </w:r>
      <w:r w:rsidR="00250559" w:rsidRPr="001376AE">
        <w:rPr>
          <w:b/>
          <w:i/>
          <w:w w:val="91"/>
          <w:sz w:val="24"/>
          <w:szCs w:val="24"/>
        </w:rPr>
        <w:t>is</w:t>
      </w:r>
      <w:r w:rsidR="00250559" w:rsidRPr="001376AE">
        <w:rPr>
          <w:b/>
          <w:i/>
          <w:spacing w:val="-1"/>
          <w:w w:val="91"/>
          <w:sz w:val="24"/>
          <w:szCs w:val="24"/>
        </w:rPr>
        <w:t xml:space="preserve"> </w:t>
      </w:r>
      <w:r w:rsidR="00250559" w:rsidRPr="001376AE">
        <w:rPr>
          <w:b/>
          <w:i/>
          <w:spacing w:val="1"/>
          <w:sz w:val="24"/>
          <w:szCs w:val="24"/>
        </w:rPr>
        <w:t>need</w:t>
      </w:r>
      <w:r w:rsidR="00250559" w:rsidRPr="001376AE">
        <w:rPr>
          <w:b/>
          <w:i/>
          <w:sz w:val="24"/>
          <w:szCs w:val="24"/>
        </w:rPr>
        <w:t>s</w:t>
      </w:r>
      <w:r w:rsidR="00250559" w:rsidRPr="001376AE">
        <w:rPr>
          <w:b/>
          <w:i/>
          <w:spacing w:val="28"/>
          <w:sz w:val="24"/>
          <w:szCs w:val="24"/>
        </w:rPr>
        <w:t xml:space="preserve"> </w:t>
      </w:r>
      <w:r w:rsidR="00250559" w:rsidRPr="001376AE">
        <w:rPr>
          <w:b/>
          <w:i/>
          <w:spacing w:val="1"/>
          <w:sz w:val="24"/>
          <w:szCs w:val="24"/>
        </w:rPr>
        <w:t>t</w:t>
      </w:r>
      <w:r w:rsidR="00250559" w:rsidRPr="001376AE">
        <w:rPr>
          <w:b/>
          <w:i/>
          <w:sz w:val="24"/>
          <w:szCs w:val="24"/>
        </w:rPr>
        <w:t>o</w:t>
      </w:r>
      <w:r w:rsidR="00250559" w:rsidRPr="001376AE">
        <w:rPr>
          <w:b/>
          <w:i/>
          <w:spacing w:val="13"/>
          <w:sz w:val="24"/>
          <w:szCs w:val="24"/>
        </w:rPr>
        <w:t xml:space="preserve"> </w:t>
      </w:r>
      <w:r w:rsidR="00250559" w:rsidRPr="001376AE">
        <w:rPr>
          <w:b/>
          <w:i/>
          <w:spacing w:val="-1"/>
          <w:sz w:val="24"/>
          <w:szCs w:val="24"/>
        </w:rPr>
        <w:t>b</w:t>
      </w:r>
      <w:r w:rsidR="00250559" w:rsidRPr="001376AE">
        <w:rPr>
          <w:b/>
          <w:i/>
          <w:sz w:val="24"/>
          <w:szCs w:val="24"/>
        </w:rPr>
        <w:t>e</w:t>
      </w:r>
      <w:r w:rsidR="00250559" w:rsidRPr="001376AE">
        <w:rPr>
          <w:b/>
          <w:i/>
          <w:spacing w:val="14"/>
          <w:sz w:val="24"/>
          <w:szCs w:val="24"/>
        </w:rPr>
        <w:t xml:space="preserve"> </w:t>
      </w:r>
      <w:r w:rsidR="00250559" w:rsidRPr="001376AE">
        <w:rPr>
          <w:b/>
          <w:i/>
          <w:w w:val="96"/>
          <w:sz w:val="24"/>
          <w:szCs w:val="24"/>
        </w:rPr>
        <w:t>in</w:t>
      </w:r>
      <w:r w:rsidR="00250559" w:rsidRPr="001376AE">
        <w:rPr>
          <w:b/>
          <w:i/>
          <w:spacing w:val="-3"/>
          <w:w w:val="96"/>
          <w:sz w:val="24"/>
          <w:szCs w:val="24"/>
        </w:rPr>
        <w:t xml:space="preserve"> </w:t>
      </w:r>
      <w:r w:rsidR="00250559" w:rsidRPr="001376AE">
        <w:rPr>
          <w:b/>
          <w:i/>
          <w:spacing w:val="1"/>
          <w:sz w:val="24"/>
          <w:szCs w:val="24"/>
        </w:rPr>
        <w:t>p</w:t>
      </w:r>
      <w:r w:rsidR="00250559" w:rsidRPr="001376AE">
        <w:rPr>
          <w:b/>
          <w:i/>
          <w:spacing w:val="-2"/>
          <w:sz w:val="24"/>
          <w:szCs w:val="24"/>
        </w:rPr>
        <w:t>a</w:t>
      </w:r>
      <w:r w:rsidR="00250559" w:rsidRPr="001376AE">
        <w:rPr>
          <w:b/>
          <w:i/>
          <w:spacing w:val="1"/>
          <w:sz w:val="24"/>
          <w:szCs w:val="24"/>
        </w:rPr>
        <w:t>r</w:t>
      </w:r>
      <w:r w:rsidR="00250559" w:rsidRPr="001376AE">
        <w:rPr>
          <w:b/>
          <w:i/>
          <w:sz w:val="24"/>
          <w:szCs w:val="24"/>
        </w:rPr>
        <w:t>a</w:t>
      </w:r>
      <w:r w:rsidR="00250559" w:rsidRPr="001376AE">
        <w:rPr>
          <w:b/>
          <w:i/>
          <w:spacing w:val="-2"/>
          <w:sz w:val="24"/>
          <w:szCs w:val="24"/>
        </w:rPr>
        <w:t>g</w:t>
      </w:r>
      <w:r w:rsidR="00250559" w:rsidRPr="001376AE">
        <w:rPr>
          <w:b/>
          <w:i/>
          <w:spacing w:val="1"/>
          <w:sz w:val="24"/>
          <w:szCs w:val="24"/>
        </w:rPr>
        <w:t>r</w:t>
      </w:r>
      <w:r w:rsidR="00250559" w:rsidRPr="001376AE">
        <w:rPr>
          <w:b/>
          <w:i/>
          <w:sz w:val="24"/>
          <w:szCs w:val="24"/>
        </w:rPr>
        <w:t>a</w:t>
      </w:r>
      <w:r w:rsidR="00250559" w:rsidRPr="001376AE">
        <w:rPr>
          <w:b/>
          <w:i/>
          <w:spacing w:val="1"/>
          <w:sz w:val="24"/>
          <w:szCs w:val="24"/>
        </w:rPr>
        <w:t>p</w:t>
      </w:r>
      <w:r w:rsidR="00250559" w:rsidRPr="001376AE">
        <w:rPr>
          <w:b/>
          <w:i/>
          <w:sz w:val="24"/>
          <w:szCs w:val="24"/>
        </w:rPr>
        <w:t>h</w:t>
      </w:r>
      <w:r w:rsidR="00250559" w:rsidRPr="001376AE">
        <w:rPr>
          <w:b/>
          <w:i/>
          <w:spacing w:val="29"/>
          <w:sz w:val="24"/>
          <w:szCs w:val="24"/>
        </w:rPr>
        <w:t xml:space="preserve"> </w:t>
      </w:r>
      <w:r w:rsidR="00250559" w:rsidRPr="001376AE">
        <w:rPr>
          <w:b/>
          <w:i/>
          <w:spacing w:val="1"/>
          <w:sz w:val="24"/>
          <w:szCs w:val="24"/>
        </w:rPr>
        <w:t>fo</w:t>
      </w:r>
      <w:r w:rsidR="00250559" w:rsidRPr="001376AE">
        <w:rPr>
          <w:b/>
          <w:i/>
          <w:spacing w:val="-2"/>
          <w:sz w:val="24"/>
          <w:szCs w:val="24"/>
        </w:rPr>
        <w:t>r</w:t>
      </w:r>
      <w:r w:rsidR="00250559" w:rsidRPr="001376AE">
        <w:rPr>
          <w:b/>
          <w:i/>
          <w:spacing w:val="1"/>
          <w:sz w:val="24"/>
          <w:szCs w:val="24"/>
        </w:rPr>
        <w:t>m</w:t>
      </w:r>
      <w:r w:rsidR="00250559" w:rsidRPr="001376AE">
        <w:rPr>
          <w:b/>
          <w:i/>
          <w:sz w:val="24"/>
          <w:szCs w:val="24"/>
        </w:rPr>
        <w:t>,</w:t>
      </w:r>
      <w:r w:rsidR="00250559" w:rsidRPr="001376AE">
        <w:rPr>
          <w:b/>
          <w:i/>
          <w:spacing w:val="1"/>
          <w:sz w:val="24"/>
          <w:szCs w:val="24"/>
        </w:rPr>
        <w:t xml:space="preserve"> </w:t>
      </w:r>
      <w:r w:rsidR="00250559" w:rsidRPr="001376AE">
        <w:rPr>
          <w:b/>
          <w:i/>
          <w:spacing w:val="-1"/>
          <w:sz w:val="24"/>
          <w:szCs w:val="24"/>
        </w:rPr>
        <w:t>n</w:t>
      </w:r>
      <w:r w:rsidR="00250559" w:rsidRPr="001376AE">
        <w:rPr>
          <w:b/>
          <w:i/>
          <w:spacing w:val="1"/>
          <w:sz w:val="24"/>
          <w:szCs w:val="24"/>
        </w:rPr>
        <w:t>o</w:t>
      </w:r>
      <w:r w:rsidR="00250559" w:rsidRPr="001376AE">
        <w:rPr>
          <w:b/>
          <w:i/>
          <w:sz w:val="24"/>
          <w:szCs w:val="24"/>
        </w:rPr>
        <w:t>t</w:t>
      </w:r>
      <w:r w:rsidR="00250559" w:rsidRPr="001376AE">
        <w:rPr>
          <w:b/>
          <w:i/>
          <w:spacing w:val="18"/>
          <w:sz w:val="24"/>
          <w:szCs w:val="24"/>
        </w:rPr>
        <w:t xml:space="preserve"> </w:t>
      </w:r>
      <w:r w:rsidR="00250559" w:rsidRPr="001376AE">
        <w:rPr>
          <w:b/>
          <w:i/>
          <w:spacing w:val="1"/>
          <w:w w:val="104"/>
          <w:sz w:val="24"/>
          <w:szCs w:val="24"/>
        </w:rPr>
        <w:t>b</w:t>
      </w:r>
      <w:r w:rsidR="00250559" w:rsidRPr="001376AE">
        <w:rPr>
          <w:b/>
          <w:i/>
          <w:spacing w:val="-1"/>
          <w:w w:val="104"/>
          <w:sz w:val="24"/>
          <w:szCs w:val="24"/>
        </w:rPr>
        <w:t>u</w:t>
      </w:r>
      <w:r w:rsidR="00250559" w:rsidRPr="001376AE">
        <w:rPr>
          <w:b/>
          <w:i/>
          <w:w w:val="82"/>
          <w:sz w:val="24"/>
          <w:szCs w:val="24"/>
        </w:rPr>
        <w:t>ll</w:t>
      </w:r>
      <w:r w:rsidR="00250559" w:rsidRPr="001376AE">
        <w:rPr>
          <w:b/>
          <w:i/>
          <w:spacing w:val="1"/>
          <w:w w:val="112"/>
          <w:sz w:val="24"/>
          <w:szCs w:val="24"/>
        </w:rPr>
        <w:t>e</w:t>
      </w:r>
      <w:r w:rsidR="00250559" w:rsidRPr="001376AE">
        <w:rPr>
          <w:b/>
          <w:i/>
          <w:spacing w:val="-1"/>
          <w:w w:val="120"/>
          <w:sz w:val="24"/>
          <w:szCs w:val="24"/>
        </w:rPr>
        <w:t>t</w:t>
      </w:r>
      <w:r w:rsidR="00250559" w:rsidRPr="001376AE">
        <w:rPr>
          <w:b/>
          <w:i/>
          <w:spacing w:val="1"/>
          <w:w w:val="112"/>
          <w:sz w:val="24"/>
          <w:szCs w:val="24"/>
        </w:rPr>
        <w:t>e</w:t>
      </w:r>
      <w:r w:rsidR="00250559" w:rsidRPr="001376AE">
        <w:rPr>
          <w:b/>
          <w:i/>
          <w:spacing w:val="1"/>
          <w:w w:val="104"/>
          <w:sz w:val="24"/>
          <w:szCs w:val="24"/>
        </w:rPr>
        <w:t>d</w:t>
      </w:r>
      <w:r w:rsidR="00250559" w:rsidRPr="001376AE">
        <w:rPr>
          <w:b/>
          <w:i/>
          <w:sz w:val="24"/>
          <w:szCs w:val="24"/>
        </w:rPr>
        <w:t>.</w:t>
      </w:r>
    </w:p>
    <w:p w:rsidR="00566BA5" w:rsidRDefault="00566BA5">
      <w:pPr>
        <w:spacing w:before="2" w:line="100" w:lineRule="exact"/>
        <w:rPr>
          <w:sz w:val="11"/>
          <w:szCs w:val="11"/>
        </w:rPr>
      </w:pPr>
    </w:p>
    <w:p w:rsidR="00566BA5" w:rsidRPr="0054328F" w:rsidRDefault="00566BA5">
      <w:pPr>
        <w:spacing w:line="200" w:lineRule="exact"/>
        <w:rPr>
          <w:b/>
        </w:rPr>
      </w:pPr>
    </w:p>
    <w:p w:rsidR="00566BA5" w:rsidRPr="0054328F" w:rsidRDefault="00250559">
      <w:pPr>
        <w:ind w:left="120"/>
        <w:rPr>
          <w:b/>
          <w:sz w:val="24"/>
          <w:szCs w:val="24"/>
        </w:rPr>
      </w:pPr>
      <w:r w:rsidRPr="0054328F">
        <w:rPr>
          <w:b/>
          <w:sz w:val="24"/>
          <w:szCs w:val="24"/>
        </w:rPr>
        <w:t>S</w:t>
      </w:r>
      <w:r w:rsidRPr="0054328F">
        <w:rPr>
          <w:b/>
          <w:spacing w:val="1"/>
          <w:sz w:val="24"/>
          <w:szCs w:val="24"/>
        </w:rPr>
        <w:t>t</w:t>
      </w:r>
      <w:r w:rsidRPr="0054328F">
        <w:rPr>
          <w:b/>
          <w:spacing w:val="-1"/>
          <w:sz w:val="24"/>
          <w:szCs w:val="24"/>
        </w:rPr>
        <w:t>e</w:t>
      </w:r>
      <w:r w:rsidRPr="0054328F">
        <w:rPr>
          <w:b/>
          <w:sz w:val="24"/>
          <w:szCs w:val="24"/>
        </w:rPr>
        <w:t>p</w:t>
      </w:r>
      <w:r w:rsidRPr="0054328F">
        <w:rPr>
          <w:b/>
          <w:spacing w:val="13"/>
          <w:sz w:val="24"/>
          <w:szCs w:val="24"/>
        </w:rPr>
        <w:t xml:space="preserve"> </w:t>
      </w:r>
      <w:r w:rsidRPr="0054328F">
        <w:rPr>
          <w:b/>
          <w:spacing w:val="1"/>
          <w:sz w:val="24"/>
          <w:szCs w:val="24"/>
        </w:rPr>
        <w:t>1</w:t>
      </w:r>
      <w:r w:rsidR="00EA569E">
        <w:rPr>
          <w:b/>
          <w:spacing w:val="1"/>
          <w:sz w:val="24"/>
          <w:szCs w:val="24"/>
        </w:rPr>
        <w:t>2</w:t>
      </w:r>
      <w:r w:rsidRPr="0054328F">
        <w:rPr>
          <w:b/>
          <w:sz w:val="24"/>
          <w:szCs w:val="24"/>
        </w:rPr>
        <w:t>:</w:t>
      </w:r>
      <w:r w:rsidRPr="0054328F">
        <w:rPr>
          <w:b/>
          <w:spacing w:val="-4"/>
          <w:sz w:val="24"/>
          <w:szCs w:val="24"/>
        </w:rPr>
        <w:t xml:space="preserve"> </w:t>
      </w:r>
      <w:r w:rsidRPr="0054328F">
        <w:rPr>
          <w:b/>
          <w:w w:val="96"/>
          <w:sz w:val="24"/>
          <w:szCs w:val="24"/>
        </w:rPr>
        <w:t>F</w:t>
      </w:r>
      <w:r w:rsidRPr="0054328F">
        <w:rPr>
          <w:b/>
          <w:spacing w:val="-1"/>
          <w:w w:val="96"/>
          <w:sz w:val="24"/>
          <w:szCs w:val="24"/>
        </w:rPr>
        <w:t>i</w:t>
      </w:r>
      <w:r w:rsidRPr="0054328F">
        <w:rPr>
          <w:b/>
          <w:spacing w:val="1"/>
          <w:w w:val="96"/>
          <w:sz w:val="24"/>
          <w:szCs w:val="24"/>
        </w:rPr>
        <w:t>ni</w:t>
      </w:r>
      <w:r w:rsidRPr="0054328F">
        <w:rPr>
          <w:b/>
          <w:spacing w:val="-2"/>
          <w:w w:val="96"/>
          <w:sz w:val="24"/>
          <w:szCs w:val="24"/>
        </w:rPr>
        <w:t>s</w:t>
      </w:r>
      <w:r w:rsidRPr="0054328F">
        <w:rPr>
          <w:b/>
          <w:w w:val="96"/>
          <w:sz w:val="24"/>
          <w:szCs w:val="24"/>
        </w:rPr>
        <w:t>h</w:t>
      </w:r>
      <w:r w:rsidRPr="0054328F">
        <w:rPr>
          <w:b/>
          <w:spacing w:val="1"/>
          <w:w w:val="96"/>
          <w:sz w:val="24"/>
          <w:szCs w:val="24"/>
        </w:rPr>
        <w:t xml:space="preserve"> </w:t>
      </w:r>
      <w:r w:rsidRPr="0054328F">
        <w:rPr>
          <w:b/>
          <w:spacing w:val="-1"/>
          <w:sz w:val="24"/>
          <w:szCs w:val="24"/>
        </w:rPr>
        <w:t>W</w:t>
      </w:r>
      <w:r w:rsidRPr="0054328F">
        <w:rPr>
          <w:b/>
          <w:spacing w:val="1"/>
          <w:sz w:val="24"/>
          <w:szCs w:val="24"/>
        </w:rPr>
        <w:t>r</w:t>
      </w:r>
      <w:r w:rsidRPr="0054328F">
        <w:rPr>
          <w:b/>
          <w:spacing w:val="-1"/>
          <w:sz w:val="24"/>
          <w:szCs w:val="24"/>
        </w:rPr>
        <w:t>i</w:t>
      </w:r>
      <w:r w:rsidRPr="0054328F">
        <w:rPr>
          <w:b/>
          <w:spacing w:val="1"/>
          <w:sz w:val="24"/>
          <w:szCs w:val="24"/>
        </w:rPr>
        <w:t>tin</w:t>
      </w:r>
      <w:r w:rsidRPr="0054328F">
        <w:rPr>
          <w:b/>
          <w:sz w:val="24"/>
          <w:szCs w:val="24"/>
        </w:rPr>
        <w:t>g</w:t>
      </w:r>
      <w:r w:rsidRPr="0054328F">
        <w:rPr>
          <w:b/>
          <w:spacing w:val="-11"/>
          <w:sz w:val="24"/>
          <w:szCs w:val="24"/>
        </w:rPr>
        <w:t xml:space="preserve"> </w:t>
      </w:r>
      <w:r w:rsidRPr="0054328F">
        <w:rPr>
          <w:b/>
          <w:spacing w:val="-2"/>
          <w:w w:val="71"/>
          <w:sz w:val="24"/>
          <w:szCs w:val="24"/>
        </w:rPr>
        <w:t>Y</w:t>
      </w:r>
      <w:r w:rsidRPr="0054328F">
        <w:rPr>
          <w:b/>
          <w:spacing w:val="1"/>
          <w:w w:val="107"/>
          <w:sz w:val="24"/>
          <w:szCs w:val="24"/>
        </w:rPr>
        <w:t>ou</w:t>
      </w:r>
      <w:r w:rsidRPr="0054328F">
        <w:rPr>
          <w:b/>
          <w:w w:val="106"/>
          <w:sz w:val="24"/>
          <w:szCs w:val="24"/>
        </w:rPr>
        <w:t>r</w:t>
      </w:r>
      <w:r w:rsidRPr="0054328F">
        <w:rPr>
          <w:b/>
          <w:spacing w:val="-4"/>
          <w:sz w:val="24"/>
          <w:szCs w:val="24"/>
        </w:rPr>
        <w:t xml:space="preserve"> </w:t>
      </w:r>
      <w:r w:rsidR="001376AE" w:rsidRPr="001376AE">
        <w:rPr>
          <w:b/>
          <w:w w:val="69"/>
          <w:sz w:val="28"/>
          <w:szCs w:val="24"/>
        </w:rPr>
        <w:t>Project Report</w:t>
      </w:r>
    </w:p>
    <w:p w:rsidR="00566BA5" w:rsidRDefault="00250559">
      <w:pPr>
        <w:spacing w:before="17"/>
        <w:ind w:left="120"/>
        <w:rPr>
          <w:sz w:val="24"/>
          <w:szCs w:val="24"/>
        </w:rPr>
      </w:pPr>
      <w:r>
        <w:rPr>
          <w:sz w:val="24"/>
          <w:szCs w:val="24"/>
        </w:rPr>
        <w:t>O</w:t>
      </w:r>
      <w:r>
        <w:rPr>
          <w:spacing w:val="1"/>
          <w:sz w:val="24"/>
          <w:szCs w:val="24"/>
        </w:rPr>
        <w:t>n</w:t>
      </w:r>
      <w:r>
        <w:rPr>
          <w:sz w:val="24"/>
          <w:szCs w:val="24"/>
        </w:rPr>
        <w:t>ce</w:t>
      </w:r>
      <w:r>
        <w:rPr>
          <w:spacing w:val="-7"/>
          <w:sz w:val="24"/>
          <w:szCs w:val="24"/>
        </w:rPr>
        <w:t xml:space="preserve"> </w:t>
      </w:r>
      <w:r>
        <w:rPr>
          <w:w w:val="90"/>
          <w:sz w:val="24"/>
          <w:szCs w:val="24"/>
        </w:rPr>
        <w:t>y</w:t>
      </w:r>
      <w:r>
        <w:rPr>
          <w:spacing w:val="1"/>
          <w:w w:val="105"/>
          <w:sz w:val="24"/>
          <w:szCs w:val="24"/>
        </w:rPr>
        <w:t>o</w:t>
      </w:r>
      <w:r>
        <w:rPr>
          <w:spacing w:val="1"/>
          <w:w w:val="104"/>
          <w:sz w:val="24"/>
          <w:szCs w:val="24"/>
        </w:rPr>
        <w:t>u</w:t>
      </w:r>
      <w:r>
        <w:rPr>
          <w:w w:val="74"/>
          <w:sz w:val="24"/>
          <w:szCs w:val="24"/>
        </w:rPr>
        <w:t>’</w:t>
      </w:r>
      <w:r>
        <w:rPr>
          <w:w w:val="90"/>
          <w:sz w:val="24"/>
          <w:szCs w:val="24"/>
        </w:rPr>
        <w:t>v</w:t>
      </w:r>
      <w:r>
        <w:rPr>
          <w:w w:val="112"/>
          <w:sz w:val="24"/>
          <w:szCs w:val="24"/>
        </w:rPr>
        <w:t>e</w:t>
      </w:r>
      <w:r>
        <w:rPr>
          <w:spacing w:val="-6"/>
          <w:sz w:val="24"/>
          <w:szCs w:val="24"/>
        </w:rPr>
        <w:t xml:space="preserve"> </w:t>
      </w:r>
      <w:r>
        <w:rPr>
          <w:w w:val="95"/>
          <w:sz w:val="24"/>
          <w:szCs w:val="24"/>
        </w:rPr>
        <w:t>c</w:t>
      </w:r>
      <w:r>
        <w:rPr>
          <w:spacing w:val="1"/>
          <w:w w:val="105"/>
          <w:sz w:val="24"/>
          <w:szCs w:val="24"/>
        </w:rPr>
        <w:t>o</w:t>
      </w:r>
      <w:r>
        <w:rPr>
          <w:w w:val="82"/>
          <w:sz w:val="24"/>
          <w:szCs w:val="24"/>
        </w:rPr>
        <w:t>ll</w:t>
      </w:r>
      <w:r>
        <w:rPr>
          <w:spacing w:val="1"/>
          <w:w w:val="112"/>
          <w:sz w:val="24"/>
          <w:szCs w:val="24"/>
        </w:rPr>
        <w:t>e</w:t>
      </w:r>
      <w:r>
        <w:rPr>
          <w:w w:val="95"/>
          <w:sz w:val="24"/>
          <w:szCs w:val="24"/>
        </w:rPr>
        <w:t>c</w:t>
      </w:r>
      <w:r>
        <w:rPr>
          <w:spacing w:val="1"/>
          <w:w w:val="120"/>
          <w:sz w:val="24"/>
          <w:szCs w:val="24"/>
        </w:rPr>
        <w:t>t</w:t>
      </w:r>
      <w:r>
        <w:rPr>
          <w:spacing w:val="-1"/>
          <w:w w:val="112"/>
          <w:sz w:val="24"/>
          <w:szCs w:val="24"/>
        </w:rPr>
        <w:t>e</w:t>
      </w:r>
      <w:r>
        <w:rPr>
          <w:w w:val="104"/>
          <w:sz w:val="24"/>
          <w:szCs w:val="24"/>
        </w:rPr>
        <w:t>d</w:t>
      </w:r>
      <w:r>
        <w:rPr>
          <w:spacing w:val="-4"/>
          <w:sz w:val="24"/>
          <w:szCs w:val="24"/>
        </w:rPr>
        <w:t xml:space="preserve"> </w:t>
      </w:r>
      <w:r>
        <w:rPr>
          <w:w w:val="93"/>
          <w:sz w:val="24"/>
          <w:szCs w:val="24"/>
        </w:rPr>
        <w:t>all</w:t>
      </w:r>
      <w:r>
        <w:rPr>
          <w:spacing w:val="-3"/>
          <w:w w:val="93"/>
          <w:sz w:val="24"/>
          <w:szCs w:val="24"/>
        </w:rPr>
        <w:t xml:space="preserve"> </w:t>
      </w:r>
      <w:r>
        <w:rPr>
          <w:spacing w:val="1"/>
          <w:sz w:val="24"/>
          <w:szCs w:val="24"/>
        </w:rPr>
        <w:t>d</w:t>
      </w:r>
      <w:r>
        <w:rPr>
          <w:sz w:val="24"/>
          <w:szCs w:val="24"/>
        </w:rPr>
        <w:t>a</w:t>
      </w:r>
      <w:r>
        <w:rPr>
          <w:spacing w:val="-1"/>
          <w:sz w:val="24"/>
          <w:szCs w:val="24"/>
        </w:rPr>
        <w:t>t</w:t>
      </w:r>
      <w:r>
        <w:rPr>
          <w:sz w:val="24"/>
          <w:szCs w:val="24"/>
        </w:rPr>
        <w:t>a,</w:t>
      </w:r>
      <w:r>
        <w:rPr>
          <w:spacing w:val="28"/>
          <w:sz w:val="24"/>
          <w:szCs w:val="24"/>
        </w:rPr>
        <w:t xml:space="preserve"> </w:t>
      </w:r>
      <w:r>
        <w:rPr>
          <w:sz w:val="24"/>
          <w:szCs w:val="24"/>
        </w:rPr>
        <w:t>y</w:t>
      </w:r>
      <w:r>
        <w:rPr>
          <w:spacing w:val="1"/>
          <w:sz w:val="24"/>
          <w:szCs w:val="24"/>
        </w:rPr>
        <w:t>o</w:t>
      </w:r>
      <w:r>
        <w:rPr>
          <w:sz w:val="24"/>
          <w:szCs w:val="24"/>
        </w:rPr>
        <w:t>u</w:t>
      </w:r>
      <w:r>
        <w:rPr>
          <w:spacing w:val="-7"/>
          <w:sz w:val="24"/>
          <w:szCs w:val="24"/>
        </w:rPr>
        <w:t xml:space="preserve"> </w:t>
      </w:r>
      <w:r>
        <w:rPr>
          <w:sz w:val="24"/>
          <w:szCs w:val="24"/>
        </w:rPr>
        <w:t>can</w:t>
      </w:r>
      <w:r>
        <w:rPr>
          <w:spacing w:val="3"/>
          <w:sz w:val="24"/>
          <w:szCs w:val="24"/>
        </w:rPr>
        <w:t xml:space="preserve"> </w:t>
      </w:r>
      <w:r>
        <w:rPr>
          <w:w w:val="95"/>
          <w:sz w:val="24"/>
          <w:szCs w:val="24"/>
        </w:rPr>
        <w:t>c</w:t>
      </w:r>
      <w:r>
        <w:rPr>
          <w:spacing w:val="-2"/>
          <w:w w:val="105"/>
          <w:sz w:val="24"/>
          <w:szCs w:val="24"/>
        </w:rPr>
        <w:t>o</w:t>
      </w:r>
      <w:r>
        <w:rPr>
          <w:spacing w:val="1"/>
          <w:w w:val="102"/>
          <w:sz w:val="24"/>
          <w:szCs w:val="24"/>
        </w:rPr>
        <w:t>m</w:t>
      </w:r>
      <w:r>
        <w:rPr>
          <w:spacing w:val="1"/>
          <w:w w:val="104"/>
          <w:sz w:val="24"/>
          <w:szCs w:val="24"/>
        </w:rPr>
        <w:t>p</w:t>
      </w:r>
      <w:r>
        <w:rPr>
          <w:w w:val="82"/>
          <w:sz w:val="24"/>
          <w:szCs w:val="24"/>
        </w:rPr>
        <w:t>l</w:t>
      </w:r>
      <w:r>
        <w:rPr>
          <w:spacing w:val="-1"/>
          <w:w w:val="112"/>
          <w:sz w:val="24"/>
          <w:szCs w:val="24"/>
        </w:rPr>
        <w:t>e</w:t>
      </w:r>
      <w:r>
        <w:rPr>
          <w:spacing w:val="1"/>
          <w:w w:val="120"/>
          <w:sz w:val="24"/>
          <w:szCs w:val="24"/>
        </w:rPr>
        <w:t>t</w:t>
      </w:r>
      <w:r>
        <w:rPr>
          <w:w w:val="112"/>
          <w:sz w:val="24"/>
          <w:szCs w:val="24"/>
        </w:rPr>
        <w:t>e</w:t>
      </w:r>
      <w:r>
        <w:rPr>
          <w:spacing w:val="-6"/>
          <w:sz w:val="24"/>
          <w:szCs w:val="24"/>
        </w:rPr>
        <w:t xml:space="preserve"> </w:t>
      </w:r>
      <w:r>
        <w:rPr>
          <w:sz w:val="24"/>
          <w:szCs w:val="24"/>
        </w:rPr>
        <w:t>y</w:t>
      </w:r>
      <w:r>
        <w:rPr>
          <w:spacing w:val="1"/>
          <w:sz w:val="24"/>
          <w:szCs w:val="24"/>
        </w:rPr>
        <w:t>ou</w:t>
      </w:r>
      <w:r>
        <w:rPr>
          <w:sz w:val="24"/>
          <w:szCs w:val="24"/>
        </w:rPr>
        <w:t>r</w:t>
      </w:r>
      <w:r>
        <w:rPr>
          <w:spacing w:val="-2"/>
          <w:sz w:val="24"/>
          <w:szCs w:val="24"/>
        </w:rPr>
        <w:t xml:space="preserve"> </w:t>
      </w:r>
      <w:r>
        <w:rPr>
          <w:spacing w:val="1"/>
          <w:sz w:val="24"/>
          <w:szCs w:val="24"/>
        </w:rPr>
        <w:t>r</w:t>
      </w:r>
      <w:r>
        <w:rPr>
          <w:spacing w:val="-1"/>
          <w:sz w:val="24"/>
          <w:szCs w:val="24"/>
        </w:rPr>
        <w:t>e</w:t>
      </w:r>
      <w:r>
        <w:rPr>
          <w:spacing w:val="1"/>
          <w:sz w:val="24"/>
          <w:szCs w:val="24"/>
        </w:rPr>
        <w:t>po</w:t>
      </w:r>
      <w:r>
        <w:rPr>
          <w:spacing w:val="-2"/>
          <w:sz w:val="24"/>
          <w:szCs w:val="24"/>
        </w:rPr>
        <w:t>r</w:t>
      </w:r>
      <w:r>
        <w:rPr>
          <w:spacing w:val="1"/>
          <w:sz w:val="24"/>
          <w:szCs w:val="24"/>
        </w:rPr>
        <w:t>t</w:t>
      </w:r>
      <w:r>
        <w:rPr>
          <w:sz w:val="24"/>
          <w:szCs w:val="24"/>
        </w:rPr>
        <w:t xml:space="preserve">. </w:t>
      </w:r>
      <w:r>
        <w:rPr>
          <w:spacing w:val="33"/>
          <w:sz w:val="24"/>
          <w:szCs w:val="24"/>
        </w:rPr>
        <w:t xml:space="preserve"> </w:t>
      </w:r>
      <w:r>
        <w:rPr>
          <w:sz w:val="24"/>
          <w:szCs w:val="24"/>
        </w:rPr>
        <w:t>H</w:t>
      </w:r>
      <w:r>
        <w:rPr>
          <w:spacing w:val="1"/>
          <w:sz w:val="24"/>
          <w:szCs w:val="24"/>
        </w:rPr>
        <w:t>e</w:t>
      </w:r>
      <w:r>
        <w:rPr>
          <w:spacing w:val="-2"/>
          <w:sz w:val="24"/>
          <w:szCs w:val="24"/>
        </w:rPr>
        <w:t>r</w:t>
      </w:r>
      <w:r>
        <w:rPr>
          <w:sz w:val="24"/>
          <w:szCs w:val="24"/>
        </w:rPr>
        <w:t>e a</w:t>
      </w:r>
      <w:r>
        <w:rPr>
          <w:spacing w:val="1"/>
          <w:sz w:val="24"/>
          <w:szCs w:val="24"/>
        </w:rPr>
        <w:t>r</w:t>
      </w:r>
      <w:r>
        <w:rPr>
          <w:sz w:val="24"/>
          <w:szCs w:val="24"/>
        </w:rPr>
        <w:t>e</w:t>
      </w:r>
      <w:r>
        <w:rPr>
          <w:spacing w:val="17"/>
          <w:sz w:val="24"/>
          <w:szCs w:val="24"/>
        </w:rPr>
        <w:t xml:space="preserve"> </w:t>
      </w:r>
      <w:r>
        <w:rPr>
          <w:spacing w:val="-1"/>
          <w:sz w:val="24"/>
          <w:szCs w:val="24"/>
        </w:rPr>
        <w:t>th</w:t>
      </w:r>
      <w:r>
        <w:rPr>
          <w:sz w:val="24"/>
          <w:szCs w:val="24"/>
        </w:rPr>
        <w:t>e</w:t>
      </w:r>
      <w:r>
        <w:rPr>
          <w:spacing w:val="27"/>
          <w:sz w:val="24"/>
          <w:szCs w:val="24"/>
        </w:rPr>
        <w:t xml:space="preserve"> </w:t>
      </w:r>
      <w:r>
        <w:rPr>
          <w:spacing w:val="1"/>
          <w:w w:val="95"/>
          <w:sz w:val="24"/>
          <w:szCs w:val="24"/>
        </w:rPr>
        <w:t>f</w:t>
      </w:r>
      <w:r>
        <w:rPr>
          <w:spacing w:val="-2"/>
          <w:w w:val="95"/>
          <w:sz w:val="24"/>
          <w:szCs w:val="24"/>
        </w:rPr>
        <w:t>i</w:t>
      </w:r>
      <w:r>
        <w:rPr>
          <w:spacing w:val="1"/>
          <w:w w:val="95"/>
          <w:sz w:val="24"/>
          <w:szCs w:val="24"/>
        </w:rPr>
        <w:t>n</w:t>
      </w:r>
      <w:r>
        <w:rPr>
          <w:w w:val="95"/>
          <w:sz w:val="24"/>
          <w:szCs w:val="24"/>
        </w:rPr>
        <w:t>al</w:t>
      </w:r>
      <w:r>
        <w:rPr>
          <w:spacing w:val="-1"/>
          <w:w w:val="95"/>
          <w:sz w:val="24"/>
          <w:szCs w:val="24"/>
        </w:rPr>
        <w:t xml:space="preserve"> </w:t>
      </w:r>
      <w:r>
        <w:rPr>
          <w:spacing w:val="1"/>
          <w:w w:val="104"/>
          <w:sz w:val="24"/>
          <w:szCs w:val="24"/>
        </w:rPr>
        <w:t>p</w:t>
      </w:r>
      <w:r>
        <w:rPr>
          <w:w w:val="82"/>
          <w:sz w:val="24"/>
          <w:szCs w:val="24"/>
        </w:rPr>
        <w:t>i</w:t>
      </w:r>
      <w:r>
        <w:rPr>
          <w:spacing w:val="1"/>
          <w:w w:val="112"/>
          <w:sz w:val="24"/>
          <w:szCs w:val="24"/>
        </w:rPr>
        <w:t>e</w:t>
      </w:r>
      <w:r>
        <w:rPr>
          <w:w w:val="95"/>
          <w:sz w:val="24"/>
          <w:szCs w:val="24"/>
        </w:rPr>
        <w:t>c</w:t>
      </w:r>
      <w:r>
        <w:rPr>
          <w:spacing w:val="1"/>
          <w:w w:val="112"/>
          <w:sz w:val="24"/>
          <w:szCs w:val="24"/>
        </w:rPr>
        <w:t>e</w:t>
      </w:r>
      <w:r>
        <w:rPr>
          <w:sz w:val="24"/>
          <w:szCs w:val="24"/>
        </w:rPr>
        <w:t>s</w:t>
      </w:r>
      <w:r>
        <w:rPr>
          <w:spacing w:val="-5"/>
          <w:sz w:val="24"/>
          <w:szCs w:val="24"/>
        </w:rPr>
        <w:t xml:space="preserve"> </w:t>
      </w:r>
      <w:r>
        <w:rPr>
          <w:spacing w:val="-2"/>
          <w:sz w:val="24"/>
          <w:szCs w:val="24"/>
        </w:rPr>
        <w:t>o</w:t>
      </w:r>
      <w:r>
        <w:rPr>
          <w:sz w:val="24"/>
          <w:szCs w:val="24"/>
        </w:rPr>
        <w:t>f</w:t>
      </w:r>
      <w:r>
        <w:rPr>
          <w:spacing w:val="-5"/>
          <w:sz w:val="24"/>
          <w:szCs w:val="24"/>
        </w:rPr>
        <w:t xml:space="preserve"> </w:t>
      </w:r>
      <w:r>
        <w:rPr>
          <w:sz w:val="24"/>
          <w:szCs w:val="24"/>
        </w:rPr>
        <w:t>y</w:t>
      </w:r>
      <w:r>
        <w:rPr>
          <w:spacing w:val="-2"/>
          <w:sz w:val="24"/>
          <w:szCs w:val="24"/>
        </w:rPr>
        <w:t>o</w:t>
      </w:r>
      <w:r>
        <w:rPr>
          <w:spacing w:val="1"/>
          <w:sz w:val="24"/>
          <w:szCs w:val="24"/>
        </w:rPr>
        <w:t>u</w:t>
      </w:r>
      <w:r>
        <w:rPr>
          <w:sz w:val="24"/>
          <w:szCs w:val="24"/>
        </w:rPr>
        <w:t>r</w:t>
      </w:r>
      <w:r>
        <w:rPr>
          <w:spacing w:val="-2"/>
          <w:sz w:val="24"/>
          <w:szCs w:val="24"/>
        </w:rPr>
        <w:t xml:space="preserve"> </w:t>
      </w:r>
      <w:r>
        <w:rPr>
          <w:spacing w:val="-2"/>
          <w:w w:val="104"/>
          <w:sz w:val="24"/>
          <w:szCs w:val="24"/>
        </w:rPr>
        <w:t>r</w:t>
      </w:r>
      <w:r>
        <w:rPr>
          <w:spacing w:val="1"/>
          <w:w w:val="112"/>
          <w:sz w:val="24"/>
          <w:szCs w:val="24"/>
        </w:rPr>
        <w:t>e</w:t>
      </w:r>
      <w:r>
        <w:rPr>
          <w:spacing w:val="-1"/>
          <w:w w:val="104"/>
          <w:sz w:val="24"/>
          <w:szCs w:val="24"/>
        </w:rPr>
        <w:t>p</w:t>
      </w:r>
      <w:r>
        <w:rPr>
          <w:spacing w:val="1"/>
          <w:w w:val="105"/>
          <w:sz w:val="24"/>
          <w:szCs w:val="24"/>
        </w:rPr>
        <w:t>o</w:t>
      </w:r>
      <w:r>
        <w:rPr>
          <w:spacing w:val="1"/>
          <w:w w:val="104"/>
          <w:sz w:val="24"/>
          <w:szCs w:val="24"/>
        </w:rPr>
        <w:t>r</w:t>
      </w:r>
      <w:r>
        <w:rPr>
          <w:spacing w:val="1"/>
          <w:w w:val="120"/>
          <w:sz w:val="24"/>
          <w:szCs w:val="24"/>
        </w:rPr>
        <w:t>t</w:t>
      </w:r>
      <w:r>
        <w:rPr>
          <w:sz w:val="24"/>
          <w:szCs w:val="24"/>
        </w:rPr>
        <w:t>.</w:t>
      </w:r>
    </w:p>
    <w:p w:rsidR="00566BA5" w:rsidRDefault="00250559">
      <w:pPr>
        <w:tabs>
          <w:tab w:val="left" w:pos="820"/>
        </w:tabs>
        <w:spacing w:before="17" w:line="254" w:lineRule="auto"/>
        <w:ind w:left="840" w:right="304" w:hanging="360"/>
        <w:rPr>
          <w:sz w:val="24"/>
          <w:szCs w:val="24"/>
        </w:rPr>
      </w:pPr>
      <w:r>
        <w:rPr>
          <w:w w:val="181"/>
        </w:rPr>
        <w:t xml:space="preserve"> </w:t>
      </w:r>
      <w:r w:rsidRPr="00234DB7">
        <w:rPr>
          <w:b/>
        </w:rPr>
        <w:tab/>
      </w:r>
      <w:r w:rsidRPr="00234DB7">
        <w:rPr>
          <w:b/>
          <w:spacing w:val="1"/>
          <w:sz w:val="24"/>
          <w:szCs w:val="24"/>
        </w:rPr>
        <w:t>Ob</w:t>
      </w:r>
      <w:r w:rsidRPr="00234DB7">
        <w:rPr>
          <w:b/>
          <w:sz w:val="24"/>
          <w:szCs w:val="24"/>
        </w:rPr>
        <w:t>s</w:t>
      </w:r>
      <w:r w:rsidRPr="00234DB7">
        <w:rPr>
          <w:b/>
          <w:spacing w:val="-1"/>
          <w:sz w:val="24"/>
          <w:szCs w:val="24"/>
        </w:rPr>
        <w:t>e</w:t>
      </w:r>
      <w:r w:rsidRPr="00234DB7">
        <w:rPr>
          <w:b/>
          <w:spacing w:val="1"/>
          <w:sz w:val="24"/>
          <w:szCs w:val="24"/>
        </w:rPr>
        <w:t>r</w:t>
      </w:r>
      <w:r w:rsidRPr="00234DB7">
        <w:rPr>
          <w:b/>
          <w:spacing w:val="-1"/>
          <w:sz w:val="24"/>
          <w:szCs w:val="24"/>
        </w:rPr>
        <w:t>va</w:t>
      </w:r>
      <w:r w:rsidRPr="00234DB7">
        <w:rPr>
          <w:b/>
          <w:spacing w:val="1"/>
          <w:sz w:val="24"/>
          <w:szCs w:val="24"/>
        </w:rPr>
        <w:t>ti</w:t>
      </w:r>
      <w:r w:rsidRPr="00234DB7">
        <w:rPr>
          <w:b/>
          <w:spacing w:val="-1"/>
          <w:sz w:val="24"/>
          <w:szCs w:val="24"/>
        </w:rPr>
        <w:t>o</w:t>
      </w:r>
      <w:r w:rsidRPr="00234DB7">
        <w:rPr>
          <w:b/>
          <w:spacing w:val="1"/>
          <w:sz w:val="24"/>
          <w:szCs w:val="24"/>
        </w:rPr>
        <w:t>n</w:t>
      </w:r>
      <w:r w:rsidRPr="00234DB7">
        <w:rPr>
          <w:b/>
          <w:sz w:val="24"/>
          <w:szCs w:val="24"/>
        </w:rPr>
        <w:t>s</w:t>
      </w:r>
      <w:r w:rsidR="00234DB7">
        <w:rPr>
          <w:b/>
          <w:sz w:val="24"/>
          <w:szCs w:val="24"/>
        </w:rPr>
        <w:t xml:space="preserve"> </w:t>
      </w:r>
      <w:r w:rsidR="00234DB7" w:rsidRPr="00234DB7">
        <w:rPr>
          <w:b/>
          <w:i/>
          <w:sz w:val="24"/>
          <w:szCs w:val="24"/>
        </w:rPr>
        <w:t>(see step 9)</w:t>
      </w:r>
      <w:r w:rsidRPr="00234DB7">
        <w:rPr>
          <w:b/>
          <w:sz w:val="24"/>
          <w:szCs w:val="24"/>
        </w:rPr>
        <w:t>:</w:t>
      </w:r>
      <w:r>
        <w:rPr>
          <w:spacing w:val="43"/>
          <w:sz w:val="24"/>
          <w:szCs w:val="24"/>
        </w:rPr>
        <w:t xml:space="preserve"> </w:t>
      </w:r>
      <w:r>
        <w:rPr>
          <w:spacing w:val="-2"/>
          <w:sz w:val="24"/>
          <w:szCs w:val="24"/>
        </w:rPr>
        <w:t>W</w:t>
      </w:r>
      <w:r>
        <w:rPr>
          <w:spacing w:val="1"/>
          <w:sz w:val="24"/>
          <w:szCs w:val="24"/>
        </w:rPr>
        <w:t>h</w:t>
      </w:r>
      <w:r>
        <w:rPr>
          <w:spacing w:val="-2"/>
          <w:sz w:val="24"/>
          <w:szCs w:val="24"/>
        </w:rPr>
        <w:t>a</w:t>
      </w:r>
      <w:r>
        <w:rPr>
          <w:sz w:val="24"/>
          <w:szCs w:val="24"/>
        </w:rPr>
        <w:t>t</w:t>
      </w:r>
      <w:r>
        <w:rPr>
          <w:spacing w:val="9"/>
          <w:sz w:val="24"/>
          <w:szCs w:val="24"/>
        </w:rPr>
        <w:t xml:space="preserve"> </w:t>
      </w:r>
      <w:r>
        <w:rPr>
          <w:spacing w:val="1"/>
          <w:w w:val="104"/>
          <w:sz w:val="24"/>
          <w:szCs w:val="24"/>
        </w:rPr>
        <w:t>d</w:t>
      </w:r>
      <w:r>
        <w:rPr>
          <w:spacing w:val="-2"/>
          <w:w w:val="82"/>
          <w:sz w:val="24"/>
          <w:szCs w:val="24"/>
        </w:rPr>
        <w:t>i</w:t>
      </w:r>
      <w:r>
        <w:rPr>
          <w:w w:val="104"/>
          <w:sz w:val="24"/>
          <w:szCs w:val="24"/>
        </w:rPr>
        <w:t>d</w:t>
      </w:r>
      <w:r>
        <w:rPr>
          <w:spacing w:val="-6"/>
          <w:sz w:val="24"/>
          <w:szCs w:val="24"/>
        </w:rPr>
        <w:t xml:space="preserve"> </w:t>
      </w:r>
      <w:r>
        <w:rPr>
          <w:sz w:val="24"/>
          <w:szCs w:val="24"/>
        </w:rPr>
        <w:t>y</w:t>
      </w:r>
      <w:r>
        <w:rPr>
          <w:spacing w:val="1"/>
          <w:sz w:val="24"/>
          <w:szCs w:val="24"/>
        </w:rPr>
        <w:t>o</w:t>
      </w:r>
      <w:r>
        <w:rPr>
          <w:sz w:val="24"/>
          <w:szCs w:val="24"/>
        </w:rPr>
        <w:t>u</w:t>
      </w:r>
      <w:r>
        <w:rPr>
          <w:spacing w:val="-5"/>
          <w:sz w:val="24"/>
          <w:szCs w:val="24"/>
        </w:rPr>
        <w:t xml:space="preserve"> </w:t>
      </w:r>
      <w:r>
        <w:rPr>
          <w:sz w:val="24"/>
          <w:szCs w:val="24"/>
        </w:rPr>
        <w:t>s</w:t>
      </w:r>
      <w:r>
        <w:rPr>
          <w:spacing w:val="1"/>
          <w:sz w:val="24"/>
          <w:szCs w:val="24"/>
        </w:rPr>
        <w:t>ee</w:t>
      </w:r>
      <w:r>
        <w:rPr>
          <w:sz w:val="24"/>
          <w:szCs w:val="24"/>
        </w:rPr>
        <w:t>,</w:t>
      </w:r>
      <w:r>
        <w:rPr>
          <w:spacing w:val="18"/>
          <w:sz w:val="24"/>
          <w:szCs w:val="24"/>
        </w:rPr>
        <w:t xml:space="preserve"> </w:t>
      </w:r>
      <w:r>
        <w:rPr>
          <w:w w:val="98"/>
          <w:sz w:val="24"/>
          <w:szCs w:val="24"/>
        </w:rPr>
        <w:t>s</w:t>
      </w:r>
      <w:r>
        <w:rPr>
          <w:spacing w:val="1"/>
          <w:w w:val="98"/>
          <w:sz w:val="24"/>
          <w:szCs w:val="24"/>
        </w:rPr>
        <w:t>me</w:t>
      </w:r>
      <w:r>
        <w:rPr>
          <w:w w:val="98"/>
          <w:sz w:val="24"/>
          <w:szCs w:val="24"/>
        </w:rPr>
        <w:t>ll,</w:t>
      </w:r>
      <w:r>
        <w:rPr>
          <w:spacing w:val="-2"/>
          <w:w w:val="98"/>
          <w:sz w:val="24"/>
          <w:szCs w:val="24"/>
        </w:rPr>
        <w:t xml:space="preserve"> </w:t>
      </w:r>
      <w:r>
        <w:rPr>
          <w:spacing w:val="1"/>
          <w:w w:val="91"/>
          <w:sz w:val="24"/>
          <w:szCs w:val="24"/>
        </w:rPr>
        <w:t>f</w:t>
      </w:r>
      <w:r>
        <w:rPr>
          <w:spacing w:val="1"/>
          <w:w w:val="112"/>
          <w:sz w:val="24"/>
          <w:szCs w:val="24"/>
        </w:rPr>
        <w:t>ee</w:t>
      </w:r>
      <w:r>
        <w:rPr>
          <w:w w:val="82"/>
          <w:sz w:val="24"/>
          <w:szCs w:val="24"/>
        </w:rPr>
        <w:t>l</w:t>
      </w:r>
      <w:r>
        <w:rPr>
          <w:w w:val="99"/>
          <w:sz w:val="24"/>
          <w:szCs w:val="24"/>
        </w:rPr>
        <w:t>,</w:t>
      </w:r>
      <w:r>
        <w:rPr>
          <w:spacing w:val="-7"/>
          <w:sz w:val="24"/>
          <w:szCs w:val="24"/>
        </w:rPr>
        <w:t xml:space="preserve"> </w:t>
      </w:r>
      <w:r>
        <w:rPr>
          <w:sz w:val="24"/>
          <w:szCs w:val="24"/>
        </w:rPr>
        <w:t>a</w:t>
      </w:r>
      <w:r>
        <w:rPr>
          <w:spacing w:val="-1"/>
          <w:sz w:val="24"/>
          <w:szCs w:val="24"/>
        </w:rPr>
        <w:t>n</w:t>
      </w:r>
      <w:r>
        <w:rPr>
          <w:sz w:val="24"/>
          <w:szCs w:val="24"/>
        </w:rPr>
        <w:t>d</w:t>
      </w:r>
      <w:r>
        <w:rPr>
          <w:spacing w:val="11"/>
          <w:sz w:val="24"/>
          <w:szCs w:val="24"/>
        </w:rPr>
        <w:t xml:space="preserve"> </w:t>
      </w:r>
      <w:r>
        <w:rPr>
          <w:spacing w:val="1"/>
          <w:sz w:val="24"/>
          <w:szCs w:val="24"/>
        </w:rPr>
        <w:t>he</w:t>
      </w:r>
      <w:r>
        <w:rPr>
          <w:sz w:val="24"/>
          <w:szCs w:val="24"/>
        </w:rPr>
        <w:t>a</w:t>
      </w:r>
      <w:r>
        <w:rPr>
          <w:spacing w:val="1"/>
          <w:sz w:val="24"/>
          <w:szCs w:val="24"/>
        </w:rPr>
        <w:t>r</w:t>
      </w:r>
      <w:r>
        <w:rPr>
          <w:sz w:val="24"/>
          <w:szCs w:val="24"/>
        </w:rPr>
        <w:t>?</w:t>
      </w:r>
      <w:r>
        <w:rPr>
          <w:spacing w:val="26"/>
          <w:sz w:val="24"/>
          <w:szCs w:val="24"/>
        </w:rPr>
        <w:t xml:space="preserve"> </w:t>
      </w:r>
      <w:r>
        <w:rPr>
          <w:spacing w:val="1"/>
          <w:sz w:val="24"/>
          <w:szCs w:val="24"/>
        </w:rPr>
        <w:t>W</w:t>
      </w:r>
      <w:r>
        <w:rPr>
          <w:spacing w:val="-1"/>
          <w:sz w:val="24"/>
          <w:szCs w:val="24"/>
        </w:rPr>
        <w:t>h</w:t>
      </w:r>
      <w:r>
        <w:rPr>
          <w:sz w:val="24"/>
          <w:szCs w:val="24"/>
        </w:rPr>
        <w:t>at</w:t>
      </w:r>
      <w:r>
        <w:rPr>
          <w:spacing w:val="6"/>
          <w:sz w:val="24"/>
          <w:szCs w:val="24"/>
        </w:rPr>
        <w:t xml:space="preserve"> </w:t>
      </w:r>
      <w:r>
        <w:rPr>
          <w:spacing w:val="1"/>
          <w:w w:val="105"/>
          <w:sz w:val="24"/>
          <w:szCs w:val="24"/>
        </w:rPr>
        <w:t>me</w:t>
      </w:r>
      <w:r>
        <w:rPr>
          <w:w w:val="105"/>
          <w:sz w:val="24"/>
          <w:szCs w:val="24"/>
        </w:rPr>
        <w:t>as</w:t>
      </w:r>
      <w:r>
        <w:rPr>
          <w:spacing w:val="1"/>
          <w:w w:val="105"/>
          <w:sz w:val="24"/>
          <w:szCs w:val="24"/>
        </w:rPr>
        <w:t>u</w:t>
      </w:r>
      <w:r>
        <w:rPr>
          <w:spacing w:val="-2"/>
          <w:w w:val="105"/>
          <w:sz w:val="24"/>
          <w:szCs w:val="24"/>
        </w:rPr>
        <w:t>r</w:t>
      </w:r>
      <w:r>
        <w:rPr>
          <w:spacing w:val="1"/>
          <w:w w:val="105"/>
          <w:sz w:val="24"/>
          <w:szCs w:val="24"/>
        </w:rPr>
        <w:t>em</w:t>
      </w:r>
      <w:r>
        <w:rPr>
          <w:spacing w:val="-1"/>
          <w:w w:val="105"/>
          <w:sz w:val="24"/>
          <w:szCs w:val="24"/>
        </w:rPr>
        <w:t>e</w:t>
      </w:r>
      <w:r>
        <w:rPr>
          <w:spacing w:val="1"/>
          <w:w w:val="105"/>
          <w:sz w:val="24"/>
          <w:szCs w:val="24"/>
        </w:rPr>
        <w:t>nt</w:t>
      </w:r>
      <w:r>
        <w:rPr>
          <w:w w:val="105"/>
          <w:sz w:val="24"/>
          <w:szCs w:val="24"/>
        </w:rPr>
        <w:t>s</w:t>
      </w:r>
      <w:r>
        <w:rPr>
          <w:spacing w:val="1"/>
          <w:w w:val="105"/>
          <w:sz w:val="24"/>
          <w:szCs w:val="24"/>
        </w:rPr>
        <w:t xml:space="preserve"> </w:t>
      </w:r>
      <w:r>
        <w:rPr>
          <w:spacing w:val="1"/>
          <w:w w:val="104"/>
          <w:sz w:val="24"/>
          <w:szCs w:val="24"/>
        </w:rPr>
        <w:t>d</w:t>
      </w:r>
      <w:r>
        <w:rPr>
          <w:w w:val="82"/>
          <w:sz w:val="24"/>
          <w:szCs w:val="24"/>
        </w:rPr>
        <w:t>i</w:t>
      </w:r>
      <w:r>
        <w:rPr>
          <w:w w:val="104"/>
          <w:sz w:val="24"/>
          <w:szCs w:val="24"/>
        </w:rPr>
        <w:t>d</w:t>
      </w:r>
      <w:r>
        <w:rPr>
          <w:spacing w:val="-6"/>
          <w:sz w:val="24"/>
          <w:szCs w:val="24"/>
        </w:rPr>
        <w:t xml:space="preserve"> </w:t>
      </w:r>
      <w:r>
        <w:rPr>
          <w:sz w:val="24"/>
          <w:szCs w:val="24"/>
        </w:rPr>
        <w:t>y</w:t>
      </w:r>
      <w:r>
        <w:rPr>
          <w:spacing w:val="1"/>
          <w:sz w:val="24"/>
          <w:szCs w:val="24"/>
        </w:rPr>
        <w:t>o</w:t>
      </w:r>
      <w:r>
        <w:rPr>
          <w:sz w:val="24"/>
          <w:szCs w:val="24"/>
        </w:rPr>
        <w:t>u</w:t>
      </w:r>
      <w:r>
        <w:rPr>
          <w:spacing w:val="-7"/>
          <w:sz w:val="24"/>
          <w:szCs w:val="24"/>
        </w:rPr>
        <w:t xml:space="preserve"> </w:t>
      </w:r>
      <w:r>
        <w:rPr>
          <w:spacing w:val="1"/>
          <w:sz w:val="24"/>
          <w:szCs w:val="24"/>
        </w:rPr>
        <w:t>re</w:t>
      </w:r>
      <w:r>
        <w:rPr>
          <w:sz w:val="24"/>
          <w:szCs w:val="24"/>
        </w:rPr>
        <w:t>c</w:t>
      </w:r>
      <w:r>
        <w:rPr>
          <w:spacing w:val="1"/>
          <w:sz w:val="24"/>
          <w:szCs w:val="24"/>
        </w:rPr>
        <w:t>ord</w:t>
      </w:r>
      <w:r>
        <w:rPr>
          <w:sz w:val="24"/>
          <w:szCs w:val="24"/>
        </w:rPr>
        <w:t>?</w:t>
      </w:r>
      <w:r>
        <w:rPr>
          <w:spacing w:val="23"/>
          <w:sz w:val="24"/>
          <w:szCs w:val="24"/>
        </w:rPr>
        <w:t xml:space="preserve"> </w:t>
      </w:r>
      <w:r>
        <w:rPr>
          <w:sz w:val="24"/>
          <w:szCs w:val="24"/>
        </w:rPr>
        <w:t>Use</w:t>
      </w:r>
      <w:r>
        <w:rPr>
          <w:spacing w:val="-14"/>
          <w:sz w:val="24"/>
          <w:szCs w:val="24"/>
        </w:rPr>
        <w:t xml:space="preserve"> </w:t>
      </w:r>
      <w:r>
        <w:rPr>
          <w:spacing w:val="-1"/>
          <w:w w:val="120"/>
          <w:sz w:val="24"/>
          <w:szCs w:val="24"/>
        </w:rPr>
        <w:t>t</w:t>
      </w:r>
      <w:r>
        <w:rPr>
          <w:spacing w:val="1"/>
          <w:w w:val="104"/>
          <w:sz w:val="24"/>
          <w:szCs w:val="24"/>
        </w:rPr>
        <w:t>h</w:t>
      </w:r>
      <w:r>
        <w:rPr>
          <w:w w:val="112"/>
          <w:sz w:val="24"/>
          <w:szCs w:val="24"/>
        </w:rPr>
        <w:t xml:space="preserve">e </w:t>
      </w:r>
      <w:r>
        <w:rPr>
          <w:w w:val="82"/>
          <w:sz w:val="24"/>
          <w:szCs w:val="24"/>
        </w:rPr>
        <w:t>i</w:t>
      </w:r>
      <w:r>
        <w:rPr>
          <w:spacing w:val="1"/>
          <w:w w:val="104"/>
          <w:sz w:val="24"/>
          <w:szCs w:val="24"/>
        </w:rPr>
        <w:t>n</w:t>
      </w:r>
      <w:r>
        <w:rPr>
          <w:spacing w:val="1"/>
          <w:w w:val="91"/>
          <w:sz w:val="24"/>
          <w:szCs w:val="24"/>
        </w:rPr>
        <w:t>f</w:t>
      </w:r>
      <w:r>
        <w:rPr>
          <w:spacing w:val="1"/>
          <w:w w:val="105"/>
          <w:sz w:val="24"/>
          <w:szCs w:val="24"/>
        </w:rPr>
        <w:t>o</w:t>
      </w:r>
      <w:r>
        <w:rPr>
          <w:spacing w:val="1"/>
          <w:w w:val="104"/>
          <w:sz w:val="24"/>
          <w:szCs w:val="24"/>
        </w:rPr>
        <w:t>r</w:t>
      </w:r>
      <w:r>
        <w:rPr>
          <w:spacing w:val="-2"/>
          <w:w w:val="102"/>
          <w:sz w:val="24"/>
          <w:szCs w:val="24"/>
        </w:rPr>
        <w:t>m</w:t>
      </w:r>
      <w:r>
        <w:rPr>
          <w:w w:val="107"/>
          <w:sz w:val="24"/>
          <w:szCs w:val="24"/>
        </w:rPr>
        <w:t>a</w:t>
      </w:r>
      <w:r>
        <w:rPr>
          <w:spacing w:val="1"/>
          <w:w w:val="120"/>
          <w:sz w:val="24"/>
          <w:szCs w:val="24"/>
        </w:rPr>
        <w:t>t</w:t>
      </w:r>
      <w:r>
        <w:rPr>
          <w:w w:val="82"/>
          <w:sz w:val="24"/>
          <w:szCs w:val="24"/>
        </w:rPr>
        <w:t>i</w:t>
      </w:r>
      <w:r>
        <w:rPr>
          <w:spacing w:val="-2"/>
          <w:w w:val="105"/>
          <w:sz w:val="24"/>
          <w:szCs w:val="24"/>
        </w:rPr>
        <w:t>o</w:t>
      </w:r>
      <w:r>
        <w:rPr>
          <w:w w:val="104"/>
          <w:sz w:val="24"/>
          <w:szCs w:val="24"/>
        </w:rPr>
        <w:t>n</w:t>
      </w:r>
      <w:r>
        <w:rPr>
          <w:spacing w:val="-6"/>
          <w:sz w:val="24"/>
          <w:szCs w:val="24"/>
        </w:rPr>
        <w:t xml:space="preserve"> </w:t>
      </w:r>
      <w:r>
        <w:rPr>
          <w:spacing w:val="1"/>
          <w:sz w:val="24"/>
          <w:szCs w:val="24"/>
        </w:rPr>
        <w:t>fro</w:t>
      </w:r>
      <w:r>
        <w:rPr>
          <w:sz w:val="24"/>
          <w:szCs w:val="24"/>
        </w:rPr>
        <w:t>m</w:t>
      </w:r>
      <w:r>
        <w:rPr>
          <w:spacing w:val="-1"/>
          <w:sz w:val="24"/>
          <w:szCs w:val="24"/>
        </w:rPr>
        <w:t xml:space="preserve"> </w:t>
      </w:r>
      <w:r>
        <w:rPr>
          <w:sz w:val="24"/>
          <w:szCs w:val="24"/>
        </w:rPr>
        <w:t>y</w:t>
      </w:r>
      <w:r>
        <w:rPr>
          <w:spacing w:val="1"/>
          <w:sz w:val="24"/>
          <w:szCs w:val="24"/>
        </w:rPr>
        <w:t>ou</w:t>
      </w:r>
      <w:r>
        <w:rPr>
          <w:sz w:val="24"/>
          <w:szCs w:val="24"/>
        </w:rPr>
        <w:t>r</w:t>
      </w:r>
      <w:r>
        <w:rPr>
          <w:spacing w:val="-5"/>
          <w:sz w:val="24"/>
          <w:szCs w:val="24"/>
        </w:rPr>
        <w:t xml:space="preserve"> </w:t>
      </w:r>
      <w:r>
        <w:rPr>
          <w:w w:val="98"/>
          <w:sz w:val="24"/>
          <w:szCs w:val="24"/>
        </w:rPr>
        <w:t>l</w:t>
      </w:r>
      <w:r>
        <w:rPr>
          <w:spacing w:val="-2"/>
          <w:w w:val="98"/>
          <w:sz w:val="24"/>
          <w:szCs w:val="24"/>
        </w:rPr>
        <w:t>o</w:t>
      </w:r>
      <w:r>
        <w:rPr>
          <w:w w:val="98"/>
          <w:sz w:val="24"/>
          <w:szCs w:val="24"/>
        </w:rPr>
        <w:t>g</w:t>
      </w:r>
      <w:r>
        <w:rPr>
          <w:spacing w:val="1"/>
          <w:w w:val="98"/>
          <w:sz w:val="24"/>
          <w:szCs w:val="24"/>
        </w:rPr>
        <w:t>boo</w:t>
      </w:r>
      <w:r>
        <w:rPr>
          <w:spacing w:val="-1"/>
          <w:w w:val="98"/>
          <w:sz w:val="24"/>
          <w:szCs w:val="24"/>
        </w:rPr>
        <w:t>k</w:t>
      </w:r>
      <w:r>
        <w:rPr>
          <w:w w:val="98"/>
          <w:sz w:val="24"/>
          <w:szCs w:val="24"/>
        </w:rPr>
        <w:t>s.</w:t>
      </w:r>
      <w:r>
        <w:rPr>
          <w:spacing w:val="5"/>
          <w:w w:val="98"/>
          <w:sz w:val="24"/>
          <w:szCs w:val="24"/>
        </w:rPr>
        <w:t xml:space="preserve"> </w:t>
      </w:r>
      <w:r>
        <w:rPr>
          <w:w w:val="82"/>
          <w:sz w:val="24"/>
          <w:szCs w:val="24"/>
        </w:rPr>
        <w:t>S</w:t>
      </w:r>
      <w:r>
        <w:rPr>
          <w:spacing w:val="1"/>
          <w:w w:val="120"/>
          <w:sz w:val="24"/>
          <w:szCs w:val="24"/>
        </w:rPr>
        <w:t>t</w:t>
      </w:r>
      <w:r>
        <w:rPr>
          <w:spacing w:val="-2"/>
          <w:w w:val="107"/>
          <w:sz w:val="24"/>
          <w:szCs w:val="24"/>
        </w:rPr>
        <w:t>a</w:t>
      </w:r>
      <w:r>
        <w:rPr>
          <w:spacing w:val="1"/>
          <w:w w:val="120"/>
          <w:sz w:val="24"/>
          <w:szCs w:val="24"/>
        </w:rPr>
        <w:t>t</w:t>
      </w:r>
      <w:r>
        <w:rPr>
          <w:w w:val="112"/>
          <w:sz w:val="24"/>
          <w:szCs w:val="24"/>
        </w:rPr>
        <w:t>e</w:t>
      </w:r>
      <w:r>
        <w:rPr>
          <w:spacing w:val="-6"/>
          <w:sz w:val="24"/>
          <w:szCs w:val="24"/>
        </w:rPr>
        <w:t xml:space="preserve"> </w:t>
      </w:r>
      <w:r>
        <w:rPr>
          <w:spacing w:val="1"/>
          <w:sz w:val="24"/>
          <w:szCs w:val="24"/>
        </w:rPr>
        <w:t>f</w:t>
      </w:r>
      <w:r>
        <w:rPr>
          <w:sz w:val="24"/>
          <w:szCs w:val="24"/>
        </w:rPr>
        <w:t>ac</w:t>
      </w:r>
      <w:r>
        <w:rPr>
          <w:spacing w:val="1"/>
          <w:sz w:val="24"/>
          <w:szCs w:val="24"/>
        </w:rPr>
        <w:t>t</w:t>
      </w:r>
      <w:r>
        <w:rPr>
          <w:sz w:val="24"/>
          <w:szCs w:val="24"/>
        </w:rPr>
        <w:t>s</w:t>
      </w:r>
      <w:r>
        <w:rPr>
          <w:spacing w:val="1"/>
          <w:sz w:val="24"/>
          <w:szCs w:val="24"/>
        </w:rPr>
        <w:t xml:space="preserve"> </w:t>
      </w:r>
      <w:r>
        <w:rPr>
          <w:spacing w:val="1"/>
          <w:w w:val="96"/>
          <w:sz w:val="24"/>
          <w:szCs w:val="24"/>
        </w:rPr>
        <w:t>on</w:t>
      </w:r>
      <w:r>
        <w:rPr>
          <w:w w:val="96"/>
          <w:sz w:val="24"/>
          <w:szCs w:val="24"/>
        </w:rPr>
        <w:t>ly</w:t>
      </w:r>
      <w:r>
        <w:rPr>
          <w:spacing w:val="1"/>
          <w:w w:val="96"/>
          <w:sz w:val="24"/>
          <w:szCs w:val="24"/>
        </w:rPr>
        <w:t xml:space="preserve"> </w:t>
      </w:r>
      <w:r>
        <w:rPr>
          <w:spacing w:val="-2"/>
          <w:w w:val="96"/>
          <w:sz w:val="24"/>
          <w:szCs w:val="24"/>
        </w:rPr>
        <w:t>i</w:t>
      </w:r>
      <w:r>
        <w:rPr>
          <w:w w:val="96"/>
          <w:sz w:val="24"/>
          <w:szCs w:val="24"/>
        </w:rPr>
        <w:t>n</w:t>
      </w:r>
      <w:r>
        <w:rPr>
          <w:spacing w:val="1"/>
          <w:w w:val="96"/>
          <w:sz w:val="24"/>
          <w:szCs w:val="24"/>
        </w:rPr>
        <w:t xml:space="preserve"> </w:t>
      </w:r>
      <w:r>
        <w:rPr>
          <w:spacing w:val="-1"/>
          <w:w w:val="120"/>
          <w:sz w:val="24"/>
          <w:szCs w:val="24"/>
        </w:rPr>
        <w:t>t</w:t>
      </w:r>
      <w:r>
        <w:rPr>
          <w:spacing w:val="1"/>
          <w:w w:val="104"/>
          <w:sz w:val="24"/>
          <w:szCs w:val="24"/>
        </w:rPr>
        <w:t>h</w:t>
      </w:r>
      <w:r>
        <w:rPr>
          <w:w w:val="82"/>
          <w:sz w:val="24"/>
          <w:szCs w:val="24"/>
        </w:rPr>
        <w:t>i</w:t>
      </w:r>
      <w:r>
        <w:rPr>
          <w:sz w:val="24"/>
          <w:szCs w:val="24"/>
        </w:rPr>
        <w:t>s</w:t>
      </w:r>
      <w:r>
        <w:rPr>
          <w:spacing w:val="-5"/>
          <w:sz w:val="24"/>
          <w:szCs w:val="24"/>
        </w:rPr>
        <w:t xml:space="preserve"> </w:t>
      </w:r>
      <w:r>
        <w:rPr>
          <w:sz w:val="24"/>
          <w:szCs w:val="24"/>
        </w:rPr>
        <w:t>s</w:t>
      </w:r>
      <w:r>
        <w:rPr>
          <w:spacing w:val="1"/>
          <w:w w:val="112"/>
          <w:sz w:val="24"/>
          <w:szCs w:val="24"/>
        </w:rPr>
        <w:t>e</w:t>
      </w:r>
      <w:r>
        <w:rPr>
          <w:w w:val="95"/>
          <w:sz w:val="24"/>
          <w:szCs w:val="24"/>
        </w:rPr>
        <w:t>c</w:t>
      </w:r>
      <w:r>
        <w:rPr>
          <w:spacing w:val="-1"/>
          <w:w w:val="120"/>
          <w:sz w:val="24"/>
          <w:szCs w:val="24"/>
        </w:rPr>
        <w:t>t</w:t>
      </w:r>
      <w:r>
        <w:rPr>
          <w:w w:val="82"/>
          <w:sz w:val="24"/>
          <w:szCs w:val="24"/>
        </w:rPr>
        <w:t>i</w:t>
      </w:r>
      <w:r>
        <w:rPr>
          <w:spacing w:val="1"/>
          <w:w w:val="105"/>
          <w:sz w:val="24"/>
          <w:szCs w:val="24"/>
        </w:rPr>
        <w:t>o</w:t>
      </w:r>
      <w:r>
        <w:rPr>
          <w:w w:val="104"/>
          <w:sz w:val="24"/>
          <w:szCs w:val="24"/>
        </w:rPr>
        <w:t>n</w:t>
      </w:r>
      <w:r>
        <w:rPr>
          <w:spacing w:val="-6"/>
          <w:sz w:val="24"/>
          <w:szCs w:val="24"/>
        </w:rPr>
        <w:t xml:space="preserve"> </w:t>
      </w:r>
      <w:r>
        <w:rPr>
          <w:sz w:val="24"/>
          <w:szCs w:val="24"/>
        </w:rPr>
        <w:t>–</w:t>
      </w:r>
      <w:r>
        <w:rPr>
          <w:spacing w:val="-8"/>
          <w:sz w:val="24"/>
          <w:szCs w:val="24"/>
        </w:rPr>
        <w:t xml:space="preserve"> </w:t>
      </w:r>
      <w:r>
        <w:rPr>
          <w:spacing w:val="1"/>
          <w:sz w:val="24"/>
          <w:szCs w:val="24"/>
        </w:rPr>
        <w:t>n</w:t>
      </w:r>
      <w:r>
        <w:rPr>
          <w:sz w:val="24"/>
          <w:szCs w:val="24"/>
        </w:rPr>
        <w:t>o</w:t>
      </w:r>
      <w:r>
        <w:rPr>
          <w:spacing w:val="5"/>
          <w:sz w:val="24"/>
          <w:szCs w:val="24"/>
        </w:rPr>
        <w:t xml:space="preserve"> </w:t>
      </w:r>
      <w:r>
        <w:rPr>
          <w:spacing w:val="1"/>
          <w:w w:val="105"/>
          <w:sz w:val="24"/>
          <w:szCs w:val="24"/>
        </w:rPr>
        <w:t>o</w:t>
      </w:r>
      <w:r>
        <w:rPr>
          <w:spacing w:val="1"/>
          <w:w w:val="104"/>
          <w:sz w:val="24"/>
          <w:szCs w:val="24"/>
        </w:rPr>
        <w:t>p</w:t>
      </w:r>
      <w:r>
        <w:rPr>
          <w:spacing w:val="-2"/>
          <w:w w:val="82"/>
          <w:sz w:val="24"/>
          <w:szCs w:val="24"/>
        </w:rPr>
        <w:t>i</w:t>
      </w:r>
      <w:r>
        <w:rPr>
          <w:spacing w:val="1"/>
          <w:w w:val="104"/>
          <w:sz w:val="24"/>
          <w:szCs w:val="24"/>
        </w:rPr>
        <w:t>n</w:t>
      </w:r>
      <w:r>
        <w:rPr>
          <w:w w:val="82"/>
          <w:sz w:val="24"/>
          <w:szCs w:val="24"/>
        </w:rPr>
        <w:t>i</w:t>
      </w:r>
      <w:r>
        <w:rPr>
          <w:spacing w:val="-2"/>
          <w:w w:val="105"/>
          <w:sz w:val="24"/>
          <w:szCs w:val="24"/>
        </w:rPr>
        <w:t>o</w:t>
      </w:r>
      <w:r>
        <w:rPr>
          <w:spacing w:val="1"/>
          <w:w w:val="104"/>
          <w:sz w:val="24"/>
          <w:szCs w:val="24"/>
        </w:rPr>
        <w:t>n</w:t>
      </w:r>
      <w:r>
        <w:rPr>
          <w:sz w:val="24"/>
          <w:szCs w:val="24"/>
        </w:rPr>
        <w:t>s</w:t>
      </w:r>
      <w:r>
        <w:rPr>
          <w:w w:val="97"/>
          <w:sz w:val="24"/>
          <w:szCs w:val="24"/>
        </w:rPr>
        <w:t>!</w:t>
      </w:r>
    </w:p>
    <w:p w:rsidR="00566BA5" w:rsidRDefault="00250559">
      <w:pPr>
        <w:ind w:left="480"/>
        <w:rPr>
          <w:sz w:val="24"/>
          <w:szCs w:val="24"/>
        </w:rPr>
      </w:pPr>
      <w:r>
        <w:rPr>
          <w:w w:val="181"/>
        </w:rPr>
        <w:t xml:space="preserve"> </w:t>
      </w:r>
      <w:r>
        <w:t xml:space="preserve">    </w:t>
      </w:r>
      <w:r>
        <w:rPr>
          <w:spacing w:val="19"/>
        </w:rPr>
        <w:t xml:space="preserve"> </w:t>
      </w:r>
      <w:r w:rsidRPr="00234DB7">
        <w:rPr>
          <w:b/>
          <w:w w:val="84"/>
          <w:sz w:val="24"/>
          <w:szCs w:val="24"/>
        </w:rPr>
        <w:t>R</w:t>
      </w:r>
      <w:r w:rsidRPr="00234DB7">
        <w:rPr>
          <w:b/>
          <w:spacing w:val="-1"/>
          <w:w w:val="113"/>
          <w:sz w:val="24"/>
          <w:szCs w:val="24"/>
        </w:rPr>
        <w:t>e</w:t>
      </w:r>
      <w:r w:rsidRPr="00234DB7">
        <w:rPr>
          <w:b/>
          <w:w w:val="102"/>
          <w:sz w:val="24"/>
          <w:szCs w:val="24"/>
        </w:rPr>
        <w:t>s</w:t>
      </w:r>
      <w:r w:rsidRPr="00234DB7">
        <w:rPr>
          <w:b/>
          <w:spacing w:val="1"/>
          <w:w w:val="107"/>
          <w:sz w:val="24"/>
          <w:szCs w:val="24"/>
        </w:rPr>
        <w:t>u</w:t>
      </w:r>
      <w:r w:rsidRPr="00234DB7">
        <w:rPr>
          <w:b/>
          <w:spacing w:val="1"/>
          <w:w w:val="88"/>
          <w:sz w:val="24"/>
          <w:szCs w:val="24"/>
        </w:rPr>
        <w:t>l</w:t>
      </w:r>
      <w:r w:rsidRPr="00234DB7">
        <w:rPr>
          <w:b/>
          <w:spacing w:val="1"/>
          <w:w w:val="124"/>
          <w:sz w:val="24"/>
          <w:szCs w:val="24"/>
        </w:rPr>
        <w:t>t</w:t>
      </w:r>
      <w:r w:rsidRPr="00234DB7">
        <w:rPr>
          <w:b/>
          <w:w w:val="102"/>
          <w:sz w:val="24"/>
          <w:szCs w:val="24"/>
        </w:rPr>
        <w:t>s</w:t>
      </w:r>
      <w:r w:rsidRPr="00234DB7">
        <w:rPr>
          <w:b/>
          <w:w w:val="154"/>
          <w:sz w:val="24"/>
          <w:szCs w:val="24"/>
        </w:rPr>
        <w:t>/</w:t>
      </w:r>
      <w:r w:rsidRPr="00234DB7">
        <w:rPr>
          <w:b/>
          <w:w w:val="87"/>
          <w:sz w:val="24"/>
          <w:szCs w:val="24"/>
        </w:rPr>
        <w:t>D</w:t>
      </w:r>
      <w:r w:rsidRPr="00234DB7">
        <w:rPr>
          <w:b/>
          <w:spacing w:val="-1"/>
          <w:w w:val="111"/>
          <w:sz w:val="24"/>
          <w:szCs w:val="24"/>
        </w:rPr>
        <w:t>a</w:t>
      </w:r>
      <w:r w:rsidRPr="00234DB7">
        <w:rPr>
          <w:b/>
          <w:spacing w:val="1"/>
          <w:w w:val="124"/>
          <w:sz w:val="24"/>
          <w:szCs w:val="24"/>
        </w:rPr>
        <w:t>t</w:t>
      </w:r>
      <w:r w:rsidRPr="00234DB7">
        <w:rPr>
          <w:b/>
          <w:spacing w:val="-1"/>
          <w:w w:val="111"/>
          <w:sz w:val="24"/>
          <w:szCs w:val="24"/>
        </w:rPr>
        <w:t>a</w:t>
      </w:r>
      <w:r w:rsidRPr="00234DB7">
        <w:rPr>
          <w:b/>
          <w:w w:val="99"/>
          <w:sz w:val="24"/>
          <w:szCs w:val="24"/>
        </w:rPr>
        <w:t>:</w:t>
      </w:r>
      <w:r>
        <w:rPr>
          <w:spacing w:val="-4"/>
          <w:sz w:val="24"/>
          <w:szCs w:val="24"/>
        </w:rPr>
        <w:t xml:space="preserve"> </w:t>
      </w:r>
      <w:r>
        <w:rPr>
          <w:spacing w:val="-2"/>
          <w:w w:val="91"/>
          <w:sz w:val="24"/>
          <w:szCs w:val="24"/>
        </w:rPr>
        <w:t>T</w:t>
      </w:r>
      <w:r>
        <w:rPr>
          <w:spacing w:val="1"/>
          <w:w w:val="91"/>
          <w:sz w:val="24"/>
          <w:szCs w:val="24"/>
        </w:rPr>
        <w:t>h</w:t>
      </w:r>
      <w:r>
        <w:rPr>
          <w:w w:val="91"/>
          <w:sz w:val="24"/>
          <w:szCs w:val="24"/>
        </w:rPr>
        <w:t>is</w:t>
      </w:r>
      <w:r>
        <w:rPr>
          <w:spacing w:val="1"/>
          <w:w w:val="91"/>
          <w:sz w:val="24"/>
          <w:szCs w:val="24"/>
        </w:rPr>
        <w:t xml:space="preserve"> </w:t>
      </w:r>
      <w:r>
        <w:rPr>
          <w:w w:val="91"/>
          <w:sz w:val="24"/>
          <w:szCs w:val="24"/>
        </w:rPr>
        <w:t>is</w:t>
      </w:r>
      <w:r>
        <w:rPr>
          <w:spacing w:val="1"/>
          <w:w w:val="91"/>
          <w:sz w:val="24"/>
          <w:szCs w:val="24"/>
        </w:rPr>
        <w:t xml:space="preserve"> </w:t>
      </w:r>
      <w:r w:rsidR="001376AE">
        <w:rPr>
          <w:sz w:val="24"/>
          <w:szCs w:val="24"/>
        </w:rPr>
        <w:t xml:space="preserve">represented by using </w:t>
      </w:r>
      <w:r>
        <w:rPr>
          <w:spacing w:val="-1"/>
          <w:sz w:val="24"/>
          <w:szCs w:val="24"/>
          <w:u w:val="single" w:color="000000"/>
        </w:rPr>
        <w:t>g</w:t>
      </w:r>
      <w:r>
        <w:rPr>
          <w:spacing w:val="1"/>
          <w:w w:val="106"/>
          <w:sz w:val="24"/>
          <w:szCs w:val="24"/>
          <w:u w:val="single" w:color="000000"/>
        </w:rPr>
        <w:t>r</w:t>
      </w:r>
      <w:r>
        <w:rPr>
          <w:spacing w:val="-1"/>
          <w:w w:val="111"/>
          <w:sz w:val="24"/>
          <w:szCs w:val="24"/>
          <w:u w:val="single" w:color="000000"/>
        </w:rPr>
        <w:t>a</w:t>
      </w:r>
      <w:r>
        <w:rPr>
          <w:spacing w:val="-1"/>
          <w:w w:val="107"/>
          <w:sz w:val="24"/>
          <w:szCs w:val="24"/>
          <w:u w:val="single" w:color="000000"/>
        </w:rPr>
        <w:t>p</w:t>
      </w:r>
      <w:r>
        <w:rPr>
          <w:spacing w:val="1"/>
          <w:w w:val="107"/>
          <w:sz w:val="24"/>
          <w:szCs w:val="24"/>
          <w:u w:val="single" w:color="000000"/>
        </w:rPr>
        <w:t>h</w:t>
      </w:r>
      <w:r>
        <w:rPr>
          <w:w w:val="102"/>
          <w:sz w:val="24"/>
          <w:szCs w:val="24"/>
          <w:u w:val="single" w:color="000000"/>
        </w:rPr>
        <w:t>s,</w:t>
      </w:r>
      <w:r>
        <w:rPr>
          <w:spacing w:val="-111"/>
          <w:w w:val="94"/>
          <w:sz w:val="24"/>
          <w:szCs w:val="24"/>
          <w:u w:val="single" w:color="000000"/>
        </w:rPr>
        <w:t xml:space="preserve"> </w:t>
      </w:r>
      <w:r>
        <w:rPr>
          <w:sz w:val="24"/>
          <w:szCs w:val="24"/>
          <w:u w:val="single" w:color="000000"/>
        </w:rPr>
        <w:t>c</w:t>
      </w:r>
      <w:r>
        <w:rPr>
          <w:spacing w:val="1"/>
          <w:sz w:val="24"/>
          <w:szCs w:val="24"/>
          <w:u w:val="single" w:color="000000"/>
        </w:rPr>
        <w:t>h</w:t>
      </w:r>
      <w:r>
        <w:rPr>
          <w:spacing w:val="-3"/>
          <w:sz w:val="24"/>
          <w:szCs w:val="24"/>
          <w:u w:val="single" w:color="000000"/>
        </w:rPr>
        <w:t>a</w:t>
      </w:r>
      <w:r>
        <w:rPr>
          <w:spacing w:val="1"/>
          <w:sz w:val="24"/>
          <w:szCs w:val="24"/>
          <w:u w:val="single" w:color="000000"/>
        </w:rPr>
        <w:t>rt</w:t>
      </w:r>
      <w:r>
        <w:rPr>
          <w:sz w:val="24"/>
          <w:szCs w:val="24"/>
          <w:u w:val="single" w:color="000000"/>
        </w:rPr>
        <w:t>s,</w:t>
      </w:r>
      <w:r>
        <w:rPr>
          <w:spacing w:val="-22"/>
          <w:sz w:val="24"/>
          <w:szCs w:val="24"/>
          <w:u w:val="single" w:color="000000"/>
        </w:rPr>
        <w:t xml:space="preserve"> </w:t>
      </w:r>
      <w:r>
        <w:rPr>
          <w:spacing w:val="-1"/>
          <w:w w:val="111"/>
          <w:sz w:val="24"/>
          <w:szCs w:val="24"/>
          <w:u w:val="single" w:color="000000"/>
        </w:rPr>
        <w:t>a</w:t>
      </w:r>
      <w:r>
        <w:rPr>
          <w:spacing w:val="-1"/>
          <w:w w:val="107"/>
          <w:sz w:val="24"/>
          <w:szCs w:val="24"/>
          <w:u w:val="single" w:color="000000"/>
        </w:rPr>
        <w:t>n</w:t>
      </w:r>
      <w:r>
        <w:rPr>
          <w:w w:val="107"/>
          <w:sz w:val="24"/>
          <w:szCs w:val="24"/>
          <w:u w:val="single" w:color="000000"/>
        </w:rPr>
        <w:t>d</w:t>
      </w:r>
      <w:r>
        <w:rPr>
          <w:spacing w:val="-110"/>
          <w:w w:val="94"/>
          <w:sz w:val="24"/>
          <w:szCs w:val="24"/>
          <w:u w:val="single" w:color="000000"/>
        </w:rPr>
        <w:t xml:space="preserve"> </w:t>
      </w:r>
      <w:r>
        <w:rPr>
          <w:spacing w:val="1"/>
          <w:w w:val="124"/>
          <w:sz w:val="24"/>
          <w:szCs w:val="24"/>
          <w:u w:val="single" w:color="000000"/>
        </w:rPr>
        <w:t>t</w:t>
      </w:r>
      <w:r w:rsidR="001376AE">
        <w:rPr>
          <w:spacing w:val="1"/>
          <w:w w:val="124"/>
          <w:sz w:val="24"/>
          <w:szCs w:val="24"/>
          <w:u w:val="single" w:color="000000"/>
        </w:rPr>
        <w:t xml:space="preserve"> t</w:t>
      </w:r>
      <w:r>
        <w:rPr>
          <w:spacing w:val="-1"/>
          <w:w w:val="111"/>
          <w:sz w:val="24"/>
          <w:szCs w:val="24"/>
          <w:u w:val="single" w:color="000000"/>
        </w:rPr>
        <w:t>a</w:t>
      </w:r>
      <w:r>
        <w:rPr>
          <w:spacing w:val="1"/>
          <w:w w:val="107"/>
          <w:sz w:val="24"/>
          <w:szCs w:val="24"/>
          <w:u w:val="single" w:color="000000"/>
        </w:rPr>
        <w:t>b</w:t>
      </w:r>
      <w:r>
        <w:rPr>
          <w:spacing w:val="1"/>
          <w:w w:val="88"/>
          <w:sz w:val="24"/>
          <w:szCs w:val="24"/>
          <w:u w:val="single" w:color="000000"/>
        </w:rPr>
        <w:t>l</w:t>
      </w:r>
      <w:r>
        <w:rPr>
          <w:spacing w:val="-1"/>
          <w:w w:val="113"/>
          <w:sz w:val="24"/>
          <w:szCs w:val="24"/>
          <w:u w:val="single" w:color="000000"/>
        </w:rPr>
        <w:t>e</w:t>
      </w:r>
      <w:r>
        <w:rPr>
          <w:w w:val="102"/>
          <w:sz w:val="24"/>
          <w:szCs w:val="24"/>
          <w:u w:val="single" w:color="000000"/>
        </w:rPr>
        <w:t>s</w:t>
      </w:r>
      <w:r w:rsidR="00CF7EB2">
        <w:rPr>
          <w:sz w:val="24"/>
          <w:szCs w:val="24"/>
        </w:rPr>
        <w:t xml:space="preserve"> a</w:t>
      </w:r>
      <w:r w:rsidR="001376AE">
        <w:rPr>
          <w:sz w:val="24"/>
          <w:szCs w:val="24"/>
        </w:rPr>
        <w:t>nd at least one paragraph</w:t>
      </w:r>
      <w:r w:rsidR="001376AE">
        <w:rPr>
          <w:sz w:val="24"/>
          <w:szCs w:val="24"/>
        </w:rPr>
        <w:br/>
        <w:t xml:space="preserve">      explaining your data in words.   </w:t>
      </w:r>
    </w:p>
    <w:p w:rsidR="00566BA5" w:rsidRDefault="00250559">
      <w:pPr>
        <w:spacing w:before="17"/>
        <w:ind w:left="480"/>
        <w:rPr>
          <w:sz w:val="24"/>
          <w:szCs w:val="24"/>
        </w:rPr>
      </w:pPr>
      <w:r>
        <w:rPr>
          <w:w w:val="181"/>
        </w:rPr>
        <w:t xml:space="preserve"> </w:t>
      </w:r>
      <w:r>
        <w:t xml:space="preserve">    </w:t>
      </w:r>
      <w:r>
        <w:rPr>
          <w:spacing w:val="19"/>
        </w:rPr>
        <w:t xml:space="preserve"> </w:t>
      </w:r>
      <w:r w:rsidRPr="009A6318">
        <w:rPr>
          <w:b/>
          <w:w w:val="79"/>
          <w:sz w:val="24"/>
          <w:szCs w:val="24"/>
        </w:rPr>
        <w:t>C</w:t>
      </w:r>
      <w:r w:rsidRPr="009A6318">
        <w:rPr>
          <w:b/>
          <w:spacing w:val="1"/>
          <w:w w:val="107"/>
          <w:sz w:val="24"/>
          <w:szCs w:val="24"/>
        </w:rPr>
        <w:t>on</w:t>
      </w:r>
      <w:r w:rsidRPr="009A6318">
        <w:rPr>
          <w:b/>
          <w:w w:val="94"/>
          <w:sz w:val="24"/>
          <w:szCs w:val="24"/>
        </w:rPr>
        <w:t>c</w:t>
      </w:r>
      <w:r w:rsidRPr="009A6318">
        <w:rPr>
          <w:b/>
          <w:spacing w:val="-1"/>
          <w:w w:val="88"/>
          <w:sz w:val="24"/>
          <w:szCs w:val="24"/>
        </w:rPr>
        <w:t>l</w:t>
      </w:r>
      <w:r w:rsidRPr="009A6318">
        <w:rPr>
          <w:b/>
          <w:spacing w:val="1"/>
          <w:w w:val="107"/>
          <w:sz w:val="24"/>
          <w:szCs w:val="24"/>
        </w:rPr>
        <w:t>u</w:t>
      </w:r>
      <w:r w:rsidRPr="009A6318">
        <w:rPr>
          <w:b/>
          <w:w w:val="102"/>
          <w:sz w:val="24"/>
          <w:szCs w:val="24"/>
        </w:rPr>
        <w:t>s</w:t>
      </w:r>
      <w:r w:rsidRPr="009A6318">
        <w:rPr>
          <w:b/>
          <w:spacing w:val="1"/>
          <w:w w:val="88"/>
          <w:sz w:val="24"/>
          <w:szCs w:val="24"/>
        </w:rPr>
        <w:t>i</w:t>
      </w:r>
      <w:r w:rsidRPr="009A6318">
        <w:rPr>
          <w:b/>
          <w:spacing w:val="-1"/>
          <w:w w:val="107"/>
          <w:sz w:val="24"/>
          <w:szCs w:val="24"/>
        </w:rPr>
        <w:t>o</w:t>
      </w:r>
      <w:r w:rsidRPr="009A6318">
        <w:rPr>
          <w:b/>
          <w:spacing w:val="1"/>
          <w:w w:val="107"/>
          <w:sz w:val="24"/>
          <w:szCs w:val="24"/>
        </w:rPr>
        <w:t>n</w:t>
      </w:r>
      <w:r w:rsidRPr="009A6318">
        <w:rPr>
          <w:b/>
          <w:w w:val="102"/>
          <w:sz w:val="24"/>
          <w:szCs w:val="24"/>
        </w:rPr>
        <w:t>s</w:t>
      </w:r>
      <w:r w:rsidRPr="009A6318">
        <w:rPr>
          <w:b/>
          <w:w w:val="99"/>
          <w:sz w:val="24"/>
          <w:szCs w:val="24"/>
        </w:rPr>
        <w:t>:</w:t>
      </w:r>
      <w:r>
        <w:rPr>
          <w:spacing w:val="-7"/>
          <w:sz w:val="24"/>
          <w:szCs w:val="24"/>
        </w:rPr>
        <w:t xml:space="preserve"> </w:t>
      </w:r>
      <w:r>
        <w:rPr>
          <w:w w:val="75"/>
          <w:sz w:val="24"/>
          <w:szCs w:val="24"/>
        </w:rPr>
        <w:t>I</w:t>
      </w:r>
      <w:r>
        <w:rPr>
          <w:w w:val="104"/>
          <w:sz w:val="24"/>
          <w:szCs w:val="24"/>
        </w:rPr>
        <w:t>n</w:t>
      </w:r>
      <w:r>
        <w:rPr>
          <w:spacing w:val="-4"/>
          <w:sz w:val="24"/>
          <w:szCs w:val="24"/>
        </w:rPr>
        <w:t xml:space="preserve"> </w:t>
      </w:r>
      <w:r>
        <w:rPr>
          <w:spacing w:val="-2"/>
          <w:sz w:val="24"/>
          <w:szCs w:val="24"/>
          <w:u w:val="single" w:color="000000"/>
        </w:rPr>
        <w:t>a</w:t>
      </w:r>
      <w:r>
        <w:rPr>
          <w:sz w:val="24"/>
          <w:szCs w:val="24"/>
          <w:u w:val="single" w:color="000000"/>
        </w:rPr>
        <w:t>t</w:t>
      </w:r>
      <w:r>
        <w:rPr>
          <w:spacing w:val="-2"/>
          <w:sz w:val="24"/>
          <w:szCs w:val="24"/>
          <w:u w:val="single" w:color="000000"/>
        </w:rPr>
        <w:t xml:space="preserve"> </w:t>
      </w:r>
      <w:r>
        <w:rPr>
          <w:spacing w:val="-2"/>
          <w:w w:val="82"/>
          <w:sz w:val="24"/>
          <w:szCs w:val="24"/>
          <w:u w:val="single" w:color="000000"/>
        </w:rPr>
        <w:t>l</w:t>
      </w:r>
      <w:r>
        <w:rPr>
          <w:spacing w:val="1"/>
          <w:w w:val="112"/>
          <w:sz w:val="24"/>
          <w:szCs w:val="24"/>
          <w:u w:val="single" w:color="000000"/>
        </w:rPr>
        <w:t>e</w:t>
      </w:r>
      <w:r>
        <w:rPr>
          <w:w w:val="107"/>
          <w:sz w:val="24"/>
          <w:szCs w:val="24"/>
          <w:u w:val="single" w:color="000000"/>
        </w:rPr>
        <w:t>a</w:t>
      </w:r>
      <w:r>
        <w:rPr>
          <w:sz w:val="24"/>
          <w:szCs w:val="24"/>
          <w:u w:val="single" w:color="000000"/>
        </w:rPr>
        <w:t>s</w:t>
      </w:r>
      <w:r>
        <w:rPr>
          <w:w w:val="120"/>
          <w:sz w:val="24"/>
          <w:szCs w:val="24"/>
          <w:u w:val="single" w:color="000000"/>
        </w:rPr>
        <w:t>t</w:t>
      </w:r>
      <w:r>
        <w:rPr>
          <w:spacing w:val="-19"/>
          <w:w w:val="91"/>
          <w:sz w:val="24"/>
          <w:szCs w:val="24"/>
          <w:u w:val="single" w:color="000000"/>
        </w:rPr>
        <w:t xml:space="preserve"> </w:t>
      </w:r>
      <w:r>
        <w:rPr>
          <w:sz w:val="24"/>
          <w:szCs w:val="24"/>
          <w:u w:val="single" w:color="000000"/>
        </w:rPr>
        <w:t>2</w:t>
      </w:r>
      <w:r>
        <w:rPr>
          <w:spacing w:val="-23"/>
          <w:sz w:val="24"/>
          <w:szCs w:val="24"/>
          <w:u w:val="single" w:color="000000"/>
        </w:rPr>
        <w:t xml:space="preserve"> </w:t>
      </w:r>
      <w:r>
        <w:rPr>
          <w:spacing w:val="1"/>
          <w:w w:val="104"/>
          <w:sz w:val="24"/>
          <w:szCs w:val="24"/>
          <w:u w:val="single" w:color="000000"/>
        </w:rPr>
        <w:t>n</w:t>
      </w:r>
      <w:r>
        <w:rPr>
          <w:spacing w:val="1"/>
          <w:w w:val="112"/>
          <w:sz w:val="24"/>
          <w:szCs w:val="24"/>
          <w:u w:val="single" w:color="000000"/>
        </w:rPr>
        <w:t>e</w:t>
      </w:r>
      <w:r>
        <w:rPr>
          <w:spacing w:val="-2"/>
          <w:w w:val="107"/>
          <w:sz w:val="24"/>
          <w:szCs w:val="24"/>
          <w:u w:val="single" w:color="000000"/>
        </w:rPr>
        <w:t>a</w:t>
      </w:r>
      <w:r>
        <w:rPr>
          <w:spacing w:val="1"/>
          <w:w w:val="120"/>
          <w:sz w:val="24"/>
          <w:szCs w:val="24"/>
          <w:u w:val="single" w:color="000000"/>
        </w:rPr>
        <w:t>t</w:t>
      </w:r>
      <w:r>
        <w:rPr>
          <w:w w:val="82"/>
          <w:sz w:val="24"/>
          <w:szCs w:val="24"/>
          <w:u w:val="single" w:color="000000"/>
        </w:rPr>
        <w:t>l</w:t>
      </w:r>
      <w:r>
        <w:rPr>
          <w:w w:val="90"/>
          <w:sz w:val="24"/>
          <w:szCs w:val="24"/>
          <w:u w:val="single" w:color="000000"/>
        </w:rPr>
        <w:t>y</w:t>
      </w:r>
      <w:r>
        <w:rPr>
          <w:spacing w:val="-18"/>
          <w:w w:val="91"/>
          <w:sz w:val="24"/>
          <w:szCs w:val="24"/>
          <w:u w:val="single" w:color="000000"/>
        </w:rPr>
        <w:t xml:space="preserve"> </w:t>
      </w:r>
      <w:r>
        <w:rPr>
          <w:spacing w:val="-1"/>
          <w:w w:val="98"/>
          <w:sz w:val="24"/>
          <w:szCs w:val="24"/>
          <w:u w:val="single" w:color="000000"/>
        </w:rPr>
        <w:t>w</w:t>
      </w:r>
      <w:r>
        <w:rPr>
          <w:spacing w:val="1"/>
          <w:w w:val="104"/>
          <w:sz w:val="24"/>
          <w:szCs w:val="24"/>
          <w:u w:val="single" w:color="000000"/>
        </w:rPr>
        <w:t>r</w:t>
      </w:r>
      <w:r>
        <w:rPr>
          <w:w w:val="82"/>
          <w:sz w:val="24"/>
          <w:szCs w:val="24"/>
          <w:u w:val="single" w:color="000000"/>
        </w:rPr>
        <w:t>i</w:t>
      </w:r>
      <w:r>
        <w:rPr>
          <w:spacing w:val="-1"/>
          <w:w w:val="120"/>
          <w:sz w:val="24"/>
          <w:szCs w:val="24"/>
          <w:u w:val="single" w:color="000000"/>
        </w:rPr>
        <w:t>t</w:t>
      </w:r>
      <w:r>
        <w:rPr>
          <w:spacing w:val="1"/>
          <w:w w:val="120"/>
          <w:sz w:val="24"/>
          <w:szCs w:val="24"/>
          <w:u w:val="single" w:color="000000"/>
        </w:rPr>
        <w:t>t</w:t>
      </w:r>
      <w:r>
        <w:rPr>
          <w:spacing w:val="1"/>
          <w:w w:val="112"/>
          <w:sz w:val="24"/>
          <w:szCs w:val="24"/>
          <w:u w:val="single" w:color="000000"/>
        </w:rPr>
        <w:t>e</w:t>
      </w:r>
      <w:r>
        <w:rPr>
          <w:w w:val="104"/>
          <w:sz w:val="24"/>
          <w:szCs w:val="24"/>
          <w:u w:val="single" w:color="000000"/>
        </w:rPr>
        <w:t>n</w:t>
      </w:r>
      <w:r>
        <w:rPr>
          <w:spacing w:val="-19"/>
          <w:w w:val="91"/>
          <w:sz w:val="24"/>
          <w:szCs w:val="24"/>
          <w:u w:val="single" w:color="000000"/>
        </w:rPr>
        <w:t xml:space="preserve"> </w:t>
      </w:r>
      <w:r>
        <w:rPr>
          <w:spacing w:val="1"/>
          <w:sz w:val="24"/>
          <w:szCs w:val="24"/>
          <w:u w:val="single" w:color="000000"/>
        </w:rPr>
        <w:t>p</w:t>
      </w:r>
      <w:r>
        <w:rPr>
          <w:sz w:val="24"/>
          <w:szCs w:val="24"/>
          <w:u w:val="single" w:color="000000"/>
        </w:rPr>
        <w:t>a</w:t>
      </w:r>
      <w:r>
        <w:rPr>
          <w:spacing w:val="1"/>
          <w:sz w:val="24"/>
          <w:szCs w:val="24"/>
          <w:u w:val="single" w:color="000000"/>
        </w:rPr>
        <w:t>r</w:t>
      </w:r>
      <w:r>
        <w:rPr>
          <w:sz w:val="24"/>
          <w:szCs w:val="24"/>
          <w:u w:val="single" w:color="000000"/>
        </w:rPr>
        <w:t>ag</w:t>
      </w:r>
      <w:r>
        <w:rPr>
          <w:spacing w:val="-2"/>
          <w:sz w:val="24"/>
          <w:szCs w:val="24"/>
          <w:u w:val="single" w:color="000000"/>
        </w:rPr>
        <w:t>r</w:t>
      </w:r>
      <w:r>
        <w:rPr>
          <w:sz w:val="24"/>
          <w:szCs w:val="24"/>
          <w:u w:val="single" w:color="000000"/>
        </w:rPr>
        <w:t>a</w:t>
      </w:r>
      <w:r>
        <w:rPr>
          <w:spacing w:val="-1"/>
          <w:sz w:val="24"/>
          <w:szCs w:val="24"/>
          <w:u w:val="single" w:color="000000"/>
        </w:rPr>
        <w:t>p</w:t>
      </w:r>
      <w:r>
        <w:rPr>
          <w:spacing w:val="1"/>
          <w:sz w:val="24"/>
          <w:szCs w:val="24"/>
          <w:u w:val="single" w:color="000000"/>
        </w:rPr>
        <w:t>h</w:t>
      </w:r>
      <w:r>
        <w:rPr>
          <w:sz w:val="24"/>
          <w:szCs w:val="24"/>
          <w:u w:val="single" w:color="000000"/>
        </w:rPr>
        <w:t>s</w:t>
      </w:r>
      <w:r>
        <w:rPr>
          <w:sz w:val="24"/>
          <w:szCs w:val="24"/>
        </w:rPr>
        <w:t>,</w:t>
      </w:r>
      <w:r>
        <w:rPr>
          <w:spacing w:val="30"/>
          <w:sz w:val="24"/>
          <w:szCs w:val="24"/>
        </w:rPr>
        <w:t xml:space="preserve"> </w:t>
      </w:r>
      <w:r>
        <w:rPr>
          <w:sz w:val="24"/>
          <w:szCs w:val="24"/>
        </w:rPr>
        <w:t>a</w:t>
      </w:r>
      <w:r>
        <w:rPr>
          <w:spacing w:val="-1"/>
          <w:sz w:val="24"/>
          <w:szCs w:val="24"/>
        </w:rPr>
        <w:t>d</w:t>
      </w:r>
      <w:r>
        <w:rPr>
          <w:spacing w:val="1"/>
          <w:sz w:val="24"/>
          <w:szCs w:val="24"/>
        </w:rPr>
        <w:t>dre</w:t>
      </w:r>
      <w:r>
        <w:rPr>
          <w:sz w:val="24"/>
          <w:szCs w:val="24"/>
        </w:rPr>
        <w:t>ss</w:t>
      </w:r>
      <w:r>
        <w:rPr>
          <w:spacing w:val="28"/>
          <w:sz w:val="24"/>
          <w:szCs w:val="24"/>
        </w:rPr>
        <w:t xml:space="preserve"> </w:t>
      </w:r>
      <w:r>
        <w:rPr>
          <w:w w:val="93"/>
          <w:sz w:val="24"/>
          <w:szCs w:val="24"/>
        </w:rPr>
        <w:t>a</w:t>
      </w:r>
      <w:r>
        <w:rPr>
          <w:spacing w:val="-2"/>
          <w:w w:val="93"/>
          <w:sz w:val="24"/>
          <w:szCs w:val="24"/>
        </w:rPr>
        <w:t>l</w:t>
      </w:r>
      <w:r>
        <w:rPr>
          <w:w w:val="93"/>
          <w:sz w:val="24"/>
          <w:szCs w:val="24"/>
        </w:rPr>
        <w:t>l</w:t>
      </w:r>
      <w:r>
        <w:rPr>
          <w:spacing w:val="-1"/>
          <w:w w:val="93"/>
          <w:sz w:val="24"/>
          <w:szCs w:val="24"/>
        </w:rPr>
        <w:t xml:space="preserve"> </w:t>
      </w:r>
      <w:r>
        <w:rPr>
          <w:w w:val="82"/>
          <w:sz w:val="24"/>
          <w:szCs w:val="24"/>
        </w:rPr>
        <w:t>i</w:t>
      </w:r>
      <w:r>
        <w:rPr>
          <w:spacing w:val="-1"/>
          <w:w w:val="120"/>
          <w:sz w:val="24"/>
          <w:szCs w:val="24"/>
        </w:rPr>
        <w:t>t</w:t>
      </w:r>
      <w:r>
        <w:rPr>
          <w:spacing w:val="1"/>
          <w:w w:val="112"/>
          <w:sz w:val="24"/>
          <w:szCs w:val="24"/>
        </w:rPr>
        <w:t>e</w:t>
      </w:r>
      <w:r>
        <w:rPr>
          <w:spacing w:val="1"/>
          <w:w w:val="102"/>
          <w:sz w:val="24"/>
          <w:szCs w:val="24"/>
        </w:rPr>
        <w:t>m</w:t>
      </w:r>
      <w:r>
        <w:rPr>
          <w:sz w:val="24"/>
          <w:szCs w:val="24"/>
        </w:rPr>
        <w:t>s</w:t>
      </w:r>
      <w:r>
        <w:rPr>
          <w:spacing w:val="-5"/>
          <w:sz w:val="24"/>
          <w:szCs w:val="24"/>
        </w:rPr>
        <w:t xml:space="preserve"> </w:t>
      </w:r>
      <w:r>
        <w:rPr>
          <w:w w:val="82"/>
          <w:sz w:val="24"/>
          <w:szCs w:val="24"/>
        </w:rPr>
        <w:t>li</w:t>
      </w:r>
      <w:r>
        <w:rPr>
          <w:spacing w:val="-3"/>
          <w:sz w:val="24"/>
          <w:szCs w:val="24"/>
        </w:rPr>
        <w:t>s</w:t>
      </w:r>
      <w:r>
        <w:rPr>
          <w:spacing w:val="1"/>
          <w:w w:val="120"/>
          <w:sz w:val="24"/>
          <w:szCs w:val="24"/>
        </w:rPr>
        <w:t>t</w:t>
      </w:r>
      <w:r>
        <w:rPr>
          <w:spacing w:val="-1"/>
          <w:w w:val="112"/>
          <w:sz w:val="24"/>
          <w:szCs w:val="24"/>
        </w:rPr>
        <w:t>e</w:t>
      </w:r>
      <w:r>
        <w:rPr>
          <w:w w:val="104"/>
          <w:sz w:val="24"/>
          <w:szCs w:val="24"/>
        </w:rPr>
        <w:t>d</w:t>
      </w:r>
      <w:r>
        <w:rPr>
          <w:spacing w:val="-4"/>
          <w:sz w:val="24"/>
          <w:szCs w:val="24"/>
        </w:rPr>
        <w:t xml:space="preserve"> </w:t>
      </w:r>
      <w:r>
        <w:rPr>
          <w:w w:val="96"/>
          <w:sz w:val="24"/>
          <w:szCs w:val="24"/>
        </w:rPr>
        <w:t>in</w:t>
      </w:r>
      <w:r>
        <w:rPr>
          <w:spacing w:val="-3"/>
          <w:w w:val="96"/>
          <w:sz w:val="24"/>
          <w:szCs w:val="24"/>
        </w:rPr>
        <w:t xml:space="preserve"> </w:t>
      </w:r>
      <w:r>
        <w:rPr>
          <w:w w:val="82"/>
          <w:sz w:val="24"/>
          <w:szCs w:val="24"/>
        </w:rPr>
        <w:t>S</w:t>
      </w:r>
      <w:r>
        <w:rPr>
          <w:spacing w:val="-1"/>
          <w:w w:val="120"/>
          <w:sz w:val="24"/>
          <w:szCs w:val="24"/>
        </w:rPr>
        <w:t>t</w:t>
      </w:r>
      <w:r>
        <w:rPr>
          <w:spacing w:val="1"/>
          <w:w w:val="112"/>
          <w:sz w:val="24"/>
          <w:szCs w:val="24"/>
        </w:rPr>
        <w:t>e</w:t>
      </w:r>
      <w:r>
        <w:rPr>
          <w:w w:val="104"/>
          <w:sz w:val="24"/>
          <w:szCs w:val="24"/>
        </w:rPr>
        <w:t>p</w:t>
      </w:r>
      <w:r>
        <w:rPr>
          <w:spacing w:val="-6"/>
          <w:sz w:val="24"/>
          <w:szCs w:val="24"/>
        </w:rPr>
        <w:t xml:space="preserve"> </w:t>
      </w:r>
      <w:r>
        <w:rPr>
          <w:spacing w:val="1"/>
          <w:w w:val="101"/>
          <w:sz w:val="24"/>
          <w:szCs w:val="24"/>
        </w:rPr>
        <w:t>1</w:t>
      </w:r>
      <w:r w:rsidR="001376AE">
        <w:rPr>
          <w:w w:val="101"/>
          <w:sz w:val="24"/>
          <w:szCs w:val="24"/>
        </w:rPr>
        <w:t>1</w:t>
      </w:r>
    </w:p>
    <w:p w:rsidR="00566BA5" w:rsidRDefault="00250559" w:rsidP="00C20743">
      <w:pPr>
        <w:tabs>
          <w:tab w:val="left" w:pos="820"/>
        </w:tabs>
        <w:spacing w:before="17" w:line="254" w:lineRule="auto"/>
        <w:ind w:left="840" w:right="83" w:hanging="360"/>
        <w:rPr>
          <w:sz w:val="24"/>
          <w:szCs w:val="24"/>
        </w:rPr>
      </w:pPr>
      <w:r>
        <w:rPr>
          <w:w w:val="181"/>
        </w:rPr>
        <w:t xml:space="preserve"> </w:t>
      </w:r>
      <w:r>
        <w:tab/>
      </w:r>
      <w:r w:rsidRPr="009A6318">
        <w:rPr>
          <w:b/>
          <w:spacing w:val="1"/>
          <w:w w:val="81"/>
          <w:sz w:val="24"/>
          <w:szCs w:val="24"/>
        </w:rPr>
        <w:t>T</w:t>
      </w:r>
      <w:r w:rsidRPr="009A6318">
        <w:rPr>
          <w:b/>
          <w:spacing w:val="1"/>
          <w:w w:val="107"/>
          <w:sz w:val="24"/>
          <w:szCs w:val="24"/>
        </w:rPr>
        <w:t>h</w:t>
      </w:r>
      <w:r w:rsidRPr="009A6318">
        <w:rPr>
          <w:b/>
          <w:w w:val="113"/>
          <w:sz w:val="24"/>
          <w:szCs w:val="24"/>
        </w:rPr>
        <w:t>e</w:t>
      </w:r>
      <w:r w:rsidRPr="009A6318">
        <w:rPr>
          <w:b/>
          <w:spacing w:val="-6"/>
          <w:sz w:val="24"/>
          <w:szCs w:val="24"/>
        </w:rPr>
        <w:t xml:space="preserve"> </w:t>
      </w:r>
      <w:r w:rsidRPr="009A6318">
        <w:rPr>
          <w:b/>
          <w:spacing w:val="-1"/>
          <w:w w:val="83"/>
          <w:sz w:val="24"/>
          <w:szCs w:val="24"/>
        </w:rPr>
        <w:t>A</w:t>
      </w:r>
      <w:r w:rsidRPr="009A6318">
        <w:rPr>
          <w:b/>
          <w:spacing w:val="1"/>
          <w:w w:val="107"/>
          <w:sz w:val="24"/>
          <w:szCs w:val="24"/>
        </w:rPr>
        <w:t>b</w:t>
      </w:r>
      <w:r w:rsidRPr="009A6318">
        <w:rPr>
          <w:b/>
          <w:w w:val="102"/>
          <w:sz w:val="24"/>
          <w:szCs w:val="24"/>
        </w:rPr>
        <w:t>s</w:t>
      </w:r>
      <w:r w:rsidRPr="009A6318">
        <w:rPr>
          <w:b/>
          <w:spacing w:val="1"/>
          <w:w w:val="124"/>
          <w:sz w:val="24"/>
          <w:szCs w:val="24"/>
        </w:rPr>
        <w:t>t</w:t>
      </w:r>
      <w:r w:rsidRPr="009A6318">
        <w:rPr>
          <w:b/>
          <w:spacing w:val="1"/>
          <w:w w:val="106"/>
          <w:sz w:val="24"/>
          <w:szCs w:val="24"/>
        </w:rPr>
        <w:t>r</w:t>
      </w:r>
      <w:r w:rsidRPr="009A6318">
        <w:rPr>
          <w:b/>
          <w:spacing w:val="-1"/>
          <w:w w:val="111"/>
          <w:sz w:val="24"/>
          <w:szCs w:val="24"/>
        </w:rPr>
        <w:t>a</w:t>
      </w:r>
      <w:r w:rsidRPr="009A6318">
        <w:rPr>
          <w:b/>
          <w:spacing w:val="-2"/>
          <w:w w:val="94"/>
          <w:sz w:val="24"/>
          <w:szCs w:val="24"/>
        </w:rPr>
        <w:t>c</w:t>
      </w:r>
      <w:r w:rsidRPr="009A6318">
        <w:rPr>
          <w:b/>
          <w:spacing w:val="1"/>
          <w:w w:val="124"/>
          <w:sz w:val="24"/>
          <w:szCs w:val="24"/>
        </w:rPr>
        <w:t>t</w:t>
      </w:r>
      <w:r w:rsidRPr="009A6318">
        <w:rPr>
          <w:b/>
          <w:w w:val="99"/>
          <w:sz w:val="24"/>
          <w:szCs w:val="24"/>
        </w:rPr>
        <w:t>:</w:t>
      </w:r>
      <w:r>
        <w:rPr>
          <w:spacing w:val="-6"/>
          <w:sz w:val="24"/>
          <w:szCs w:val="24"/>
        </w:rPr>
        <w:t xml:space="preserve"> </w:t>
      </w:r>
      <w:r>
        <w:rPr>
          <w:spacing w:val="1"/>
          <w:w w:val="91"/>
          <w:sz w:val="24"/>
          <w:szCs w:val="24"/>
        </w:rPr>
        <w:t>Th</w:t>
      </w:r>
      <w:r>
        <w:rPr>
          <w:w w:val="91"/>
          <w:sz w:val="24"/>
          <w:szCs w:val="24"/>
        </w:rPr>
        <w:t>is</w:t>
      </w:r>
      <w:r>
        <w:rPr>
          <w:spacing w:val="1"/>
          <w:w w:val="91"/>
          <w:sz w:val="24"/>
          <w:szCs w:val="24"/>
        </w:rPr>
        <w:t xml:space="preserve"> </w:t>
      </w:r>
      <w:r>
        <w:rPr>
          <w:w w:val="91"/>
          <w:sz w:val="24"/>
          <w:szCs w:val="24"/>
        </w:rPr>
        <w:t>is</w:t>
      </w:r>
      <w:r>
        <w:rPr>
          <w:spacing w:val="1"/>
          <w:w w:val="91"/>
          <w:sz w:val="24"/>
          <w:szCs w:val="24"/>
        </w:rPr>
        <w:t xml:space="preserve"> </w:t>
      </w:r>
      <w:r>
        <w:rPr>
          <w:sz w:val="24"/>
          <w:szCs w:val="24"/>
        </w:rPr>
        <w:t xml:space="preserve">a </w:t>
      </w:r>
      <w:r>
        <w:rPr>
          <w:spacing w:val="1"/>
          <w:sz w:val="24"/>
          <w:szCs w:val="24"/>
        </w:rPr>
        <w:t>f</w:t>
      </w:r>
      <w:r>
        <w:rPr>
          <w:spacing w:val="-2"/>
          <w:sz w:val="24"/>
          <w:szCs w:val="24"/>
        </w:rPr>
        <w:t>o</w:t>
      </w:r>
      <w:r>
        <w:rPr>
          <w:spacing w:val="1"/>
          <w:sz w:val="24"/>
          <w:szCs w:val="24"/>
        </w:rPr>
        <w:t>ur-</w:t>
      </w:r>
      <w:r>
        <w:rPr>
          <w:spacing w:val="-1"/>
          <w:sz w:val="24"/>
          <w:szCs w:val="24"/>
        </w:rPr>
        <w:t>p</w:t>
      </w:r>
      <w:r>
        <w:rPr>
          <w:sz w:val="24"/>
          <w:szCs w:val="24"/>
        </w:rPr>
        <w:t>a</w:t>
      </w:r>
      <w:r>
        <w:rPr>
          <w:spacing w:val="1"/>
          <w:sz w:val="24"/>
          <w:szCs w:val="24"/>
        </w:rPr>
        <w:t>r</w:t>
      </w:r>
      <w:r>
        <w:rPr>
          <w:sz w:val="24"/>
          <w:szCs w:val="24"/>
        </w:rPr>
        <w:t>t</w:t>
      </w:r>
      <w:r>
        <w:rPr>
          <w:spacing w:val="22"/>
          <w:sz w:val="24"/>
          <w:szCs w:val="24"/>
        </w:rPr>
        <w:t xml:space="preserve"> </w:t>
      </w:r>
      <w:r>
        <w:rPr>
          <w:spacing w:val="1"/>
          <w:sz w:val="24"/>
          <w:szCs w:val="24"/>
          <w:u w:val="single" w:color="000000"/>
        </w:rPr>
        <w:t>o</w:t>
      </w:r>
      <w:r>
        <w:rPr>
          <w:spacing w:val="-1"/>
          <w:sz w:val="24"/>
          <w:szCs w:val="24"/>
          <w:u w:val="single" w:color="000000"/>
        </w:rPr>
        <w:t>n</w:t>
      </w:r>
      <w:r>
        <w:rPr>
          <w:spacing w:val="1"/>
          <w:sz w:val="24"/>
          <w:szCs w:val="24"/>
          <w:u w:val="single" w:color="000000"/>
        </w:rPr>
        <w:t>e-p</w:t>
      </w:r>
      <w:r>
        <w:rPr>
          <w:sz w:val="24"/>
          <w:szCs w:val="24"/>
          <w:u w:val="single" w:color="000000"/>
        </w:rPr>
        <w:t>a</w:t>
      </w:r>
      <w:r>
        <w:rPr>
          <w:spacing w:val="-2"/>
          <w:sz w:val="24"/>
          <w:szCs w:val="24"/>
          <w:u w:val="single" w:color="000000"/>
        </w:rPr>
        <w:t>g</w:t>
      </w:r>
      <w:r>
        <w:rPr>
          <w:sz w:val="24"/>
          <w:szCs w:val="24"/>
          <w:u w:val="single" w:color="000000"/>
        </w:rPr>
        <w:t>e</w:t>
      </w:r>
      <w:r>
        <w:rPr>
          <w:spacing w:val="11"/>
          <w:sz w:val="24"/>
          <w:szCs w:val="24"/>
          <w:u w:val="single" w:color="000000"/>
        </w:rPr>
        <w:t xml:space="preserve"> </w:t>
      </w:r>
      <w:r>
        <w:rPr>
          <w:sz w:val="24"/>
          <w:szCs w:val="24"/>
          <w:u w:val="single" w:color="000000"/>
        </w:rPr>
        <w:t>s</w:t>
      </w:r>
      <w:r>
        <w:rPr>
          <w:spacing w:val="1"/>
          <w:sz w:val="24"/>
          <w:szCs w:val="24"/>
          <w:u w:val="single" w:color="000000"/>
        </w:rPr>
        <w:t>u</w:t>
      </w:r>
      <w:r>
        <w:rPr>
          <w:spacing w:val="-2"/>
          <w:sz w:val="24"/>
          <w:szCs w:val="24"/>
          <w:u w:val="single" w:color="000000"/>
        </w:rPr>
        <w:t>m</w:t>
      </w:r>
      <w:r>
        <w:rPr>
          <w:spacing w:val="1"/>
          <w:sz w:val="24"/>
          <w:szCs w:val="24"/>
          <w:u w:val="single" w:color="000000"/>
        </w:rPr>
        <w:t>m</w:t>
      </w:r>
      <w:r>
        <w:rPr>
          <w:spacing w:val="-2"/>
          <w:sz w:val="24"/>
          <w:szCs w:val="24"/>
          <w:u w:val="single" w:color="000000"/>
        </w:rPr>
        <w:t>a</w:t>
      </w:r>
      <w:r>
        <w:rPr>
          <w:spacing w:val="1"/>
          <w:sz w:val="24"/>
          <w:szCs w:val="24"/>
          <w:u w:val="single" w:color="000000"/>
        </w:rPr>
        <w:t>r</w:t>
      </w:r>
      <w:r>
        <w:rPr>
          <w:sz w:val="24"/>
          <w:szCs w:val="24"/>
          <w:u w:val="single" w:color="000000"/>
        </w:rPr>
        <w:t>y</w:t>
      </w:r>
      <w:r>
        <w:rPr>
          <w:spacing w:val="6"/>
          <w:sz w:val="24"/>
          <w:szCs w:val="24"/>
        </w:rPr>
        <w:t xml:space="preserve"> </w:t>
      </w:r>
      <w:r>
        <w:rPr>
          <w:spacing w:val="1"/>
          <w:sz w:val="24"/>
          <w:szCs w:val="24"/>
        </w:rPr>
        <w:t>o</w:t>
      </w:r>
      <w:r>
        <w:rPr>
          <w:sz w:val="24"/>
          <w:szCs w:val="24"/>
        </w:rPr>
        <w:t>f</w:t>
      </w:r>
      <w:r>
        <w:rPr>
          <w:spacing w:val="-5"/>
          <w:sz w:val="24"/>
          <w:szCs w:val="24"/>
        </w:rPr>
        <w:t xml:space="preserve"> </w:t>
      </w:r>
      <w:r>
        <w:rPr>
          <w:sz w:val="24"/>
          <w:szCs w:val="24"/>
        </w:rPr>
        <w:t>y</w:t>
      </w:r>
      <w:r>
        <w:rPr>
          <w:spacing w:val="-2"/>
          <w:sz w:val="24"/>
          <w:szCs w:val="24"/>
        </w:rPr>
        <w:t>o</w:t>
      </w:r>
      <w:r>
        <w:rPr>
          <w:spacing w:val="1"/>
          <w:sz w:val="24"/>
          <w:szCs w:val="24"/>
        </w:rPr>
        <w:t>u</w:t>
      </w:r>
      <w:r>
        <w:rPr>
          <w:sz w:val="24"/>
          <w:szCs w:val="24"/>
        </w:rPr>
        <w:t>r</w:t>
      </w:r>
      <w:r>
        <w:rPr>
          <w:spacing w:val="-5"/>
          <w:sz w:val="24"/>
          <w:szCs w:val="24"/>
        </w:rPr>
        <w:t xml:space="preserve"> </w:t>
      </w:r>
      <w:r>
        <w:rPr>
          <w:spacing w:val="1"/>
          <w:sz w:val="24"/>
          <w:szCs w:val="24"/>
        </w:rPr>
        <w:t>pro</w:t>
      </w:r>
      <w:r>
        <w:rPr>
          <w:spacing w:val="-2"/>
          <w:sz w:val="24"/>
          <w:szCs w:val="24"/>
        </w:rPr>
        <w:t>j</w:t>
      </w:r>
      <w:r>
        <w:rPr>
          <w:spacing w:val="2"/>
          <w:sz w:val="24"/>
          <w:szCs w:val="24"/>
        </w:rPr>
        <w:t>e</w:t>
      </w:r>
      <w:r>
        <w:rPr>
          <w:sz w:val="24"/>
          <w:szCs w:val="24"/>
        </w:rPr>
        <w:t>c</w:t>
      </w:r>
      <w:r>
        <w:rPr>
          <w:spacing w:val="1"/>
          <w:sz w:val="24"/>
          <w:szCs w:val="24"/>
        </w:rPr>
        <w:t>t</w:t>
      </w:r>
      <w:r>
        <w:rPr>
          <w:sz w:val="24"/>
          <w:szCs w:val="24"/>
        </w:rPr>
        <w:t>.</w:t>
      </w:r>
      <w:r>
        <w:rPr>
          <w:spacing w:val="20"/>
          <w:sz w:val="24"/>
          <w:szCs w:val="24"/>
        </w:rPr>
        <w:t xml:space="preserve"> </w:t>
      </w:r>
      <w:r>
        <w:rPr>
          <w:spacing w:val="-2"/>
          <w:w w:val="91"/>
          <w:sz w:val="24"/>
          <w:szCs w:val="24"/>
        </w:rPr>
        <w:t>T</w:t>
      </w:r>
      <w:r>
        <w:rPr>
          <w:spacing w:val="1"/>
          <w:w w:val="91"/>
          <w:sz w:val="24"/>
          <w:szCs w:val="24"/>
        </w:rPr>
        <w:t>h</w:t>
      </w:r>
      <w:r>
        <w:rPr>
          <w:w w:val="91"/>
          <w:sz w:val="24"/>
          <w:szCs w:val="24"/>
        </w:rPr>
        <w:t>is</w:t>
      </w:r>
      <w:r>
        <w:rPr>
          <w:spacing w:val="1"/>
          <w:w w:val="91"/>
          <w:sz w:val="24"/>
          <w:szCs w:val="24"/>
        </w:rPr>
        <w:t xml:space="preserve"> </w:t>
      </w:r>
      <w:r>
        <w:rPr>
          <w:spacing w:val="-1"/>
          <w:sz w:val="24"/>
          <w:szCs w:val="24"/>
        </w:rPr>
        <w:t>p</w:t>
      </w:r>
      <w:r>
        <w:rPr>
          <w:sz w:val="24"/>
          <w:szCs w:val="24"/>
        </w:rPr>
        <w:t>age</w:t>
      </w:r>
      <w:r>
        <w:rPr>
          <w:spacing w:val="13"/>
          <w:sz w:val="24"/>
          <w:szCs w:val="24"/>
        </w:rPr>
        <w:t xml:space="preserve"> </w:t>
      </w:r>
      <w:r>
        <w:rPr>
          <w:sz w:val="24"/>
          <w:szCs w:val="24"/>
        </w:rPr>
        <w:t>s</w:t>
      </w:r>
      <w:r>
        <w:rPr>
          <w:spacing w:val="1"/>
          <w:w w:val="104"/>
          <w:sz w:val="24"/>
          <w:szCs w:val="24"/>
        </w:rPr>
        <w:t>h</w:t>
      </w:r>
      <w:r>
        <w:rPr>
          <w:spacing w:val="-2"/>
          <w:w w:val="105"/>
          <w:sz w:val="24"/>
          <w:szCs w:val="24"/>
        </w:rPr>
        <w:t>o</w:t>
      </w:r>
      <w:r>
        <w:rPr>
          <w:spacing w:val="1"/>
          <w:w w:val="104"/>
          <w:sz w:val="24"/>
          <w:szCs w:val="24"/>
        </w:rPr>
        <w:t>u</w:t>
      </w:r>
      <w:r>
        <w:rPr>
          <w:w w:val="82"/>
          <w:sz w:val="24"/>
          <w:szCs w:val="24"/>
        </w:rPr>
        <w:t>l</w:t>
      </w:r>
      <w:r>
        <w:rPr>
          <w:w w:val="104"/>
          <w:sz w:val="24"/>
          <w:szCs w:val="24"/>
        </w:rPr>
        <w:t>d</w:t>
      </w:r>
      <w:r>
        <w:rPr>
          <w:spacing w:val="-6"/>
          <w:sz w:val="24"/>
          <w:szCs w:val="24"/>
        </w:rPr>
        <w:t xml:space="preserve"> </w:t>
      </w:r>
      <w:r>
        <w:rPr>
          <w:w w:val="82"/>
          <w:sz w:val="24"/>
          <w:szCs w:val="24"/>
        </w:rPr>
        <w:t>i</w:t>
      </w:r>
      <w:r>
        <w:rPr>
          <w:spacing w:val="1"/>
          <w:w w:val="104"/>
          <w:sz w:val="24"/>
          <w:szCs w:val="24"/>
        </w:rPr>
        <w:t>n</w:t>
      </w:r>
      <w:r>
        <w:rPr>
          <w:w w:val="95"/>
          <w:sz w:val="24"/>
          <w:szCs w:val="24"/>
        </w:rPr>
        <w:t>c</w:t>
      </w:r>
      <w:r>
        <w:rPr>
          <w:w w:val="82"/>
          <w:sz w:val="24"/>
          <w:szCs w:val="24"/>
        </w:rPr>
        <w:t>l</w:t>
      </w:r>
      <w:r>
        <w:rPr>
          <w:spacing w:val="-1"/>
          <w:w w:val="104"/>
          <w:sz w:val="24"/>
          <w:szCs w:val="24"/>
        </w:rPr>
        <w:t>u</w:t>
      </w:r>
      <w:r>
        <w:rPr>
          <w:spacing w:val="1"/>
          <w:w w:val="104"/>
          <w:sz w:val="24"/>
          <w:szCs w:val="24"/>
        </w:rPr>
        <w:t>d</w:t>
      </w:r>
      <w:r>
        <w:rPr>
          <w:w w:val="112"/>
          <w:sz w:val="24"/>
          <w:szCs w:val="24"/>
        </w:rPr>
        <w:t>e</w:t>
      </w:r>
      <w:r>
        <w:rPr>
          <w:spacing w:val="-6"/>
          <w:sz w:val="24"/>
          <w:szCs w:val="24"/>
        </w:rPr>
        <w:t xml:space="preserve"> </w:t>
      </w:r>
      <w:r>
        <w:rPr>
          <w:spacing w:val="1"/>
          <w:w w:val="120"/>
          <w:sz w:val="24"/>
          <w:szCs w:val="24"/>
        </w:rPr>
        <w:t>t</w:t>
      </w:r>
      <w:r>
        <w:rPr>
          <w:spacing w:val="-1"/>
          <w:w w:val="104"/>
          <w:sz w:val="24"/>
          <w:szCs w:val="24"/>
        </w:rPr>
        <w:t>h</w:t>
      </w:r>
      <w:r>
        <w:rPr>
          <w:w w:val="112"/>
          <w:sz w:val="24"/>
          <w:szCs w:val="24"/>
        </w:rPr>
        <w:t xml:space="preserve">e </w:t>
      </w:r>
      <w:r>
        <w:rPr>
          <w:spacing w:val="1"/>
          <w:w w:val="95"/>
          <w:sz w:val="24"/>
          <w:szCs w:val="24"/>
        </w:rPr>
        <w:t>fo</w:t>
      </w:r>
      <w:r>
        <w:rPr>
          <w:w w:val="95"/>
          <w:sz w:val="24"/>
          <w:szCs w:val="24"/>
        </w:rPr>
        <w:t>ll</w:t>
      </w:r>
      <w:r>
        <w:rPr>
          <w:spacing w:val="1"/>
          <w:w w:val="95"/>
          <w:sz w:val="24"/>
          <w:szCs w:val="24"/>
        </w:rPr>
        <w:t>o</w:t>
      </w:r>
      <w:r>
        <w:rPr>
          <w:spacing w:val="-1"/>
          <w:w w:val="95"/>
          <w:sz w:val="24"/>
          <w:szCs w:val="24"/>
        </w:rPr>
        <w:t>w</w:t>
      </w:r>
      <w:r>
        <w:rPr>
          <w:w w:val="95"/>
          <w:sz w:val="24"/>
          <w:szCs w:val="24"/>
        </w:rPr>
        <w:t>i</w:t>
      </w:r>
      <w:r>
        <w:rPr>
          <w:spacing w:val="1"/>
          <w:w w:val="95"/>
          <w:sz w:val="24"/>
          <w:szCs w:val="24"/>
        </w:rPr>
        <w:t>n</w:t>
      </w:r>
      <w:r>
        <w:rPr>
          <w:w w:val="95"/>
          <w:sz w:val="24"/>
          <w:szCs w:val="24"/>
        </w:rPr>
        <w:t>g</w:t>
      </w:r>
      <w:r>
        <w:rPr>
          <w:spacing w:val="5"/>
          <w:w w:val="95"/>
          <w:sz w:val="24"/>
          <w:szCs w:val="24"/>
        </w:rPr>
        <w:t xml:space="preserve"> </w:t>
      </w:r>
      <w:r>
        <w:rPr>
          <w:spacing w:val="1"/>
          <w:sz w:val="24"/>
          <w:szCs w:val="24"/>
        </w:rPr>
        <w:t>f</w:t>
      </w:r>
      <w:r>
        <w:rPr>
          <w:spacing w:val="-2"/>
          <w:sz w:val="24"/>
          <w:szCs w:val="24"/>
        </w:rPr>
        <w:t>o</w:t>
      </w:r>
      <w:r>
        <w:rPr>
          <w:spacing w:val="1"/>
          <w:sz w:val="24"/>
          <w:szCs w:val="24"/>
        </w:rPr>
        <w:t>u</w:t>
      </w:r>
      <w:r>
        <w:rPr>
          <w:sz w:val="24"/>
          <w:szCs w:val="24"/>
        </w:rPr>
        <w:t xml:space="preserve">r </w:t>
      </w:r>
      <w:r>
        <w:rPr>
          <w:spacing w:val="1"/>
          <w:w w:val="120"/>
          <w:sz w:val="24"/>
          <w:szCs w:val="24"/>
        </w:rPr>
        <w:t>t</w:t>
      </w:r>
      <w:r>
        <w:rPr>
          <w:spacing w:val="1"/>
          <w:w w:val="104"/>
          <w:sz w:val="24"/>
          <w:szCs w:val="24"/>
        </w:rPr>
        <w:t>h</w:t>
      </w:r>
      <w:r>
        <w:rPr>
          <w:spacing w:val="-2"/>
          <w:w w:val="82"/>
          <w:sz w:val="24"/>
          <w:szCs w:val="24"/>
        </w:rPr>
        <w:t>i</w:t>
      </w:r>
      <w:r>
        <w:rPr>
          <w:spacing w:val="1"/>
          <w:w w:val="104"/>
          <w:sz w:val="24"/>
          <w:szCs w:val="24"/>
        </w:rPr>
        <w:t>n</w:t>
      </w:r>
      <w:r>
        <w:rPr>
          <w:w w:val="93"/>
          <w:sz w:val="24"/>
          <w:szCs w:val="24"/>
        </w:rPr>
        <w:t>g</w:t>
      </w:r>
      <w:r>
        <w:rPr>
          <w:sz w:val="24"/>
          <w:szCs w:val="24"/>
        </w:rPr>
        <w:t>s</w:t>
      </w:r>
      <w:r>
        <w:rPr>
          <w:w w:val="96"/>
          <w:sz w:val="24"/>
          <w:szCs w:val="24"/>
        </w:rPr>
        <w:t>:</w:t>
      </w:r>
    </w:p>
    <w:p w:rsidR="00566BA5" w:rsidRDefault="00250559">
      <w:pPr>
        <w:ind w:left="1200"/>
        <w:rPr>
          <w:sz w:val="24"/>
          <w:szCs w:val="24"/>
        </w:rPr>
      </w:pPr>
      <w:r>
        <w:rPr>
          <w:spacing w:val="1"/>
          <w:w w:val="101"/>
          <w:sz w:val="24"/>
          <w:szCs w:val="24"/>
        </w:rPr>
        <w:t>1</w:t>
      </w:r>
      <w:r>
        <w:rPr>
          <w:sz w:val="24"/>
          <w:szCs w:val="24"/>
        </w:rPr>
        <w:t>.</w:t>
      </w:r>
      <w:r>
        <w:rPr>
          <w:spacing w:val="-27"/>
          <w:sz w:val="24"/>
          <w:szCs w:val="24"/>
        </w:rPr>
        <w:t xml:space="preserve"> </w:t>
      </w:r>
      <w:r>
        <w:rPr>
          <w:spacing w:val="1"/>
          <w:w w:val="79"/>
          <w:sz w:val="24"/>
          <w:szCs w:val="24"/>
        </w:rPr>
        <w:t>T</w:t>
      </w:r>
      <w:r>
        <w:rPr>
          <w:spacing w:val="1"/>
          <w:w w:val="104"/>
          <w:sz w:val="24"/>
          <w:szCs w:val="24"/>
        </w:rPr>
        <w:t>h</w:t>
      </w:r>
      <w:r>
        <w:rPr>
          <w:w w:val="112"/>
          <w:sz w:val="24"/>
          <w:szCs w:val="24"/>
        </w:rPr>
        <w:t>e</w:t>
      </w:r>
      <w:r>
        <w:rPr>
          <w:spacing w:val="-6"/>
          <w:sz w:val="24"/>
          <w:szCs w:val="24"/>
        </w:rPr>
        <w:t xml:space="preserve"> </w:t>
      </w:r>
      <w:r>
        <w:rPr>
          <w:spacing w:val="1"/>
          <w:sz w:val="24"/>
          <w:szCs w:val="24"/>
        </w:rPr>
        <w:t>pu</w:t>
      </w:r>
      <w:r>
        <w:rPr>
          <w:spacing w:val="-2"/>
          <w:sz w:val="24"/>
          <w:szCs w:val="24"/>
        </w:rPr>
        <w:t>r</w:t>
      </w:r>
      <w:r>
        <w:rPr>
          <w:spacing w:val="1"/>
          <w:sz w:val="24"/>
          <w:szCs w:val="24"/>
        </w:rPr>
        <w:t>po</w:t>
      </w:r>
      <w:r>
        <w:rPr>
          <w:sz w:val="24"/>
          <w:szCs w:val="24"/>
        </w:rPr>
        <w:t>se</w:t>
      </w:r>
      <w:r>
        <w:rPr>
          <w:spacing w:val="30"/>
          <w:sz w:val="24"/>
          <w:szCs w:val="24"/>
        </w:rPr>
        <w:t xml:space="preserve"> </w:t>
      </w:r>
      <w:r>
        <w:rPr>
          <w:spacing w:val="1"/>
          <w:sz w:val="24"/>
          <w:szCs w:val="24"/>
        </w:rPr>
        <w:t>o</w:t>
      </w:r>
      <w:r>
        <w:rPr>
          <w:sz w:val="24"/>
          <w:szCs w:val="24"/>
        </w:rPr>
        <w:t>f</w:t>
      </w:r>
      <w:r>
        <w:rPr>
          <w:spacing w:val="-7"/>
          <w:sz w:val="24"/>
          <w:szCs w:val="24"/>
        </w:rPr>
        <w:t xml:space="preserve"> </w:t>
      </w:r>
      <w:r>
        <w:rPr>
          <w:sz w:val="24"/>
          <w:szCs w:val="24"/>
        </w:rPr>
        <w:t>y</w:t>
      </w:r>
      <w:r>
        <w:rPr>
          <w:spacing w:val="1"/>
          <w:sz w:val="24"/>
          <w:szCs w:val="24"/>
        </w:rPr>
        <w:t>ou</w:t>
      </w:r>
      <w:r>
        <w:rPr>
          <w:sz w:val="24"/>
          <w:szCs w:val="24"/>
        </w:rPr>
        <w:t>r</w:t>
      </w:r>
      <w:r>
        <w:rPr>
          <w:spacing w:val="-5"/>
          <w:sz w:val="24"/>
          <w:szCs w:val="24"/>
        </w:rPr>
        <w:t xml:space="preserve"> </w:t>
      </w:r>
      <w:r>
        <w:rPr>
          <w:spacing w:val="1"/>
          <w:w w:val="112"/>
          <w:sz w:val="24"/>
          <w:szCs w:val="24"/>
        </w:rPr>
        <w:t>e</w:t>
      </w:r>
      <w:r>
        <w:rPr>
          <w:spacing w:val="-1"/>
          <w:w w:val="86"/>
          <w:sz w:val="24"/>
          <w:szCs w:val="24"/>
        </w:rPr>
        <w:t>x</w:t>
      </w:r>
      <w:r>
        <w:rPr>
          <w:spacing w:val="-1"/>
          <w:w w:val="104"/>
          <w:sz w:val="24"/>
          <w:szCs w:val="24"/>
        </w:rPr>
        <w:t>p</w:t>
      </w:r>
      <w:r>
        <w:rPr>
          <w:spacing w:val="1"/>
          <w:w w:val="112"/>
          <w:sz w:val="24"/>
          <w:szCs w:val="24"/>
        </w:rPr>
        <w:t>e</w:t>
      </w:r>
      <w:r>
        <w:rPr>
          <w:spacing w:val="1"/>
          <w:w w:val="104"/>
          <w:sz w:val="24"/>
          <w:szCs w:val="24"/>
        </w:rPr>
        <w:t>r</w:t>
      </w:r>
      <w:r>
        <w:rPr>
          <w:w w:val="82"/>
          <w:sz w:val="24"/>
          <w:szCs w:val="24"/>
        </w:rPr>
        <w:t>i</w:t>
      </w:r>
      <w:r>
        <w:rPr>
          <w:spacing w:val="1"/>
          <w:w w:val="102"/>
          <w:sz w:val="24"/>
          <w:szCs w:val="24"/>
        </w:rPr>
        <w:t>m</w:t>
      </w:r>
      <w:r>
        <w:rPr>
          <w:spacing w:val="1"/>
          <w:w w:val="112"/>
          <w:sz w:val="24"/>
          <w:szCs w:val="24"/>
        </w:rPr>
        <w:t>e</w:t>
      </w:r>
      <w:r>
        <w:rPr>
          <w:spacing w:val="-1"/>
          <w:w w:val="104"/>
          <w:sz w:val="24"/>
          <w:szCs w:val="24"/>
        </w:rPr>
        <w:t>n</w:t>
      </w:r>
      <w:r>
        <w:rPr>
          <w:w w:val="120"/>
          <w:sz w:val="24"/>
          <w:szCs w:val="24"/>
        </w:rPr>
        <w:t>t</w:t>
      </w:r>
    </w:p>
    <w:p w:rsidR="00566BA5" w:rsidRDefault="00250559">
      <w:pPr>
        <w:spacing w:before="17"/>
        <w:ind w:left="1200"/>
        <w:rPr>
          <w:sz w:val="24"/>
          <w:szCs w:val="24"/>
        </w:rPr>
      </w:pPr>
      <w:r>
        <w:rPr>
          <w:spacing w:val="1"/>
          <w:w w:val="101"/>
          <w:sz w:val="24"/>
          <w:szCs w:val="24"/>
        </w:rPr>
        <w:t>2</w:t>
      </w:r>
      <w:r>
        <w:rPr>
          <w:sz w:val="24"/>
          <w:szCs w:val="24"/>
        </w:rPr>
        <w:t>.</w:t>
      </w:r>
      <w:r>
        <w:rPr>
          <w:spacing w:val="-27"/>
          <w:sz w:val="24"/>
          <w:szCs w:val="24"/>
        </w:rPr>
        <w:t xml:space="preserve"> </w:t>
      </w:r>
      <w:r>
        <w:rPr>
          <w:w w:val="79"/>
          <w:sz w:val="24"/>
          <w:szCs w:val="24"/>
        </w:rPr>
        <w:t>A</w:t>
      </w:r>
      <w:r>
        <w:rPr>
          <w:spacing w:val="9"/>
          <w:w w:val="79"/>
          <w:sz w:val="24"/>
          <w:szCs w:val="24"/>
        </w:rPr>
        <w:t xml:space="preserve"> </w:t>
      </w:r>
      <w:r>
        <w:rPr>
          <w:spacing w:val="1"/>
          <w:w w:val="104"/>
          <w:sz w:val="24"/>
          <w:szCs w:val="24"/>
        </w:rPr>
        <w:t>br</w:t>
      </w:r>
      <w:r>
        <w:rPr>
          <w:w w:val="82"/>
          <w:sz w:val="24"/>
          <w:szCs w:val="24"/>
        </w:rPr>
        <w:t>i</w:t>
      </w:r>
      <w:r>
        <w:rPr>
          <w:spacing w:val="-1"/>
          <w:w w:val="112"/>
          <w:sz w:val="24"/>
          <w:szCs w:val="24"/>
        </w:rPr>
        <w:t>e</w:t>
      </w:r>
      <w:r>
        <w:rPr>
          <w:w w:val="91"/>
          <w:sz w:val="24"/>
          <w:szCs w:val="24"/>
        </w:rPr>
        <w:t>f</w:t>
      </w:r>
      <w:r>
        <w:rPr>
          <w:spacing w:val="-6"/>
          <w:sz w:val="24"/>
          <w:szCs w:val="24"/>
        </w:rPr>
        <w:t xml:space="preserve"> </w:t>
      </w:r>
      <w:r>
        <w:rPr>
          <w:spacing w:val="1"/>
          <w:w w:val="104"/>
          <w:sz w:val="24"/>
          <w:szCs w:val="24"/>
        </w:rPr>
        <w:t>d</w:t>
      </w:r>
      <w:r>
        <w:rPr>
          <w:spacing w:val="1"/>
          <w:w w:val="112"/>
          <w:sz w:val="24"/>
          <w:szCs w:val="24"/>
        </w:rPr>
        <w:t>e</w:t>
      </w:r>
      <w:r>
        <w:rPr>
          <w:sz w:val="24"/>
          <w:szCs w:val="24"/>
        </w:rPr>
        <w:t>s</w:t>
      </w:r>
      <w:r>
        <w:rPr>
          <w:w w:val="95"/>
          <w:sz w:val="24"/>
          <w:szCs w:val="24"/>
        </w:rPr>
        <w:t>c</w:t>
      </w:r>
      <w:r>
        <w:rPr>
          <w:spacing w:val="1"/>
          <w:w w:val="104"/>
          <w:sz w:val="24"/>
          <w:szCs w:val="24"/>
        </w:rPr>
        <w:t>r</w:t>
      </w:r>
      <w:r>
        <w:rPr>
          <w:w w:val="82"/>
          <w:sz w:val="24"/>
          <w:szCs w:val="24"/>
        </w:rPr>
        <w:t>i</w:t>
      </w:r>
      <w:r>
        <w:rPr>
          <w:spacing w:val="-1"/>
          <w:w w:val="104"/>
          <w:sz w:val="24"/>
          <w:szCs w:val="24"/>
        </w:rPr>
        <w:t>p</w:t>
      </w:r>
      <w:r>
        <w:rPr>
          <w:spacing w:val="1"/>
          <w:w w:val="120"/>
          <w:sz w:val="24"/>
          <w:szCs w:val="24"/>
        </w:rPr>
        <w:t>t</w:t>
      </w:r>
      <w:r>
        <w:rPr>
          <w:w w:val="82"/>
          <w:sz w:val="24"/>
          <w:szCs w:val="24"/>
        </w:rPr>
        <w:t>i</w:t>
      </w:r>
      <w:r>
        <w:rPr>
          <w:spacing w:val="1"/>
          <w:w w:val="105"/>
          <w:sz w:val="24"/>
          <w:szCs w:val="24"/>
        </w:rPr>
        <w:t>o</w:t>
      </w:r>
      <w:r>
        <w:rPr>
          <w:w w:val="104"/>
          <w:sz w:val="24"/>
          <w:szCs w:val="24"/>
        </w:rPr>
        <w:t>n</w:t>
      </w:r>
      <w:r>
        <w:rPr>
          <w:spacing w:val="-6"/>
          <w:sz w:val="24"/>
          <w:szCs w:val="24"/>
        </w:rPr>
        <w:t xml:space="preserve"> </w:t>
      </w:r>
      <w:r>
        <w:rPr>
          <w:spacing w:val="-2"/>
          <w:sz w:val="24"/>
          <w:szCs w:val="24"/>
        </w:rPr>
        <w:t>o</w:t>
      </w:r>
      <w:r>
        <w:rPr>
          <w:sz w:val="24"/>
          <w:szCs w:val="24"/>
        </w:rPr>
        <w:t>f</w:t>
      </w:r>
      <w:r>
        <w:rPr>
          <w:spacing w:val="-5"/>
          <w:sz w:val="24"/>
          <w:szCs w:val="24"/>
        </w:rPr>
        <w:t xml:space="preserve"> </w:t>
      </w:r>
      <w:r>
        <w:rPr>
          <w:sz w:val="24"/>
          <w:szCs w:val="24"/>
        </w:rPr>
        <w:t>y</w:t>
      </w:r>
      <w:r>
        <w:rPr>
          <w:spacing w:val="-2"/>
          <w:sz w:val="24"/>
          <w:szCs w:val="24"/>
        </w:rPr>
        <w:t>o</w:t>
      </w:r>
      <w:r>
        <w:rPr>
          <w:spacing w:val="1"/>
          <w:sz w:val="24"/>
          <w:szCs w:val="24"/>
        </w:rPr>
        <w:t>u</w:t>
      </w:r>
      <w:r>
        <w:rPr>
          <w:sz w:val="24"/>
          <w:szCs w:val="24"/>
        </w:rPr>
        <w:t>r</w:t>
      </w:r>
      <w:r>
        <w:rPr>
          <w:spacing w:val="-2"/>
          <w:sz w:val="24"/>
          <w:szCs w:val="24"/>
        </w:rPr>
        <w:t xml:space="preserve"> </w:t>
      </w:r>
      <w:r>
        <w:rPr>
          <w:spacing w:val="-1"/>
          <w:w w:val="104"/>
          <w:sz w:val="24"/>
          <w:szCs w:val="24"/>
        </w:rPr>
        <w:t>p</w:t>
      </w:r>
      <w:r>
        <w:rPr>
          <w:spacing w:val="1"/>
          <w:w w:val="104"/>
          <w:sz w:val="24"/>
          <w:szCs w:val="24"/>
        </w:rPr>
        <w:t>r</w:t>
      </w:r>
      <w:r>
        <w:rPr>
          <w:spacing w:val="1"/>
          <w:w w:val="105"/>
          <w:sz w:val="24"/>
          <w:szCs w:val="24"/>
        </w:rPr>
        <w:t>o</w:t>
      </w:r>
      <w:r>
        <w:rPr>
          <w:w w:val="95"/>
          <w:sz w:val="24"/>
          <w:szCs w:val="24"/>
        </w:rPr>
        <w:t>c</w:t>
      </w:r>
      <w:r>
        <w:rPr>
          <w:spacing w:val="1"/>
          <w:w w:val="112"/>
          <w:sz w:val="24"/>
          <w:szCs w:val="24"/>
        </w:rPr>
        <w:t>e</w:t>
      </w:r>
      <w:r>
        <w:rPr>
          <w:spacing w:val="-1"/>
          <w:w w:val="104"/>
          <w:sz w:val="24"/>
          <w:szCs w:val="24"/>
        </w:rPr>
        <w:t>d</w:t>
      </w:r>
      <w:r>
        <w:rPr>
          <w:spacing w:val="1"/>
          <w:w w:val="104"/>
          <w:sz w:val="24"/>
          <w:szCs w:val="24"/>
        </w:rPr>
        <w:t>ur</w:t>
      </w:r>
      <w:r>
        <w:rPr>
          <w:spacing w:val="1"/>
          <w:w w:val="112"/>
          <w:sz w:val="24"/>
          <w:szCs w:val="24"/>
        </w:rPr>
        <w:t>e</w:t>
      </w:r>
      <w:r>
        <w:rPr>
          <w:sz w:val="24"/>
          <w:szCs w:val="24"/>
        </w:rPr>
        <w:t>s</w:t>
      </w:r>
    </w:p>
    <w:p w:rsidR="00566BA5" w:rsidRDefault="00250559">
      <w:pPr>
        <w:spacing w:before="19"/>
        <w:ind w:left="1200"/>
        <w:rPr>
          <w:sz w:val="24"/>
          <w:szCs w:val="24"/>
        </w:rPr>
      </w:pPr>
      <w:r>
        <w:rPr>
          <w:spacing w:val="1"/>
          <w:w w:val="101"/>
          <w:sz w:val="24"/>
          <w:szCs w:val="24"/>
        </w:rPr>
        <w:t>3</w:t>
      </w:r>
      <w:r>
        <w:rPr>
          <w:sz w:val="24"/>
          <w:szCs w:val="24"/>
        </w:rPr>
        <w:t>.</w:t>
      </w:r>
      <w:r>
        <w:rPr>
          <w:spacing w:val="-27"/>
          <w:sz w:val="24"/>
          <w:szCs w:val="24"/>
        </w:rPr>
        <w:t xml:space="preserve"> </w:t>
      </w:r>
      <w:r>
        <w:rPr>
          <w:w w:val="79"/>
          <w:sz w:val="24"/>
          <w:szCs w:val="24"/>
        </w:rPr>
        <w:t>A</w:t>
      </w:r>
      <w:r>
        <w:rPr>
          <w:spacing w:val="9"/>
          <w:w w:val="79"/>
          <w:sz w:val="24"/>
          <w:szCs w:val="24"/>
        </w:rPr>
        <w:t xml:space="preserve"> </w:t>
      </w:r>
      <w:r>
        <w:rPr>
          <w:sz w:val="24"/>
          <w:szCs w:val="24"/>
        </w:rPr>
        <w:t>s</w:t>
      </w:r>
      <w:r>
        <w:rPr>
          <w:spacing w:val="1"/>
          <w:sz w:val="24"/>
          <w:szCs w:val="24"/>
        </w:rPr>
        <w:t>umm</w:t>
      </w:r>
      <w:r>
        <w:rPr>
          <w:sz w:val="24"/>
          <w:szCs w:val="24"/>
        </w:rPr>
        <w:t>a</w:t>
      </w:r>
      <w:r>
        <w:rPr>
          <w:spacing w:val="1"/>
          <w:sz w:val="24"/>
          <w:szCs w:val="24"/>
        </w:rPr>
        <w:t>r</w:t>
      </w:r>
      <w:r>
        <w:rPr>
          <w:sz w:val="24"/>
          <w:szCs w:val="24"/>
        </w:rPr>
        <w:t>y</w:t>
      </w:r>
      <w:r>
        <w:rPr>
          <w:spacing w:val="3"/>
          <w:sz w:val="24"/>
          <w:szCs w:val="24"/>
        </w:rPr>
        <w:t xml:space="preserve"> </w:t>
      </w:r>
      <w:r>
        <w:rPr>
          <w:spacing w:val="1"/>
          <w:sz w:val="24"/>
          <w:szCs w:val="24"/>
        </w:rPr>
        <w:t>o</w:t>
      </w:r>
      <w:r>
        <w:rPr>
          <w:sz w:val="24"/>
          <w:szCs w:val="24"/>
        </w:rPr>
        <w:t>f</w:t>
      </w:r>
      <w:r>
        <w:rPr>
          <w:spacing w:val="-7"/>
          <w:sz w:val="24"/>
          <w:szCs w:val="24"/>
        </w:rPr>
        <w:t xml:space="preserve"> </w:t>
      </w:r>
      <w:r>
        <w:rPr>
          <w:spacing w:val="-1"/>
          <w:sz w:val="24"/>
          <w:szCs w:val="24"/>
        </w:rPr>
        <w:t>t</w:t>
      </w:r>
      <w:r>
        <w:rPr>
          <w:spacing w:val="1"/>
          <w:sz w:val="24"/>
          <w:szCs w:val="24"/>
        </w:rPr>
        <w:t>h</w:t>
      </w:r>
      <w:r>
        <w:rPr>
          <w:sz w:val="24"/>
          <w:szCs w:val="24"/>
        </w:rPr>
        <w:t>e</w:t>
      </w:r>
      <w:r>
        <w:rPr>
          <w:spacing w:val="25"/>
          <w:sz w:val="24"/>
          <w:szCs w:val="24"/>
        </w:rPr>
        <w:t xml:space="preserve"> </w:t>
      </w:r>
      <w:r>
        <w:rPr>
          <w:spacing w:val="1"/>
          <w:sz w:val="24"/>
          <w:szCs w:val="24"/>
        </w:rPr>
        <w:t>d</w:t>
      </w:r>
      <w:r>
        <w:rPr>
          <w:sz w:val="24"/>
          <w:szCs w:val="24"/>
        </w:rPr>
        <w:t>a</w:t>
      </w:r>
      <w:r>
        <w:rPr>
          <w:spacing w:val="1"/>
          <w:sz w:val="24"/>
          <w:szCs w:val="24"/>
        </w:rPr>
        <w:t>t</w:t>
      </w:r>
      <w:r>
        <w:rPr>
          <w:sz w:val="24"/>
          <w:szCs w:val="24"/>
        </w:rPr>
        <w:t>a</w:t>
      </w:r>
      <w:r>
        <w:rPr>
          <w:spacing w:val="26"/>
          <w:sz w:val="24"/>
          <w:szCs w:val="24"/>
        </w:rPr>
        <w:t xml:space="preserve"> </w:t>
      </w:r>
      <w:r>
        <w:rPr>
          <w:sz w:val="24"/>
          <w:szCs w:val="24"/>
        </w:rPr>
        <w:t>y</w:t>
      </w:r>
      <w:r>
        <w:rPr>
          <w:spacing w:val="1"/>
          <w:sz w:val="24"/>
          <w:szCs w:val="24"/>
        </w:rPr>
        <w:t>o</w:t>
      </w:r>
      <w:r>
        <w:rPr>
          <w:sz w:val="24"/>
          <w:szCs w:val="24"/>
        </w:rPr>
        <w:t>u</w:t>
      </w:r>
      <w:r>
        <w:rPr>
          <w:spacing w:val="-5"/>
          <w:sz w:val="24"/>
          <w:szCs w:val="24"/>
        </w:rPr>
        <w:t xml:space="preserve"> </w:t>
      </w:r>
      <w:r>
        <w:rPr>
          <w:w w:val="95"/>
          <w:sz w:val="24"/>
          <w:szCs w:val="24"/>
        </w:rPr>
        <w:t>c</w:t>
      </w:r>
      <w:r>
        <w:rPr>
          <w:spacing w:val="1"/>
          <w:w w:val="105"/>
          <w:sz w:val="24"/>
          <w:szCs w:val="24"/>
        </w:rPr>
        <w:t>o</w:t>
      </w:r>
      <w:r>
        <w:rPr>
          <w:w w:val="82"/>
          <w:sz w:val="24"/>
          <w:szCs w:val="24"/>
        </w:rPr>
        <w:t>ll</w:t>
      </w:r>
      <w:r>
        <w:rPr>
          <w:spacing w:val="1"/>
          <w:w w:val="112"/>
          <w:sz w:val="24"/>
          <w:szCs w:val="24"/>
        </w:rPr>
        <w:t>e</w:t>
      </w:r>
      <w:r>
        <w:rPr>
          <w:spacing w:val="-3"/>
          <w:w w:val="95"/>
          <w:sz w:val="24"/>
          <w:szCs w:val="24"/>
        </w:rPr>
        <w:t>c</w:t>
      </w:r>
      <w:r>
        <w:rPr>
          <w:spacing w:val="1"/>
          <w:w w:val="120"/>
          <w:sz w:val="24"/>
          <w:szCs w:val="24"/>
        </w:rPr>
        <w:t>t</w:t>
      </w:r>
      <w:r>
        <w:rPr>
          <w:spacing w:val="1"/>
          <w:w w:val="112"/>
          <w:sz w:val="24"/>
          <w:szCs w:val="24"/>
        </w:rPr>
        <w:t>e</w:t>
      </w:r>
      <w:r>
        <w:rPr>
          <w:w w:val="104"/>
          <w:sz w:val="24"/>
          <w:szCs w:val="24"/>
        </w:rPr>
        <w:t>d</w:t>
      </w:r>
    </w:p>
    <w:p w:rsidR="00566BA5" w:rsidRDefault="00250559">
      <w:pPr>
        <w:spacing w:before="17"/>
        <w:ind w:left="1200"/>
        <w:rPr>
          <w:sz w:val="24"/>
          <w:szCs w:val="24"/>
        </w:rPr>
      </w:pPr>
      <w:r>
        <w:rPr>
          <w:spacing w:val="1"/>
          <w:w w:val="101"/>
          <w:sz w:val="24"/>
          <w:szCs w:val="24"/>
        </w:rPr>
        <w:t>4</w:t>
      </w:r>
      <w:r>
        <w:rPr>
          <w:sz w:val="24"/>
          <w:szCs w:val="24"/>
        </w:rPr>
        <w:t>.</w:t>
      </w:r>
      <w:r>
        <w:rPr>
          <w:spacing w:val="-27"/>
          <w:sz w:val="24"/>
          <w:szCs w:val="24"/>
        </w:rPr>
        <w:t xml:space="preserve"> </w:t>
      </w:r>
      <w:r>
        <w:rPr>
          <w:spacing w:val="1"/>
          <w:w w:val="92"/>
          <w:sz w:val="24"/>
          <w:szCs w:val="24"/>
        </w:rPr>
        <w:t>E</w:t>
      </w:r>
      <w:r>
        <w:rPr>
          <w:spacing w:val="-1"/>
          <w:w w:val="92"/>
          <w:sz w:val="24"/>
          <w:szCs w:val="24"/>
        </w:rPr>
        <w:t>x</w:t>
      </w:r>
      <w:r>
        <w:rPr>
          <w:spacing w:val="1"/>
          <w:w w:val="92"/>
          <w:sz w:val="24"/>
          <w:szCs w:val="24"/>
        </w:rPr>
        <w:t>p</w:t>
      </w:r>
      <w:r>
        <w:rPr>
          <w:w w:val="92"/>
          <w:sz w:val="24"/>
          <w:szCs w:val="24"/>
        </w:rPr>
        <w:t>lain</w:t>
      </w:r>
      <w:r>
        <w:rPr>
          <w:spacing w:val="4"/>
          <w:w w:val="92"/>
          <w:sz w:val="24"/>
          <w:szCs w:val="24"/>
        </w:rPr>
        <w:t xml:space="preserve"> </w:t>
      </w:r>
      <w:r>
        <w:rPr>
          <w:spacing w:val="1"/>
          <w:sz w:val="24"/>
          <w:szCs w:val="24"/>
        </w:rPr>
        <w:t>ho</w:t>
      </w:r>
      <w:r>
        <w:rPr>
          <w:sz w:val="24"/>
          <w:szCs w:val="24"/>
        </w:rPr>
        <w:t>w</w:t>
      </w:r>
      <w:r>
        <w:rPr>
          <w:spacing w:val="1"/>
          <w:sz w:val="24"/>
          <w:szCs w:val="24"/>
        </w:rPr>
        <w:t xml:space="preserve"> </w:t>
      </w:r>
      <w:r>
        <w:rPr>
          <w:sz w:val="24"/>
          <w:szCs w:val="24"/>
        </w:rPr>
        <w:t>y</w:t>
      </w:r>
      <w:r>
        <w:rPr>
          <w:spacing w:val="1"/>
          <w:sz w:val="24"/>
          <w:szCs w:val="24"/>
        </w:rPr>
        <w:t>o</w:t>
      </w:r>
      <w:r>
        <w:rPr>
          <w:spacing w:val="-1"/>
          <w:sz w:val="24"/>
          <w:szCs w:val="24"/>
        </w:rPr>
        <w:t>u</w:t>
      </w:r>
      <w:r>
        <w:rPr>
          <w:sz w:val="24"/>
          <w:szCs w:val="24"/>
        </w:rPr>
        <w:t>r</w:t>
      </w:r>
      <w:r>
        <w:rPr>
          <w:spacing w:val="-2"/>
          <w:sz w:val="24"/>
          <w:szCs w:val="24"/>
        </w:rPr>
        <w:t xml:space="preserve"> </w:t>
      </w:r>
      <w:r>
        <w:rPr>
          <w:spacing w:val="-1"/>
          <w:sz w:val="24"/>
          <w:szCs w:val="24"/>
        </w:rPr>
        <w:t>p</w:t>
      </w:r>
      <w:r>
        <w:rPr>
          <w:spacing w:val="1"/>
          <w:sz w:val="24"/>
          <w:szCs w:val="24"/>
        </w:rPr>
        <w:t>ro</w:t>
      </w:r>
      <w:r>
        <w:rPr>
          <w:sz w:val="24"/>
          <w:szCs w:val="24"/>
        </w:rPr>
        <w:t>j</w:t>
      </w:r>
      <w:r>
        <w:rPr>
          <w:spacing w:val="1"/>
          <w:sz w:val="24"/>
          <w:szCs w:val="24"/>
        </w:rPr>
        <w:t>e</w:t>
      </w:r>
      <w:r>
        <w:rPr>
          <w:sz w:val="24"/>
          <w:szCs w:val="24"/>
        </w:rPr>
        <w:t>ct</w:t>
      </w:r>
      <w:r>
        <w:rPr>
          <w:spacing w:val="19"/>
          <w:sz w:val="24"/>
          <w:szCs w:val="24"/>
        </w:rPr>
        <w:t xml:space="preserve"> </w:t>
      </w:r>
      <w:r>
        <w:rPr>
          <w:spacing w:val="1"/>
          <w:sz w:val="24"/>
          <w:szCs w:val="24"/>
        </w:rPr>
        <w:t>tu</w:t>
      </w:r>
      <w:r>
        <w:rPr>
          <w:spacing w:val="-2"/>
          <w:sz w:val="24"/>
          <w:szCs w:val="24"/>
        </w:rPr>
        <w:t>r</w:t>
      </w:r>
      <w:r>
        <w:rPr>
          <w:spacing w:val="1"/>
          <w:sz w:val="24"/>
          <w:szCs w:val="24"/>
        </w:rPr>
        <w:t>n</w:t>
      </w:r>
      <w:r>
        <w:rPr>
          <w:spacing w:val="-1"/>
          <w:sz w:val="24"/>
          <w:szCs w:val="24"/>
        </w:rPr>
        <w:t>e</w:t>
      </w:r>
      <w:r>
        <w:rPr>
          <w:sz w:val="24"/>
          <w:szCs w:val="24"/>
        </w:rPr>
        <w:t>d</w:t>
      </w:r>
      <w:r>
        <w:rPr>
          <w:spacing w:val="40"/>
          <w:sz w:val="24"/>
          <w:szCs w:val="24"/>
        </w:rPr>
        <w:t xml:space="preserve"> </w:t>
      </w:r>
      <w:r>
        <w:rPr>
          <w:spacing w:val="-2"/>
          <w:sz w:val="24"/>
          <w:szCs w:val="24"/>
        </w:rPr>
        <w:t>o</w:t>
      </w:r>
      <w:r>
        <w:rPr>
          <w:spacing w:val="1"/>
          <w:sz w:val="24"/>
          <w:szCs w:val="24"/>
        </w:rPr>
        <w:t>u</w:t>
      </w:r>
      <w:r>
        <w:rPr>
          <w:sz w:val="24"/>
          <w:szCs w:val="24"/>
        </w:rPr>
        <w:t>t</w:t>
      </w:r>
      <w:r>
        <w:rPr>
          <w:spacing w:val="18"/>
          <w:sz w:val="24"/>
          <w:szCs w:val="24"/>
        </w:rPr>
        <w:t xml:space="preserve"> </w:t>
      </w:r>
      <w:r>
        <w:rPr>
          <w:spacing w:val="-1"/>
          <w:sz w:val="24"/>
          <w:szCs w:val="24"/>
        </w:rPr>
        <w:t>(</w:t>
      </w:r>
      <w:r>
        <w:rPr>
          <w:sz w:val="24"/>
          <w:szCs w:val="24"/>
        </w:rPr>
        <w:t>y</w:t>
      </w:r>
      <w:r>
        <w:rPr>
          <w:spacing w:val="1"/>
          <w:sz w:val="24"/>
          <w:szCs w:val="24"/>
        </w:rPr>
        <w:t>ou</w:t>
      </w:r>
      <w:r>
        <w:rPr>
          <w:sz w:val="24"/>
          <w:szCs w:val="24"/>
        </w:rPr>
        <w:t>r</w:t>
      </w:r>
      <w:r>
        <w:rPr>
          <w:spacing w:val="-10"/>
          <w:sz w:val="24"/>
          <w:szCs w:val="24"/>
        </w:rPr>
        <w:t xml:space="preserve"> </w:t>
      </w:r>
      <w:r>
        <w:rPr>
          <w:w w:val="95"/>
          <w:sz w:val="24"/>
          <w:szCs w:val="24"/>
        </w:rPr>
        <w:t>c</w:t>
      </w:r>
      <w:r>
        <w:rPr>
          <w:spacing w:val="-2"/>
          <w:w w:val="105"/>
          <w:sz w:val="24"/>
          <w:szCs w:val="24"/>
        </w:rPr>
        <w:t>o</w:t>
      </w:r>
      <w:r>
        <w:rPr>
          <w:spacing w:val="1"/>
          <w:w w:val="104"/>
          <w:sz w:val="24"/>
          <w:szCs w:val="24"/>
        </w:rPr>
        <w:t>n</w:t>
      </w:r>
      <w:r>
        <w:rPr>
          <w:w w:val="95"/>
          <w:sz w:val="24"/>
          <w:szCs w:val="24"/>
        </w:rPr>
        <w:t>c</w:t>
      </w:r>
      <w:r>
        <w:rPr>
          <w:w w:val="82"/>
          <w:sz w:val="24"/>
          <w:szCs w:val="24"/>
        </w:rPr>
        <w:t>l</w:t>
      </w:r>
      <w:r>
        <w:rPr>
          <w:spacing w:val="-1"/>
          <w:w w:val="104"/>
          <w:sz w:val="24"/>
          <w:szCs w:val="24"/>
        </w:rPr>
        <w:t>u</w:t>
      </w:r>
      <w:r>
        <w:rPr>
          <w:sz w:val="24"/>
          <w:szCs w:val="24"/>
        </w:rPr>
        <w:t>s</w:t>
      </w:r>
      <w:r>
        <w:rPr>
          <w:w w:val="82"/>
          <w:sz w:val="24"/>
          <w:szCs w:val="24"/>
        </w:rPr>
        <w:t>i</w:t>
      </w:r>
      <w:r>
        <w:rPr>
          <w:spacing w:val="2"/>
          <w:w w:val="105"/>
          <w:sz w:val="24"/>
          <w:szCs w:val="24"/>
        </w:rPr>
        <w:t>o</w:t>
      </w:r>
      <w:r>
        <w:rPr>
          <w:spacing w:val="1"/>
          <w:w w:val="104"/>
          <w:sz w:val="24"/>
          <w:szCs w:val="24"/>
        </w:rPr>
        <w:t>n</w:t>
      </w:r>
      <w:r>
        <w:rPr>
          <w:sz w:val="24"/>
          <w:szCs w:val="24"/>
        </w:rPr>
        <w:t>s</w:t>
      </w:r>
      <w:r>
        <w:rPr>
          <w:w w:val="90"/>
          <w:sz w:val="24"/>
          <w:szCs w:val="24"/>
        </w:rPr>
        <w:t>)</w:t>
      </w:r>
    </w:p>
    <w:p w:rsidR="00566BA5" w:rsidRDefault="00566BA5">
      <w:pPr>
        <w:spacing w:before="10" w:line="100" w:lineRule="exact"/>
        <w:rPr>
          <w:sz w:val="10"/>
          <w:szCs w:val="10"/>
        </w:rPr>
      </w:pPr>
    </w:p>
    <w:p w:rsidR="00566BA5" w:rsidRDefault="00566BA5">
      <w:pPr>
        <w:spacing w:line="200" w:lineRule="exact"/>
      </w:pPr>
    </w:p>
    <w:p w:rsidR="00566BA5" w:rsidRPr="0054328F" w:rsidRDefault="00250559">
      <w:pPr>
        <w:ind w:left="120"/>
        <w:rPr>
          <w:b/>
          <w:sz w:val="24"/>
          <w:szCs w:val="24"/>
        </w:rPr>
      </w:pPr>
      <w:r w:rsidRPr="0054328F">
        <w:rPr>
          <w:b/>
          <w:sz w:val="24"/>
          <w:szCs w:val="24"/>
        </w:rPr>
        <w:t>S</w:t>
      </w:r>
      <w:r w:rsidRPr="0054328F">
        <w:rPr>
          <w:b/>
          <w:spacing w:val="1"/>
          <w:sz w:val="24"/>
          <w:szCs w:val="24"/>
        </w:rPr>
        <w:t>t</w:t>
      </w:r>
      <w:r w:rsidRPr="0054328F">
        <w:rPr>
          <w:b/>
          <w:spacing w:val="-1"/>
          <w:sz w:val="24"/>
          <w:szCs w:val="24"/>
        </w:rPr>
        <w:t>e</w:t>
      </w:r>
      <w:r w:rsidRPr="0054328F">
        <w:rPr>
          <w:b/>
          <w:sz w:val="24"/>
          <w:szCs w:val="24"/>
        </w:rPr>
        <w:t>p</w:t>
      </w:r>
      <w:r w:rsidRPr="0054328F">
        <w:rPr>
          <w:b/>
          <w:spacing w:val="13"/>
          <w:sz w:val="24"/>
          <w:szCs w:val="24"/>
        </w:rPr>
        <w:t xml:space="preserve"> </w:t>
      </w:r>
      <w:r w:rsidRPr="0054328F">
        <w:rPr>
          <w:b/>
          <w:spacing w:val="1"/>
          <w:sz w:val="24"/>
          <w:szCs w:val="24"/>
        </w:rPr>
        <w:t>1</w:t>
      </w:r>
      <w:r w:rsidR="00EA569E">
        <w:rPr>
          <w:b/>
          <w:spacing w:val="1"/>
          <w:sz w:val="24"/>
          <w:szCs w:val="24"/>
        </w:rPr>
        <w:t>3</w:t>
      </w:r>
      <w:r w:rsidRPr="0054328F">
        <w:rPr>
          <w:b/>
          <w:sz w:val="24"/>
          <w:szCs w:val="24"/>
        </w:rPr>
        <w:t>:</w:t>
      </w:r>
      <w:r w:rsidRPr="0054328F">
        <w:rPr>
          <w:b/>
          <w:spacing w:val="-4"/>
          <w:sz w:val="24"/>
          <w:szCs w:val="24"/>
        </w:rPr>
        <w:t xml:space="preserve"> </w:t>
      </w:r>
      <w:r w:rsidRPr="0054328F">
        <w:rPr>
          <w:b/>
          <w:sz w:val="24"/>
          <w:szCs w:val="24"/>
        </w:rPr>
        <w:t>D</w:t>
      </w:r>
      <w:r w:rsidRPr="0054328F">
        <w:rPr>
          <w:b/>
          <w:spacing w:val="-1"/>
          <w:sz w:val="24"/>
          <w:szCs w:val="24"/>
        </w:rPr>
        <w:t>e</w:t>
      </w:r>
      <w:r w:rsidRPr="0054328F">
        <w:rPr>
          <w:b/>
          <w:sz w:val="24"/>
          <w:szCs w:val="24"/>
        </w:rPr>
        <w:t>s</w:t>
      </w:r>
      <w:r w:rsidRPr="0054328F">
        <w:rPr>
          <w:b/>
          <w:spacing w:val="1"/>
          <w:sz w:val="24"/>
          <w:szCs w:val="24"/>
        </w:rPr>
        <w:t>i</w:t>
      </w:r>
      <w:r w:rsidRPr="0054328F">
        <w:rPr>
          <w:b/>
          <w:spacing w:val="-1"/>
          <w:sz w:val="24"/>
          <w:szCs w:val="24"/>
        </w:rPr>
        <w:t>g</w:t>
      </w:r>
      <w:r w:rsidRPr="0054328F">
        <w:rPr>
          <w:b/>
          <w:sz w:val="24"/>
          <w:szCs w:val="24"/>
        </w:rPr>
        <w:t>n</w:t>
      </w:r>
      <w:r w:rsidRPr="0054328F">
        <w:rPr>
          <w:b/>
          <w:spacing w:val="-18"/>
          <w:sz w:val="24"/>
          <w:szCs w:val="24"/>
        </w:rPr>
        <w:t xml:space="preserve"> </w:t>
      </w:r>
      <w:r w:rsidRPr="0054328F">
        <w:rPr>
          <w:b/>
          <w:spacing w:val="-2"/>
          <w:w w:val="71"/>
          <w:sz w:val="24"/>
          <w:szCs w:val="24"/>
        </w:rPr>
        <w:t>Y</w:t>
      </w:r>
      <w:r w:rsidRPr="0054328F">
        <w:rPr>
          <w:b/>
          <w:spacing w:val="1"/>
          <w:w w:val="107"/>
          <w:sz w:val="24"/>
          <w:szCs w:val="24"/>
        </w:rPr>
        <w:t>ou</w:t>
      </w:r>
      <w:r w:rsidRPr="0054328F">
        <w:rPr>
          <w:b/>
          <w:w w:val="106"/>
          <w:sz w:val="24"/>
          <w:szCs w:val="24"/>
        </w:rPr>
        <w:t>r</w:t>
      </w:r>
      <w:r w:rsidRPr="0054328F">
        <w:rPr>
          <w:b/>
          <w:spacing w:val="-6"/>
          <w:sz w:val="24"/>
          <w:szCs w:val="24"/>
        </w:rPr>
        <w:t xml:space="preserve"> </w:t>
      </w:r>
      <w:r w:rsidRPr="0054328F">
        <w:rPr>
          <w:b/>
          <w:w w:val="96"/>
          <w:sz w:val="24"/>
          <w:szCs w:val="24"/>
        </w:rPr>
        <w:t>D</w:t>
      </w:r>
      <w:r w:rsidRPr="0054328F">
        <w:rPr>
          <w:b/>
          <w:spacing w:val="1"/>
          <w:w w:val="96"/>
          <w:sz w:val="24"/>
          <w:szCs w:val="24"/>
        </w:rPr>
        <w:t>i</w:t>
      </w:r>
      <w:r w:rsidRPr="0054328F">
        <w:rPr>
          <w:b/>
          <w:spacing w:val="-2"/>
          <w:w w:val="96"/>
          <w:sz w:val="24"/>
          <w:szCs w:val="24"/>
        </w:rPr>
        <w:t>s</w:t>
      </w:r>
      <w:r w:rsidRPr="0054328F">
        <w:rPr>
          <w:b/>
          <w:spacing w:val="1"/>
          <w:w w:val="96"/>
          <w:sz w:val="24"/>
          <w:szCs w:val="24"/>
        </w:rPr>
        <w:t>pl</w:t>
      </w:r>
      <w:r w:rsidRPr="0054328F">
        <w:rPr>
          <w:b/>
          <w:spacing w:val="-1"/>
          <w:w w:val="96"/>
          <w:sz w:val="24"/>
          <w:szCs w:val="24"/>
        </w:rPr>
        <w:t>a</w:t>
      </w:r>
      <w:r w:rsidRPr="0054328F">
        <w:rPr>
          <w:b/>
          <w:w w:val="96"/>
          <w:sz w:val="24"/>
          <w:szCs w:val="24"/>
        </w:rPr>
        <w:t>y</w:t>
      </w:r>
      <w:r w:rsidRPr="0054328F">
        <w:rPr>
          <w:b/>
          <w:spacing w:val="4"/>
          <w:w w:val="96"/>
          <w:sz w:val="24"/>
          <w:szCs w:val="24"/>
        </w:rPr>
        <w:t xml:space="preserve"> </w:t>
      </w:r>
      <w:r w:rsidRPr="0054328F">
        <w:rPr>
          <w:b/>
          <w:w w:val="84"/>
          <w:sz w:val="24"/>
          <w:szCs w:val="24"/>
        </w:rPr>
        <w:t>B</w:t>
      </w:r>
      <w:r w:rsidRPr="0054328F">
        <w:rPr>
          <w:b/>
          <w:spacing w:val="1"/>
          <w:w w:val="107"/>
          <w:sz w:val="24"/>
          <w:szCs w:val="24"/>
        </w:rPr>
        <w:t>o</w:t>
      </w:r>
      <w:r w:rsidRPr="0054328F">
        <w:rPr>
          <w:b/>
          <w:spacing w:val="-1"/>
          <w:w w:val="111"/>
          <w:sz w:val="24"/>
          <w:szCs w:val="24"/>
        </w:rPr>
        <w:t>a</w:t>
      </w:r>
      <w:r w:rsidRPr="0054328F">
        <w:rPr>
          <w:b/>
          <w:spacing w:val="1"/>
          <w:w w:val="106"/>
          <w:sz w:val="24"/>
          <w:szCs w:val="24"/>
        </w:rPr>
        <w:t>r</w:t>
      </w:r>
      <w:r w:rsidRPr="0054328F">
        <w:rPr>
          <w:b/>
          <w:w w:val="107"/>
          <w:sz w:val="24"/>
          <w:szCs w:val="24"/>
        </w:rPr>
        <w:t>d</w:t>
      </w:r>
    </w:p>
    <w:p w:rsidR="00566BA5" w:rsidRPr="00692A8C" w:rsidRDefault="00250559">
      <w:pPr>
        <w:spacing w:before="14" w:line="255" w:lineRule="auto"/>
        <w:ind w:left="120" w:right="147"/>
        <w:rPr>
          <w:sz w:val="24"/>
          <w:szCs w:val="22"/>
        </w:rPr>
        <w:sectPr w:rsidR="00566BA5" w:rsidRPr="00692A8C">
          <w:pgSz w:w="12240" w:h="15840"/>
          <w:pgMar w:top="960" w:right="620" w:bottom="280" w:left="600" w:header="0" w:footer="932" w:gutter="0"/>
          <w:cols w:space="720"/>
        </w:sectPr>
      </w:pPr>
      <w:r w:rsidRPr="00692A8C">
        <w:rPr>
          <w:spacing w:val="1"/>
          <w:w w:val="67"/>
          <w:sz w:val="24"/>
          <w:szCs w:val="22"/>
        </w:rPr>
        <w:t>Y</w:t>
      </w:r>
      <w:r w:rsidRPr="00692A8C">
        <w:rPr>
          <w:spacing w:val="1"/>
          <w:w w:val="105"/>
          <w:sz w:val="24"/>
          <w:szCs w:val="22"/>
        </w:rPr>
        <w:t>o</w:t>
      </w:r>
      <w:r w:rsidRPr="00692A8C">
        <w:rPr>
          <w:spacing w:val="-1"/>
          <w:w w:val="105"/>
          <w:sz w:val="24"/>
          <w:szCs w:val="22"/>
        </w:rPr>
        <w:t>u</w:t>
      </w:r>
      <w:r w:rsidRPr="00692A8C">
        <w:rPr>
          <w:w w:val="104"/>
          <w:sz w:val="24"/>
          <w:szCs w:val="22"/>
        </w:rPr>
        <w:t>r</w:t>
      </w:r>
      <w:r w:rsidRPr="00692A8C">
        <w:rPr>
          <w:spacing w:val="-5"/>
          <w:sz w:val="24"/>
          <w:szCs w:val="22"/>
        </w:rPr>
        <w:t xml:space="preserve"> </w:t>
      </w:r>
      <w:r w:rsidRPr="00692A8C">
        <w:rPr>
          <w:spacing w:val="-1"/>
          <w:w w:val="94"/>
          <w:sz w:val="24"/>
          <w:szCs w:val="22"/>
        </w:rPr>
        <w:t>d</w:t>
      </w:r>
      <w:r w:rsidRPr="00692A8C">
        <w:rPr>
          <w:w w:val="94"/>
          <w:sz w:val="24"/>
          <w:szCs w:val="22"/>
        </w:rPr>
        <w:t>is</w:t>
      </w:r>
      <w:r w:rsidRPr="00692A8C">
        <w:rPr>
          <w:spacing w:val="-1"/>
          <w:w w:val="94"/>
          <w:sz w:val="24"/>
          <w:szCs w:val="22"/>
        </w:rPr>
        <w:t>p</w:t>
      </w:r>
      <w:r w:rsidRPr="00692A8C">
        <w:rPr>
          <w:w w:val="94"/>
          <w:sz w:val="24"/>
          <w:szCs w:val="22"/>
        </w:rPr>
        <w:t>lay</w:t>
      </w:r>
      <w:r w:rsidRPr="00692A8C">
        <w:rPr>
          <w:spacing w:val="21"/>
          <w:w w:val="94"/>
          <w:sz w:val="24"/>
          <w:szCs w:val="22"/>
        </w:rPr>
        <w:t xml:space="preserve"> </w:t>
      </w:r>
      <w:r w:rsidRPr="00692A8C">
        <w:rPr>
          <w:w w:val="94"/>
          <w:sz w:val="24"/>
          <w:szCs w:val="22"/>
        </w:rPr>
        <w:t>is</w:t>
      </w:r>
      <w:r w:rsidRPr="00692A8C">
        <w:rPr>
          <w:spacing w:val="-3"/>
          <w:w w:val="94"/>
          <w:sz w:val="24"/>
          <w:szCs w:val="22"/>
        </w:rPr>
        <w:t xml:space="preserve"> </w:t>
      </w:r>
      <w:r w:rsidRPr="00692A8C">
        <w:rPr>
          <w:spacing w:val="1"/>
          <w:sz w:val="24"/>
          <w:szCs w:val="22"/>
        </w:rPr>
        <w:t>t</w:t>
      </w:r>
      <w:r w:rsidRPr="00692A8C">
        <w:rPr>
          <w:spacing w:val="-3"/>
          <w:sz w:val="24"/>
          <w:szCs w:val="22"/>
        </w:rPr>
        <w:t>h</w:t>
      </w:r>
      <w:r w:rsidRPr="00692A8C">
        <w:rPr>
          <w:sz w:val="24"/>
          <w:szCs w:val="22"/>
        </w:rPr>
        <w:t>e</w:t>
      </w:r>
      <w:r w:rsidRPr="00692A8C">
        <w:rPr>
          <w:spacing w:val="26"/>
          <w:sz w:val="24"/>
          <w:szCs w:val="22"/>
        </w:rPr>
        <w:t xml:space="preserve"> </w:t>
      </w:r>
      <w:r w:rsidRPr="00692A8C">
        <w:rPr>
          <w:w w:val="91"/>
          <w:sz w:val="24"/>
          <w:szCs w:val="22"/>
        </w:rPr>
        <w:t>f</w:t>
      </w:r>
      <w:r w:rsidRPr="00692A8C">
        <w:rPr>
          <w:w w:val="82"/>
          <w:sz w:val="24"/>
          <w:szCs w:val="22"/>
        </w:rPr>
        <w:t>i</w:t>
      </w:r>
      <w:r w:rsidRPr="00692A8C">
        <w:rPr>
          <w:w w:val="104"/>
          <w:sz w:val="24"/>
          <w:szCs w:val="22"/>
        </w:rPr>
        <w:t>r</w:t>
      </w:r>
      <w:r w:rsidRPr="00692A8C">
        <w:rPr>
          <w:sz w:val="24"/>
          <w:szCs w:val="22"/>
        </w:rPr>
        <w:t>s</w:t>
      </w:r>
      <w:r w:rsidRPr="00692A8C">
        <w:rPr>
          <w:w w:val="121"/>
          <w:sz w:val="24"/>
          <w:szCs w:val="22"/>
        </w:rPr>
        <w:t>t</w:t>
      </w:r>
      <w:r w:rsidRPr="00692A8C">
        <w:rPr>
          <w:spacing w:val="-6"/>
          <w:sz w:val="24"/>
          <w:szCs w:val="22"/>
        </w:rPr>
        <w:t xml:space="preserve"> </w:t>
      </w:r>
      <w:r w:rsidRPr="00692A8C">
        <w:rPr>
          <w:spacing w:val="1"/>
          <w:w w:val="121"/>
          <w:sz w:val="24"/>
          <w:szCs w:val="22"/>
        </w:rPr>
        <w:t>t</w:t>
      </w:r>
      <w:r w:rsidRPr="00692A8C">
        <w:rPr>
          <w:spacing w:val="-1"/>
          <w:w w:val="105"/>
          <w:sz w:val="24"/>
          <w:szCs w:val="22"/>
        </w:rPr>
        <w:t>h</w:t>
      </w:r>
      <w:r w:rsidRPr="00692A8C">
        <w:rPr>
          <w:w w:val="82"/>
          <w:sz w:val="24"/>
          <w:szCs w:val="22"/>
        </w:rPr>
        <w:t>i</w:t>
      </w:r>
      <w:r w:rsidRPr="00692A8C">
        <w:rPr>
          <w:spacing w:val="-3"/>
          <w:w w:val="105"/>
          <w:sz w:val="24"/>
          <w:szCs w:val="22"/>
        </w:rPr>
        <w:t>n</w:t>
      </w:r>
      <w:r w:rsidRPr="00692A8C">
        <w:rPr>
          <w:w w:val="94"/>
          <w:sz w:val="24"/>
          <w:szCs w:val="22"/>
        </w:rPr>
        <w:t>g</w:t>
      </w:r>
      <w:r w:rsidRPr="00692A8C">
        <w:rPr>
          <w:spacing w:val="-5"/>
          <w:sz w:val="24"/>
          <w:szCs w:val="22"/>
        </w:rPr>
        <w:t xml:space="preserve"> </w:t>
      </w:r>
      <w:r w:rsidRPr="00692A8C">
        <w:rPr>
          <w:spacing w:val="1"/>
          <w:sz w:val="24"/>
          <w:szCs w:val="22"/>
        </w:rPr>
        <w:t>t</w:t>
      </w:r>
      <w:r w:rsidRPr="00692A8C">
        <w:rPr>
          <w:spacing w:val="-1"/>
          <w:sz w:val="24"/>
          <w:szCs w:val="22"/>
        </w:rPr>
        <w:t>h</w:t>
      </w:r>
      <w:r w:rsidRPr="00692A8C">
        <w:rPr>
          <w:sz w:val="24"/>
          <w:szCs w:val="22"/>
        </w:rPr>
        <w:t>at</w:t>
      </w:r>
      <w:r w:rsidRPr="00692A8C">
        <w:rPr>
          <w:spacing w:val="35"/>
          <w:sz w:val="24"/>
          <w:szCs w:val="22"/>
        </w:rPr>
        <w:t xml:space="preserve"> </w:t>
      </w:r>
      <w:r w:rsidRPr="00692A8C">
        <w:rPr>
          <w:spacing w:val="-1"/>
          <w:w w:val="105"/>
          <w:sz w:val="24"/>
          <w:szCs w:val="22"/>
        </w:rPr>
        <w:t>p</w:t>
      </w:r>
      <w:r w:rsidRPr="00692A8C">
        <w:rPr>
          <w:spacing w:val="-2"/>
          <w:w w:val="112"/>
          <w:sz w:val="24"/>
          <w:szCs w:val="22"/>
        </w:rPr>
        <w:t>e</w:t>
      </w:r>
      <w:r w:rsidRPr="00692A8C">
        <w:rPr>
          <w:spacing w:val="1"/>
          <w:w w:val="105"/>
          <w:sz w:val="24"/>
          <w:szCs w:val="22"/>
        </w:rPr>
        <w:t>o</w:t>
      </w:r>
      <w:r w:rsidRPr="00692A8C">
        <w:rPr>
          <w:spacing w:val="-1"/>
          <w:w w:val="105"/>
          <w:sz w:val="24"/>
          <w:szCs w:val="22"/>
        </w:rPr>
        <w:t>p</w:t>
      </w:r>
      <w:r w:rsidRPr="00692A8C">
        <w:rPr>
          <w:w w:val="82"/>
          <w:sz w:val="24"/>
          <w:szCs w:val="22"/>
        </w:rPr>
        <w:t>l</w:t>
      </w:r>
      <w:r w:rsidRPr="00692A8C">
        <w:rPr>
          <w:w w:val="112"/>
          <w:sz w:val="24"/>
          <w:szCs w:val="22"/>
        </w:rPr>
        <w:t>e</w:t>
      </w:r>
      <w:r w:rsidRPr="00692A8C">
        <w:rPr>
          <w:spacing w:val="-6"/>
          <w:sz w:val="24"/>
          <w:szCs w:val="22"/>
        </w:rPr>
        <w:t xml:space="preserve"> </w:t>
      </w:r>
      <w:r w:rsidRPr="00692A8C">
        <w:rPr>
          <w:spacing w:val="1"/>
          <w:w w:val="89"/>
          <w:sz w:val="24"/>
          <w:szCs w:val="22"/>
        </w:rPr>
        <w:t>w</w:t>
      </w:r>
      <w:r w:rsidRPr="00692A8C">
        <w:rPr>
          <w:w w:val="89"/>
          <w:sz w:val="24"/>
          <w:szCs w:val="22"/>
        </w:rPr>
        <w:t>ill</w:t>
      </w:r>
      <w:r w:rsidRPr="00692A8C">
        <w:rPr>
          <w:spacing w:val="4"/>
          <w:w w:val="89"/>
          <w:sz w:val="24"/>
          <w:szCs w:val="22"/>
        </w:rPr>
        <w:t xml:space="preserve"> </w:t>
      </w:r>
      <w:r w:rsidRPr="00692A8C">
        <w:rPr>
          <w:spacing w:val="-1"/>
          <w:w w:val="105"/>
          <w:sz w:val="24"/>
          <w:szCs w:val="22"/>
        </w:rPr>
        <w:t>n</w:t>
      </w:r>
      <w:r w:rsidRPr="00692A8C">
        <w:rPr>
          <w:spacing w:val="1"/>
          <w:w w:val="105"/>
          <w:sz w:val="24"/>
          <w:szCs w:val="22"/>
        </w:rPr>
        <w:t>o</w:t>
      </w:r>
      <w:r w:rsidRPr="00692A8C">
        <w:rPr>
          <w:spacing w:val="1"/>
          <w:w w:val="121"/>
          <w:sz w:val="24"/>
          <w:szCs w:val="22"/>
        </w:rPr>
        <w:t>t</w:t>
      </w:r>
      <w:r w:rsidRPr="00692A8C">
        <w:rPr>
          <w:w w:val="82"/>
          <w:sz w:val="24"/>
          <w:szCs w:val="22"/>
        </w:rPr>
        <w:t>i</w:t>
      </w:r>
      <w:r w:rsidRPr="00692A8C">
        <w:rPr>
          <w:w w:val="95"/>
          <w:sz w:val="24"/>
          <w:szCs w:val="22"/>
        </w:rPr>
        <w:t>c</w:t>
      </w:r>
      <w:r w:rsidRPr="00692A8C">
        <w:rPr>
          <w:w w:val="112"/>
          <w:sz w:val="24"/>
          <w:szCs w:val="22"/>
        </w:rPr>
        <w:t>e</w:t>
      </w:r>
      <w:r w:rsidRPr="00692A8C">
        <w:rPr>
          <w:spacing w:val="-6"/>
          <w:sz w:val="24"/>
          <w:szCs w:val="22"/>
        </w:rPr>
        <w:t xml:space="preserve"> </w:t>
      </w:r>
      <w:r w:rsidRPr="00692A8C">
        <w:rPr>
          <w:sz w:val="24"/>
          <w:szCs w:val="22"/>
        </w:rPr>
        <w:t>a</w:t>
      </w:r>
      <w:r w:rsidRPr="00692A8C">
        <w:rPr>
          <w:spacing w:val="-1"/>
          <w:sz w:val="24"/>
          <w:szCs w:val="22"/>
        </w:rPr>
        <w:t>b</w:t>
      </w:r>
      <w:r w:rsidRPr="00692A8C">
        <w:rPr>
          <w:spacing w:val="1"/>
          <w:sz w:val="24"/>
          <w:szCs w:val="22"/>
        </w:rPr>
        <w:t>o</w:t>
      </w:r>
      <w:r w:rsidRPr="00692A8C">
        <w:rPr>
          <w:spacing w:val="-1"/>
          <w:sz w:val="24"/>
          <w:szCs w:val="22"/>
        </w:rPr>
        <w:t>u</w:t>
      </w:r>
      <w:r w:rsidRPr="00692A8C">
        <w:rPr>
          <w:sz w:val="24"/>
          <w:szCs w:val="22"/>
        </w:rPr>
        <w:t>t</w:t>
      </w:r>
      <w:r w:rsidRPr="00692A8C">
        <w:rPr>
          <w:spacing w:val="31"/>
          <w:sz w:val="24"/>
          <w:szCs w:val="22"/>
        </w:rPr>
        <w:t xml:space="preserve"> </w:t>
      </w:r>
      <w:r w:rsidRPr="00692A8C">
        <w:rPr>
          <w:spacing w:val="1"/>
          <w:sz w:val="24"/>
          <w:szCs w:val="22"/>
        </w:rPr>
        <w:t>yo</w:t>
      </w:r>
      <w:r w:rsidRPr="00692A8C">
        <w:rPr>
          <w:spacing w:val="-1"/>
          <w:sz w:val="24"/>
          <w:szCs w:val="22"/>
        </w:rPr>
        <w:t>u</w:t>
      </w:r>
      <w:r w:rsidRPr="00692A8C">
        <w:rPr>
          <w:sz w:val="24"/>
          <w:szCs w:val="22"/>
        </w:rPr>
        <w:t>r</w:t>
      </w:r>
      <w:r w:rsidRPr="00692A8C">
        <w:rPr>
          <w:spacing w:val="-2"/>
          <w:sz w:val="24"/>
          <w:szCs w:val="22"/>
        </w:rPr>
        <w:t xml:space="preserve"> </w:t>
      </w:r>
      <w:r w:rsidRPr="00692A8C">
        <w:rPr>
          <w:spacing w:val="-1"/>
          <w:sz w:val="24"/>
          <w:szCs w:val="22"/>
        </w:rPr>
        <w:t>p</w:t>
      </w:r>
      <w:r w:rsidRPr="00692A8C">
        <w:rPr>
          <w:spacing w:val="-2"/>
          <w:sz w:val="24"/>
          <w:szCs w:val="22"/>
        </w:rPr>
        <w:t>r</w:t>
      </w:r>
      <w:r w:rsidRPr="00692A8C">
        <w:rPr>
          <w:spacing w:val="1"/>
          <w:sz w:val="24"/>
          <w:szCs w:val="22"/>
        </w:rPr>
        <w:t>o</w:t>
      </w:r>
      <w:r w:rsidRPr="00692A8C">
        <w:rPr>
          <w:sz w:val="24"/>
          <w:szCs w:val="22"/>
        </w:rPr>
        <w:t>j</w:t>
      </w:r>
      <w:r w:rsidRPr="00692A8C">
        <w:rPr>
          <w:spacing w:val="-2"/>
          <w:sz w:val="24"/>
          <w:szCs w:val="22"/>
        </w:rPr>
        <w:t>e</w:t>
      </w:r>
      <w:r w:rsidRPr="00692A8C">
        <w:rPr>
          <w:sz w:val="24"/>
          <w:szCs w:val="22"/>
        </w:rPr>
        <w:t>c</w:t>
      </w:r>
      <w:r w:rsidRPr="00692A8C">
        <w:rPr>
          <w:spacing w:val="1"/>
          <w:sz w:val="24"/>
          <w:szCs w:val="22"/>
        </w:rPr>
        <w:t>t</w:t>
      </w:r>
      <w:r w:rsidRPr="00692A8C">
        <w:rPr>
          <w:sz w:val="24"/>
          <w:szCs w:val="22"/>
        </w:rPr>
        <w:t>.</w:t>
      </w:r>
      <w:r w:rsidRPr="00692A8C">
        <w:rPr>
          <w:spacing w:val="21"/>
          <w:sz w:val="24"/>
          <w:szCs w:val="22"/>
        </w:rPr>
        <w:t xml:space="preserve"> </w:t>
      </w:r>
      <w:r w:rsidRPr="00692A8C">
        <w:rPr>
          <w:spacing w:val="1"/>
          <w:w w:val="80"/>
          <w:sz w:val="24"/>
          <w:szCs w:val="22"/>
        </w:rPr>
        <w:t>T</w:t>
      </w:r>
      <w:r w:rsidRPr="00692A8C">
        <w:rPr>
          <w:spacing w:val="-3"/>
          <w:w w:val="105"/>
          <w:sz w:val="24"/>
          <w:szCs w:val="22"/>
        </w:rPr>
        <w:t>h</w:t>
      </w:r>
      <w:r w:rsidRPr="00692A8C">
        <w:rPr>
          <w:w w:val="112"/>
          <w:sz w:val="24"/>
          <w:szCs w:val="22"/>
        </w:rPr>
        <w:t>e</w:t>
      </w:r>
      <w:r w:rsidRPr="00692A8C">
        <w:rPr>
          <w:spacing w:val="-4"/>
          <w:sz w:val="24"/>
          <w:szCs w:val="22"/>
        </w:rPr>
        <w:t xml:space="preserve"> </w:t>
      </w:r>
      <w:r w:rsidRPr="00692A8C">
        <w:rPr>
          <w:spacing w:val="-1"/>
          <w:sz w:val="24"/>
          <w:szCs w:val="22"/>
        </w:rPr>
        <w:t>b</w:t>
      </w:r>
      <w:r w:rsidRPr="00692A8C">
        <w:rPr>
          <w:spacing w:val="1"/>
          <w:sz w:val="24"/>
          <w:szCs w:val="22"/>
        </w:rPr>
        <w:t>o</w:t>
      </w:r>
      <w:r w:rsidRPr="00692A8C">
        <w:rPr>
          <w:sz w:val="24"/>
          <w:szCs w:val="22"/>
        </w:rPr>
        <w:t>a</w:t>
      </w:r>
      <w:r w:rsidRPr="00692A8C">
        <w:rPr>
          <w:spacing w:val="-2"/>
          <w:sz w:val="24"/>
          <w:szCs w:val="22"/>
        </w:rPr>
        <w:t>r</w:t>
      </w:r>
      <w:r w:rsidRPr="00692A8C">
        <w:rPr>
          <w:sz w:val="24"/>
          <w:szCs w:val="22"/>
        </w:rPr>
        <w:t>d</w:t>
      </w:r>
      <w:r w:rsidRPr="00692A8C">
        <w:rPr>
          <w:spacing w:val="22"/>
          <w:sz w:val="24"/>
          <w:szCs w:val="22"/>
        </w:rPr>
        <w:t xml:space="preserve"> </w:t>
      </w:r>
      <w:r w:rsidRPr="00692A8C">
        <w:rPr>
          <w:spacing w:val="1"/>
          <w:w w:val="89"/>
          <w:sz w:val="24"/>
          <w:szCs w:val="22"/>
        </w:rPr>
        <w:t>w</w:t>
      </w:r>
      <w:r w:rsidRPr="00692A8C">
        <w:rPr>
          <w:w w:val="89"/>
          <w:sz w:val="24"/>
          <w:szCs w:val="22"/>
        </w:rPr>
        <w:t>ill</w:t>
      </w:r>
      <w:r w:rsidRPr="00692A8C">
        <w:rPr>
          <w:spacing w:val="4"/>
          <w:w w:val="89"/>
          <w:sz w:val="24"/>
          <w:szCs w:val="22"/>
        </w:rPr>
        <w:t xml:space="preserve"> </w:t>
      </w:r>
      <w:r w:rsidRPr="00692A8C">
        <w:rPr>
          <w:spacing w:val="1"/>
          <w:w w:val="121"/>
          <w:sz w:val="24"/>
          <w:szCs w:val="22"/>
        </w:rPr>
        <w:t>t</w:t>
      </w:r>
      <w:r w:rsidRPr="00692A8C">
        <w:rPr>
          <w:spacing w:val="1"/>
          <w:w w:val="112"/>
          <w:sz w:val="24"/>
          <w:szCs w:val="22"/>
        </w:rPr>
        <w:t>e</w:t>
      </w:r>
      <w:r w:rsidRPr="00692A8C">
        <w:rPr>
          <w:w w:val="82"/>
          <w:sz w:val="24"/>
          <w:szCs w:val="22"/>
        </w:rPr>
        <w:t>ll</w:t>
      </w:r>
      <w:r w:rsidRPr="00692A8C">
        <w:rPr>
          <w:spacing w:val="-7"/>
          <w:sz w:val="24"/>
          <w:szCs w:val="22"/>
        </w:rPr>
        <w:t xml:space="preserve"> </w:t>
      </w:r>
      <w:r w:rsidRPr="00692A8C">
        <w:rPr>
          <w:spacing w:val="-1"/>
          <w:sz w:val="24"/>
          <w:szCs w:val="22"/>
        </w:rPr>
        <w:t>y</w:t>
      </w:r>
      <w:r w:rsidRPr="00692A8C">
        <w:rPr>
          <w:spacing w:val="1"/>
          <w:sz w:val="24"/>
          <w:szCs w:val="22"/>
        </w:rPr>
        <w:t>o</w:t>
      </w:r>
      <w:r w:rsidRPr="00692A8C">
        <w:rPr>
          <w:spacing w:val="-1"/>
          <w:sz w:val="24"/>
          <w:szCs w:val="22"/>
        </w:rPr>
        <w:t>u</w:t>
      </w:r>
      <w:r w:rsidRPr="00692A8C">
        <w:rPr>
          <w:sz w:val="24"/>
          <w:szCs w:val="22"/>
        </w:rPr>
        <w:t>r</w:t>
      </w:r>
      <w:r w:rsidRPr="00692A8C">
        <w:rPr>
          <w:spacing w:val="-2"/>
          <w:sz w:val="24"/>
          <w:szCs w:val="22"/>
        </w:rPr>
        <w:t xml:space="preserve"> </w:t>
      </w:r>
      <w:r w:rsidRPr="00692A8C">
        <w:rPr>
          <w:spacing w:val="1"/>
          <w:w w:val="95"/>
          <w:sz w:val="24"/>
          <w:szCs w:val="22"/>
        </w:rPr>
        <w:t>c</w:t>
      </w:r>
      <w:r w:rsidRPr="00692A8C">
        <w:rPr>
          <w:w w:val="82"/>
          <w:sz w:val="24"/>
          <w:szCs w:val="22"/>
        </w:rPr>
        <w:t>l</w:t>
      </w:r>
      <w:r w:rsidRPr="00692A8C">
        <w:rPr>
          <w:w w:val="108"/>
          <w:sz w:val="24"/>
          <w:szCs w:val="22"/>
        </w:rPr>
        <w:t>a</w:t>
      </w:r>
      <w:r w:rsidRPr="00692A8C">
        <w:rPr>
          <w:spacing w:val="-2"/>
          <w:sz w:val="24"/>
          <w:szCs w:val="22"/>
        </w:rPr>
        <w:t>s</w:t>
      </w:r>
      <w:r w:rsidRPr="00692A8C">
        <w:rPr>
          <w:sz w:val="24"/>
          <w:szCs w:val="22"/>
        </w:rPr>
        <w:t>s</w:t>
      </w:r>
      <w:r w:rsidRPr="00692A8C">
        <w:rPr>
          <w:spacing w:val="2"/>
          <w:w w:val="102"/>
          <w:sz w:val="24"/>
          <w:szCs w:val="22"/>
        </w:rPr>
        <w:t>m</w:t>
      </w:r>
      <w:r w:rsidRPr="00692A8C">
        <w:rPr>
          <w:spacing w:val="-2"/>
          <w:w w:val="108"/>
          <w:sz w:val="24"/>
          <w:szCs w:val="22"/>
        </w:rPr>
        <w:t>a</w:t>
      </w:r>
      <w:r w:rsidRPr="00692A8C">
        <w:rPr>
          <w:spacing w:val="1"/>
          <w:w w:val="121"/>
          <w:sz w:val="24"/>
          <w:szCs w:val="22"/>
        </w:rPr>
        <w:t>t</w:t>
      </w:r>
      <w:r w:rsidRPr="00692A8C">
        <w:rPr>
          <w:spacing w:val="1"/>
          <w:w w:val="112"/>
          <w:sz w:val="24"/>
          <w:szCs w:val="22"/>
        </w:rPr>
        <w:t>e</w:t>
      </w:r>
      <w:r w:rsidRPr="00692A8C">
        <w:rPr>
          <w:sz w:val="24"/>
          <w:szCs w:val="22"/>
        </w:rPr>
        <w:t>s</w:t>
      </w:r>
      <w:r w:rsidRPr="00692A8C">
        <w:rPr>
          <w:spacing w:val="-7"/>
          <w:sz w:val="24"/>
          <w:szCs w:val="22"/>
        </w:rPr>
        <w:t xml:space="preserve"> </w:t>
      </w:r>
      <w:r w:rsidRPr="00692A8C">
        <w:rPr>
          <w:spacing w:val="-2"/>
          <w:sz w:val="24"/>
          <w:szCs w:val="22"/>
        </w:rPr>
        <w:t>a</w:t>
      </w:r>
      <w:r w:rsidRPr="00692A8C">
        <w:rPr>
          <w:spacing w:val="-1"/>
          <w:sz w:val="24"/>
          <w:szCs w:val="22"/>
        </w:rPr>
        <w:t>n</w:t>
      </w:r>
      <w:r w:rsidRPr="00692A8C">
        <w:rPr>
          <w:sz w:val="24"/>
          <w:szCs w:val="22"/>
        </w:rPr>
        <w:t>d</w:t>
      </w:r>
      <w:r w:rsidRPr="00692A8C">
        <w:rPr>
          <w:spacing w:val="14"/>
          <w:sz w:val="24"/>
          <w:szCs w:val="22"/>
        </w:rPr>
        <w:t xml:space="preserve"> </w:t>
      </w:r>
      <w:r w:rsidRPr="00692A8C">
        <w:rPr>
          <w:spacing w:val="1"/>
          <w:w w:val="121"/>
          <w:sz w:val="24"/>
          <w:szCs w:val="22"/>
        </w:rPr>
        <w:t>t</w:t>
      </w:r>
      <w:r w:rsidRPr="00692A8C">
        <w:rPr>
          <w:spacing w:val="-1"/>
          <w:w w:val="105"/>
          <w:sz w:val="24"/>
          <w:szCs w:val="22"/>
        </w:rPr>
        <w:t>h</w:t>
      </w:r>
      <w:r w:rsidRPr="00692A8C">
        <w:rPr>
          <w:w w:val="112"/>
          <w:sz w:val="24"/>
          <w:szCs w:val="22"/>
        </w:rPr>
        <w:t xml:space="preserve">e </w:t>
      </w:r>
      <w:r w:rsidRPr="00692A8C">
        <w:rPr>
          <w:sz w:val="24"/>
          <w:szCs w:val="22"/>
        </w:rPr>
        <w:t>j</w:t>
      </w:r>
      <w:r w:rsidRPr="00692A8C">
        <w:rPr>
          <w:spacing w:val="-1"/>
          <w:sz w:val="24"/>
          <w:szCs w:val="22"/>
        </w:rPr>
        <w:t>ud</w:t>
      </w:r>
      <w:r w:rsidRPr="00692A8C">
        <w:rPr>
          <w:sz w:val="24"/>
          <w:szCs w:val="22"/>
        </w:rPr>
        <w:t>g</w:t>
      </w:r>
      <w:r w:rsidRPr="00692A8C">
        <w:rPr>
          <w:spacing w:val="1"/>
          <w:sz w:val="24"/>
          <w:szCs w:val="22"/>
        </w:rPr>
        <w:t>e</w:t>
      </w:r>
      <w:r w:rsidRPr="00692A8C">
        <w:rPr>
          <w:sz w:val="24"/>
          <w:szCs w:val="22"/>
        </w:rPr>
        <w:t>s</w:t>
      </w:r>
      <w:r w:rsidRPr="00692A8C">
        <w:rPr>
          <w:spacing w:val="4"/>
          <w:sz w:val="24"/>
          <w:szCs w:val="22"/>
        </w:rPr>
        <w:t xml:space="preserve"> </w:t>
      </w:r>
      <w:r w:rsidRPr="00692A8C">
        <w:rPr>
          <w:spacing w:val="1"/>
          <w:sz w:val="24"/>
          <w:szCs w:val="22"/>
        </w:rPr>
        <w:t>w</w:t>
      </w:r>
      <w:r w:rsidRPr="00692A8C">
        <w:rPr>
          <w:spacing w:val="-1"/>
          <w:sz w:val="24"/>
          <w:szCs w:val="22"/>
        </w:rPr>
        <w:t>h</w:t>
      </w:r>
      <w:r w:rsidRPr="00692A8C">
        <w:rPr>
          <w:sz w:val="24"/>
          <w:szCs w:val="22"/>
        </w:rPr>
        <w:t>at</w:t>
      </w:r>
      <w:r w:rsidRPr="00692A8C">
        <w:rPr>
          <w:spacing w:val="18"/>
          <w:sz w:val="24"/>
          <w:szCs w:val="22"/>
        </w:rPr>
        <w:t xml:space="preserve"> </w:t>
      </w:r>
      <w:r w:rsidRPr="00692A8C">
        <w:rPr>
          <w:spacing w:val="-1"/>
          <w:sz w:val="24"/>
          <w:szCs w:val="22"/>
        </w:rPr>
        <w:t>y</w:t>
      </w:r>
      <w:r w:rsidRPr="00692A8C">
        <w:rPr>
          <w:spacing w:val="1"/>
          <w:sz w:val="24"/>
          <w:szCs w:val="22"/>
        </w:rPr>
        <w:t>o</w:t>
      </w:r>
      <w:r w:rsidRPr="00692A8C">
        <w:rPr>
          <w:sz w:val="24"/>
          <w:szCs w:val="22"/>
        </w:rPr>
        <w:t>u</w:t>
      </w:r>
      <w:r w:rsidRPr="00692A8C">
        <w:rPr>
          <w:spacing w:val="-5"/>
          <w:sz w:val="24"/>
          <w:szCs w:val="22"/>
        </w:rPr>
        <w:t xml:space="preserve"> </w:t>
      </w:r>
      <w:r w:rsidRPr="00692A8C">
        <w:rPr>
          <w:w w:val="82"/>
          <w:sz w:val="24"/>
          <w:szCs w:val="22"/>
        </w:rPr>
        <w:t>i</w:t>
      </w:r>
      <w:r w:rsidRPr="00692A8C">
        <w:rPr>
          <w:spacing w:val="-1"/>
          <w:w w:val="105"/>
          <w:sz w:val="24"/>
          <w:szCs w:val="22"/>
        </w:rPr>
        <w:t>n</w:t>
      </w:r>
      <w:r w:rsidRPr="00692A8C">
        <w:rPr>
          <w:spacing w:val="1"/>
          <w:w w:val="90"/>
          <w:sz w:val="24"/>
          <w:szCs w:val="22"/>
        </w:rPr>
        <w:t>v</w:t>
      </w:r>
      <w:r w:rsidRPr="00692A8C">
        <w:rPr>
          <w:spacing w:val="-2"/>
          <w:w w:val="112"/>
          <w:sz w:val="24"/>
          <w:szCs w:val="22"/>
        </w:rPr>
        <w:t>e</w:t>
      </w:r>
      <w:r w:rsidRPr="00692A8C">
        <w:rPr>
          <w:sz w:val="24"/>
          <w:szCs w:val="22"/>
        </w:rPr>
        <w:t>s</w:t>
      </w:r>
      <w:r w:rsidRPr="00692A8C">
        <w:rPr>
          <w:spacing w:val="1"/>
          <w:w w:val="121"/>
          <w:sz w:val="24"/>
          <w:szCs w:val="22"/>
        </w:rPr>
        <w:t>t</w:t>
      </w:r>
      <w:r w:rsidRPr="00692A8C">
        <w:rPr>
          <w:w w:val="82"/>
          <w:sz w:val="24"/>
          <w:szCs w:val="22"/>
        </w:rPr>
        <w:t>i</w:t>
      </w:r>
      <w:r w:rsidRPr="00692A8C">
        <w:rPr>
          <w:w w:val="94"/>
          <w:sz w:val="24"/>
          <w:szCs w:val="22"/>
        </w:rPr>
        <w:t>g</w:t>
      </w:r>
      <w:r w:rsidRPr="00692A8C">
        <w:rPr>
          <w:w w:val="108"/>
          <w:sz w:val="24"/>
          <w:szCs w:val="22"/>
        </w:rPr>
        <w:t>a</w:t>
      </w:r>
      <w:r w:rsidRPr="00692A8C">
        <w:rPr>
          <w:spacing w:val="-2"/>
          <w:w w:val="121"/>
          <w:sz w:val="24"/>
          <w:szCs w:val="22"/>
        </w:rPr>
        <w:t>t</w:t>
      </w:r>
      <w:r w:rsidRPr="00692A8C">
        <w:rPr>
          <w:spacing w:val="1"/>
          <w:w w:val="112"/>
          <w:sz w:val="24"/>
          <w:szCs w:val="22"/>
        </w:rPr>
        <w:t>e</w:t>
      </w:r>
      <w:r w:rsidRPr="00692A8C">
        <w:rPr>
          <w:w w:val="105"/>
          <w:sz w:val="24"/>
          <w:szCs w:val="22"/>
        </w:rPr>
        <w:t>d</w:t>
      </w:r>
      <w:r w:rsidRPr="00692A8C">
        <w:rPr>
          <w:spacing w:val="-5"/>
          <w:sz w:val="24"/>
          <w:szCs w:val="22"/>
        </w:rPr>
        <w:t xml:space="preserve"> </w:t>
      </w:r>
      <w:r w:rsidRPr="00692A8C">
        <w:rPr>
          <w:sz w:val="24"/>
          <w:szCs w:val="22"/>
        </w:rPr>
        <w:t>a</w:t>
      </w:r>
      <w:r w:rsidRPr="00692A8C">
        <w:rPr>
          <w:spacing w:val="-1"/>
          <w:sz w:val="24"/>
          <w:szCs w:val="22"/>
        </w:rPr>
        <w:t>n</w:t>
      </w:r>
      <w:r w:rsidRPr="00692A8C">
        <w:rPr>
          <w:sz w:val="24"/>
          <w:szCs w:val="22"/>
        </w:rPr>
        <w:t>d</w:t>
      </w:r>
      <w:r w:rsidRPr="00692A8C">
        <w:rPr>
          <w:spacing w:val="14"/>
          <w:sz w:val="24"/>
          <w:szCs w:val="22"/>
        </w:rPr>
        <w:t xml:space="preserve"> </w:t>
      </w:r>
      <w:r w:rsidRPr="00692A8C">
        <w:rPr>
          <w:spacing w:val="1"/>
          <w:sz w:val="24"/>
          <w:szCs w:val="22"/>
        </w:rPr>
        <w:t>w</w:t>
      </w:r>
      <w:r w:rsidRPr="00692A8C">
        <w:rPr>
          <w:spacing w:val="-1"/>
          <w:sz w:val="24"/>
          <w:szCs w:val="22"/>
        </w:rPr>
        <w:t>h</w:t>
      </w:r>
      <w:r w:rsidRPr="00692A8C">
        <w:rPr>
          <w:sz w:val="24"/>
          <w:szCs w:val="22"/>
        </w:rPr>
        <w:t>at</w:t>
      </w:r>
      <w:r w:rsidRPr="00692A8C">
        <w:rPr>
          <w:spacing w:val="18"/>
          <w:sz w:val="24"/>
          <w:szCs w:val="22"/>
        </w:rPr>
        <w:t xml:space="preserve"> </w:t>
      </w:r>
      <w:r w:rsidRPr="00692A8C">
        <w:rPr>
          <w:spacing w:val="-1"/>
          <w:sz w:val="24"/>
          <w:szCs w:val="22"/>
        </w:rPr>
        <w:t>y</w:t>
      </w:r>
      <w:r w:rsidRPr="00692A8C">
        <w:rPr>
          <w:spacing w:val="1"/>
          <w:sz w:val="24"/>
          <w:szCs w:val="22"/>
        </w:rPr>
        <w:t>o</w:t>
      </w:r>
      <w:r w:rsidRPr="00692A8C">
        <w:rPr>
          <w:spacing w:val="-1"/>
          <w:sz w:val="24"/>
          <w:szCs w:val="22"/>
        </w:rPr>
        <w:t>u</w:t>
      </w:r>
      <w:r w:rsidRPr="00692A8C">
        <w:rPr>
          <w:sz w:val="24"/>
          <w:szCs w:val="22"/>
        </w:rPr>
        <w:t>r</w:t>
      </w:r>
      <w:r w:rsidRPr="00692A8C">
        <w:rPr>
          <w:spacing w:val="-2"/>
          <w:sz w:val="24"/>
          <w:szCs w:val="22"/>
        </w:rPr>
        <w:t xml:space="preserve"> </w:t>
      </w:r>
      <w:r w:rsidRPr="00692A8C">
        <w:rPr>
          <w:w w:val="104"/>
          <w:sz w:val="24"/>
          <w:szCs w:val="22"/>
        </w:rPr>
        <w:t>r</w:t>
      </w:r>
      <w:r w:rsidRPr="00692A8C">
        <w:rPr>
          <w:spacing w:val="1"/>
          <w:w w:val="112"/>
          <w:sz w:val="24"/>
          <w:szCs w:val="22"/>
        </w:rPr>
        <w:t>e</w:t>
      </w:r>
      <w:r w:rsidRPr="00692A8C">
        <w:rPr>
          <w:sz w:val="24"/>
          <w:szCs w:val="22"/>
        </w:rPr>
        <w:t>s</w:t>
      </w:r>
      <w:r w:rsidRPr="00692A8C">
        <w:rPr>
          <w:spacing w:val="-1"/>
          <w:w w:val="105"/>
          <w:sz w:val="24"/>
          <w:szCs w:val="22"/>
        </w:rPr>
        <w:t>u</w:t>
      </w:r>
      <w:r w:rsidRPr="00692A8C">
        <w:rPr>
          <w:w w:val="82"/>
          <w:sz w:val="24"/>
          <w:szCs w:val="22"/>
        </w:rPr>
        <w:t>l</w:t>
      </w:r>
      <w:r w:rsidRPr="00692A8C">
        <w:rPr>
          <w:spacing w:val="-2"/>
          <w:w w:val="121"/>
          <w:sz w:val="24"/>
          <w:szCs w:val="22"/>
        </w:rPr>
        <w:t>t</w:t>
      </w:r>
      <w:r w:rsidRPr="00692A8C">
        <w:rPr>
          <w:sz w:val="24"/>
          <w:szCs w:val="22"/>
        </w:rPr>
        <w:t>s</w:t>
      </w:r>
      <w:r w:rsidRPr="00692A8C">
        <w:rPr>
          <w:spacing w:val="-4"/>
          <w:sz w:val="24"/>
          <w:szCs w:val="22"/>
        </w:rPr>
        <w:t xml:space="preserve"> </w:t>
      </w:r>
      <w:r w:rsidRPr="00692A8C">
        <w:rPr>
          <w:spacing w:val="-2"/>
          <w:sz w:val="24"/>
          <w:szCs w:val="22"/>
        </w:rPr>
        <w:t>w</w:t>
      </w:r>
      <w:r w:rsidRPr="00692A8C">
        <w:rPr>
          <w:spacing w:val="1"/>
          <w:sz w:val="24"/>
          <w:szCs w:val="22"/>
        </w:rPr>
        <w:t>e</w:t>
      </w:r>
      <w:r w:rsidRPr="00692A8C">
        <w:rPr>
          <w:sz w:val="24"/>
          <w:szCs w:val="22"/>
        </w:rPr>
        <w:t>r</w:t>
      </w:r>
      <w:r w:rsidRPr="00692A8C">
        <w:rPr>
          <w:spacing w:val="1"/>
          <w:sz w:val="24"/>
          <w:szCs w:val="22"/>
        </w:rPr>
        <w:t>e</w:t>
      </w:r>
      <w:r w:rsidRPr="00692A8C">
        <w:rPr>
          <w:sz w:val="24"/>
          <w:szCs w:val="22"/>
        </w:rPr>
        <w:t>.</w:t>
      </w:r>
      <w:r w:rsidRPr="00692A8C">
        <w:rPr>
          <w:spacing w:val="20"/>
          <w:sz w:val="24"/>
          <w:szCs w:val="22"/>
        </w:rPr>
        <w:t xml:space="preserve"> </w:t>
      </w:r>
      <w:r w:rsidRPr="00692A8C">
        <w:rPr>
          <w:w w:val="75"/>
          <w:sz w:val="24"/>
          <w:szCs w:val="22"/>
        </w:rPr>
        <w:t>I</w:t>
      </w:r>
      <w:r w:rsidRPr="00692A8C">
        <w:rPr>
          <w:spacing w:val="-1"/>
          <w:w w:val="105"/>
          <w:sz w:val="24"/>
          <w:szCs w:val="22"/>
        </w:rPr>
        <w:t>n</w:t>
      </w:r>
      <w:r w:rsidRPr="00692A8C">
        <w:rPr>
          <w:w w:val="95"/>
          <w:sz w:val="24"/>
          <w:szCs w:val="22"/>
        </w:rPr>
        <w:t>c</w:t>
      </w:r>
      <w:r w:rsidRPr="00692A8C">
        <w:rPr>
          <w:w w:val="82"/>
          <w:sz w:val="24"/>
          <w:szCs w:val="22"/>
        </w:rPr>
        <w:t>l</w:t>
      </w:r>
      <w:r w:rsidRPr="00692A8C">
        <w:rPr>
          <w:spacing w:val="-1"/>
          <w:w w:val="105"/>
          <w:sz w:val="24"/>
          <w:szCs w:val="22"/>
        </w:rPr>
        <w:t>ud</w:t>
      </w:r>
      <w:r w:rsidRPr="00692A8C">
        <w:rPr>
          <w:w w:val="112"/>
          <w:sz w:val="24"/>
          <w:szCs w:val="22"/>
        </w:rPr>
        <w:t>e</w:t>
      </w:r>
      <w:r w:rsidRPr="00692A8C">
        <w:rPr>
          <w:spacing w:val="-6"/>
          <w:sz w:val="24"/>
          <w:szCs w:val="22"/>
        </w:rPr>
        <w:t xml:space="preserve"> </w:t>
      </w:r>
      <w:r w:rsidRPr="00692A8C">
        <w:rPr>
          <w:spacing w:val="1"/>
          <w:sz w:val="24"/>
          <w:szCs w:val="22"/>
        </w:rPr>
        <w:t>t</w:t>
      </w:r>
      <w:r w:rsidRPr="00692A8C">
        <w:rPr>
          <w:spacing w:val="-1"/>
          <w:sz w:val="24"/>
          <w:szCs w:val="22"/>
        </w:rPr>
        <w:t>h</w:t>
      </w:r>
      <w:r w:rsidRPr="00692A8C">
        <w:rPr>
          <w:sz w:val="24"/>
          <w:szCs w:val="22"/>
        </w:rPr>
        <w:t>e</w:t>
      </w:r>
      <w:r w:rsidRPr="00692A8C">
        <w:rPr>
          <w:spacing w:val="26"/>
          <w:sz w:val="24"/>
          <w:szCs w:val="22"/>
        </w:rPr>
        <w:t xml:space="preserve"> </w:t>
      </w:r>
      <w:r w:rsidRPr="00692A8C">
        <w:rPr>
          <w:sz w:val="24"/>
          <w:szCs w:val="22"/>
        </w:rPr>
        <w:t>s</w:t>
      </w:r>
      <w:r w:rsidRPr="00692A8C">
        <w:rPr>
          <w:spacing w:val="-2"/>
          <w:sz w:val="24"/>
          <w:szCs w:val="22"/>
        </w:rPr>
        <w:t>a</w:t>
      </w:r>
      <w:r w:rsidRPr="00692A8C">
        <w:rPr>
          <w:spacing w:val="2"/>
          <w:sz w:val="24"/>
          <w:szCs w:val="22"/>
        </w:rPr>
        <w:t>m</w:t>
      </w:r>
      <w:r w:rsidRPr="00692A8C">
        <w:rPr>
          <w:sz w:val="24"/>
          <w:szCs w:val="22"/>
        </w:rPr>
        <w:t>e</w:t>
      </w:r>
      <w:r w:rsidRPr="00692A8C">
        <w:rPr>
          <w:spacing w:val="17"/>
          <w:sz w:val="24"/>
          <w:szCs w:val="22"/>
        </w:rPr>
        <w:t xml:space="preserve"> </w:t>
      </w:r>
      <w:r w:rsidRPr="00692A8C">
        <w:rPr>
          <w:sz w:val="24"/>
          <w:szCs w:val="22"/>
        </w:rPr>
        <w:t>s</w:t>
      </w:r>
      <w:r w:rsidRPr="00692A8C">
        <w:rPr>
          <w:spacing w:val="1"/>
          <w:w w:val="112"/>
          <w:sz w:val="24"/>
          <w:szCs w:val="22"/>
        </w:rPr>
        <w:t>e</w:t>
      </w:r>
      <w:r w:rsidRPr="00692A8C">
        <w:rPr>
          <w:spacing w:val="-2"/>
          <w:w w:val="95"/>
          <w:sz w:val="24"/>
          <w:szCs w:val="22"/>
        </w:rPr>
        <w:t>c</w:t>
      </w:r>
      <w:r w:rsidRPr="00692A8C">
        <w:rPr>
          <w:spacing w:val="1"/>
          <w:w w:val="121"/>
          <w:sz w:val="24"/>
          <w:szCs w:val="22"/>
        </w:rPr>
        <w:t>t</w:t>
      </w:r>
      <w:r w:rsidRPr="00692A8C">
        <w:rPr>
          <w:spacing w:val="-3"/>
          <w:w w:val="82"/>
          <w:sz w:val="24"/>
          <w:szCs w:val="22"/>
        </w:rPr>
        <w:t>i</w:t>
      </w:r>
      <w:r w:rsidRPr="00692A8C">
        <w:rPr>
          <w:spacing w:val="1"/>
          <w:w w:val="105"/>
          <w:sz w:val="24"/>
          <w:szCs w:val="22"/>
        </w:rPr>
        <w:t>o</w:t>
      </w:r>
      <w:r w:rsidRPr="00692A8C">
        <w:rPr>
          <w:spacing w:val="-1"/>
          <w:w w:val="105"/>
          <w:sz w:val="24"/>
          <w:szCs w:val="22"/>
        </w:rPr>
        <w:t>n</w:t>
      </w:r>
      <w:r w:rsidRPr="00692A8C">
        <w:rPr>
          <w:sz w:val="24"/>
          <w:szCs w:val="22"/>
        </w:rPr>
        <w:t>s</w:t>
      </w:r>
      <w:r w:rsidRPr="00692A8C">
        <w:rPr>
          <w:spacing w:val="-4"/>
          <w:sz w:val="24"/>
          <w:szCs w:val="22"/>
        </w:rPr>
        <w:t xml:space="preserve"> </w:t>
      </w:r>
      <w:r w:rsidRPr="00692A8C">
        <w:rPr>
          <w:sz w:val="24"/>
          <w:szCs w:val="22"/>
        </w:rPr>
        <w:t>as</w:t>
      </w:r>
      <w:r w:rsidRPr="00692A8C">
        <w:rPr>
          <w:spacing w:val="1"/>
          <w:sz w:val="24"/>
          <w:szCs w:val="22"/>
        </w:rPr>
        <w:t xml:space="preserve"> </w:t>
      </w:r>
      <w:r w:rsidRPr="00692A8C">
        <w:rPr>
          <w:spacing w:val="-1"/>
          <w:sz w:val="24"/>
          <w:szCs w:val="22"/>
        </w:rPr>
        <w:t>y</w:t>
      </w:r>
      <w:r w:rsidRPr="00692A8C">
        <w:rPr>
          <w:spacing w:val="1"/>
          <w:sz w:val="24"/>
          <w:szCs w:val="22"/>
        </w:rPr>
        <w:t>o</w:t>
      </w:r>
      <w:r w:rsidRPr="00692A8C">
        <w:rPr>
          <w:spacing w:val="-1"/>
          <w:sz w:val="24"/>
          <w:szCs w:val="22"/>
        </w:rPr>
        <w:t>u</w:t>
      </w:r>
      <w:r w:rsidRPr="00692A8C">
        <w:rPr>
          <w:sz w:val="24"/>
          <w:szCs w:val="22"/>
        </w:rPr>
        <w:t>r</w:t>
      </w:r>
      <w:r w:rsidRPr="00692A8C">
        <w:rPr>
          <w:spacing w:val="-2"/>
          <w:sz w:val="24"/>
          <w:szCs w:val="22"/>
        </w:rPr>
        <w:t xml:space="preserve"> </w:t>
      </w:r>
      <w:r w:rsidRPr="00692A8C">
        <w:rPr>
          <w:sz w:val="24"/>
          <w:szCs w:val="22"/>
        </w:rPr>
        <w:t>r</w:t>
      </w:r>
      <w:r w:rsidRPr="00692A8C">
        <w:rPr>
          <w:spacing w:val="1"/>
          <w:sz w:val="24"/>
          <w:szCs w:val="22"/>
        </w:rPr>
        <w:t>e</w:t>
      </w:r>
      <w:r w:rsidRPr="00692A8C">
        <w:rPr>
          <w:spacing w:val="-3"/>
          <w:sz w:val="24"/>
          <w:szCs w:val="22"/>
        </w:rPr>
        <w:t>p</w:t>
      </w:r>
      <w:r w:rsidRPr="00692A8C">
        <w:rPr>
          <w:spacing w:val="1"/>
          <w:sz w:val="24"/>
          <w:szCs w:val="22"/>
        </w:rPr>
        <w:t>o</w:t>
      </w:r>
      <w:r w:rsidRPr="00692A8C">
        <w:rPr>
          <w:sz w:val="24"/>
          <w:szCs w:val="22"/>
        </w:rPr>
        <w:t>r</w:t>
      </w:r>
      <w:r w:rsidRPr="00692A8C">
        <w:rPr>
          <w:spacing w:val="1"/>
          <w:sz w:val="24"/>
          <w:szCs w:val="22"/>
        </w:rPr>
        <w:t>t</w:t>
      </w:r>
      <w:r w:rsidRPr="00692A8C">
        <w:rPr>
          <w:sz w:val="24"/>
          <w:szCs w:val="22"/>
        </w:rPr>
        <w:t>,</w:t>
      </w:r>
      <w:r w:rsidRPr="00692A8C">
        <w:rPr>
          <w:spacing w:val="37"/>
          <w:sz w:val="24"/>
          <w:szCs w:val="22"/>
        </w:rPr>
        <w:t xml:space="preserve"> </w:t>
      </w:r>
      <w:r w:rsidRPr="00692A8C">
        <w:rPr>
          <w:spacing w:val="-1"/>
          <w:sz w:val="24"/>
          <w:szCs w:val="22"/>
        </w:rPr>
        <w:t>bu</w:t>
      </w:r>
      <w:r w:rsidRPr="00692A8C">
        <w:rPr>
          <w:sz w:val="24"/>
          <w:szCs w:val="22"/>
        </w:rPr>
        <w:t>t</w:t>
      </w:r>
      <w:r w:rsidRPr="00692A8C">
        <w:rPr>
          <w:spacing w:val="18"/>
          <w:sz w:val="24"/>
          <w:szCs w:val="22"/>
        </w:rPr>
        <w:t xml:space="preserve"> </w:t>
      </w:r>
      <w:r w:rsidRPr="00692A8C">
        <w:rPr>
          <w:spacing w:val="-1"/>
          <w:w w:val="105"/>
          <w:sz w:val="24"/>
          <w:szCs w:val="22"/>
        </w:rPr>
        <w:t>d</w:t>
      </w:r>
      <w:r w:rsidRPr="00692A8C">
        <w:rPr>
          <w:spacing w:val="1"/>
          <w:w w:val="105"/>
          <w:sz w:val="24"/>
          <w:szCs w:val="22"/>
        </w:rPr>
        <w:t>o</w:t>
      </w:r>
      <w:r w:rsidRPr="00692A8C">
        <w:rPr>
          <w:spacing w:val="-3"/>
          <w:w w:val="105"/>
          <w:sz w:val="24"/>
          <w:szCs w:val="22"/>
        </w:rPr>
        <w:t>n</w:t>
      </w:r>
      <w:r w:rsidRPr="00692A8C">
        <w:rPr>
          <w:w w:val="75"/>
          <w:sz w:val="24"/>
          <w:szCs w:val="22"/>
        </w:rPr>
        <w:t>’</w:t>
      </w:r>
      <w:r w:rsidRPr="00692A8C">
        <w:rPr>
          <w:w w:val="121"/>
          <w:sz w:val="24"/>
          <w:szCs w:val="22"/>
        </w:rPr>
        <w:t>t</w:t>
      </w:r>
      <w:r w:rsidRPr="00692A8C">
        <w:rPr>
          <w:spacing w:val="-4"/>
          <w:sz w:val="24"/>
          <w:szCs w:val="22"/>
        </w:rPr>
        <w:t xml:space="preserve"> </w:t>
      </w:r>
      <w:r w:rsidRPr="00692A8C">
        <w:rPr>
          <w:w w:val="82"/>
          <w:sz w:val="24"/>
          <w:szCs w:val="22"/>
        </w:rPr>
        <w:t>i</w:t>
      </w:r>
      <w:r w:rsidRPr="00692A8C">
        <w:rPr>
          <w:spacing w:val="-1"/>
          <w:w w:val="105"/>
          <w:sz w:val="24"/>
          <w:szCs w:val="22"/>
        </w:rPr>
        <w:t>n</w:t>
      </w:r>
      <w:r w:rsidRPr="00692A8C">
        <w:rPr>
          <w:w w:val="95"/>
          <w:sz w:val="24"/>
          <w:szCs w:val="22"/>
        </w:rPr>
        <w:t>c</w:t>
      </w:r>
      <w:r w:rsidRPr="00692A8C">
        <w:rPr>
          <w:w w:val="82"/>
          <w:sz w:val="24"/>
          <w:szCs w:val="22"/>
        </w:rPr>
        <w:t>l</w:t>
      </w:r>
      <w:r w:rsidRPr="00692A8C">
        <w:rPr>
          <w:spacing w:val="-1"/>
          <w:w w:val="105"/>
          <w:sz w:val="24"/>
          <w:szCs w:val="22"/>
        </w:rPr>
        <w:t>ud</w:t>
      </w:r>
      <w:r w:rsidRPr="00692A8C">
        <w:rPr>
          <w:w w:val="112"/>
          <w:sz w:val="24"/>
          <w:szCs w:val="22"/>
        </w:rPr>
        <w:t>e</w:t>
      </w:r>
      <w:r w:rsidRPr="00692A8C">
        <w:rPr>
          <w:spacing w:val="-4"/>
          <w:sz w:val="24"/>
          <w:szCs w:val="22"/>
        </w:rPr>
        <w:t xml:space="preserve"> </w:t>
      </w:r>
      <w:r w:rsidRPr="00692A8C">
        <w:rPr>
          <w:w w:val="108"/>
          <w:sz w:val="24"/>
          <w:szCs w:val="22"/>
        </w:rPr>
        <w:t>a</w:t>
      </w:r>
      <w:r w:rsidRPr="00692A8C">
        <w:rPr>
          <w:sz w:val="24"/>
          <w:szCs w:val="22"/>
        </w:rPr>
        <w:t xml:space="preserve">s </w:t>
      </w:r>
      <w:r w:rsidRPr="00692A8C">
        <w:rPr>
          <w:spacing w:val="2"/>
          <w:sz w:val="24"/>
          <w:szCs w:val="22"/>
        </w:rPr>
        <w:t>m</w:t>
      </w:r>
      <w:r w:rsidRPr="00692A8C">
        <w:rPr>
          <w:spacing w:val="-1"/>
          <w:sz w:val="24"/>
          <w:szCs w:val="22"/>
        </w:rPr>
        <w:t>u</w:t>
      </w:r>
      <w:r w:rsidRPr="00692A8C">
        <w:rPr>
          <w:sz w:val="24"/>
          <w:szCs w:val="22"/>
        </w:rPr>
        <w:t>ch</w:t>
      </w:r>
      <w:r w:rsidRPr="00692A8C">
        <w:rPr>
          <w:spacing w:val="5"/>
          <w:sz w:val="24"/>
          <w:szCs w:val="22"/>
        </w:rPr>
        <w:t xml:space="preserve"> </w:t>
      </w:r>
      <w:r w:rsidRPr="00692A8C">
        <w:rPr>
          <w:w w:val="82"/>
          <w:sz w:val="24"/>
          <w:szCs w:val="22"/>
        </w:rPr>
        <w:t>i</w:t>
      </w:r>
      <w:r w:rsidRPr="00692A8C">
        <w:rPr>
          <w:spacing w:val="-1"/>
          <w:w w:val="105"/>
          <w:sz w:val="24"/>
          <w:szCs w:val="22"/>
        </w:rPr>
        <w:t>n</w:t>
      </w:r>
      <w:r w:rsidRPr="00692A8C">
        <w:rPr>
          <w:w w:val="91"/>
          <w:sz w:val="24"/>
          <w:szCs w:val="22"/>
        </w:rPr>
        <w:t>f</w:t>
      </w:r>
      <w:r w:rsidRPr="00692A8C">
        <w:rPr>
          <w:spacing w:val="1"/>
          <w:w w:val="105"/>
          <w:sz w:val="24"/>
          <w:szCs w:val="22"/>
        </w:rPr>
        <w:t>o</w:t>
      </w:r>
      <w:r w:rsidRPr="00692A8C">
        <w:rPr>
          <w:spacing w:val="-2"/>
          <w:w w:val="104"/>
          <w:sz w:val="24"/>
          <w:szCs w:val="22"/>
        </w:rPr>
        <w:t>r</w:t>
      </w:r>
      <w:r w:rsidRPr="00692A8C">
        <w:rPr>
          <w:spacing w:val="2"/>
          <w:w w:val="102"/>
          <w:sz w:val="24"/>
          <w:szCs w:val="22"/>
        </w:rPr>
        <w:t>m</w:t>
      </w:r>
      <w:r w:rsidRPr="00692A8C">
        <w:rPr>
          <w:spacing w:val="-2"/>
          <w:w w:val="108"/>
          <w:sz w:val="24"/>
          <w:szCs w:val="22"/>
        </w:rPr>
        <w:t>a</w:t>
      </w:r>
      <w:r w:rsidRPr="00692A8C">
        <w:rPr>
          <w:spacing w:val="1"/>
          <w:w w:val="121"/>
          <w:sz w:val="24"/>
          <w:szCs w:val="22"/>
        </w:rPr>
        <w:t>t</w:t>
      </w:r>
      <w:r w:rsidRPr="00692A8C">
        <w:rPr>
          <w:w w:val="82"/>
          <w:sz w:val="24"/>
          <w:szCs w:val="22"/>
        </w:rPr>
        <w:t>i</w:t>
      </w:r>
      <w:r w:rsidRPr="00692A8C">
        <w:rPr>
          <w:spacing w:val="1"/>
          <w:w w:val="105"/>
          <w:sz w:val="24"/>
          <w:szCs w:val="22"/>
        </w:rPr>
        <w:t>o</w:t>
      </w:r>
      <w:r w:rsidRPr="00692A8C">
        <w:rPr>
          <w:spacing w:val="-1"/>
          <w:w w:val="105"/>
          <w:sz w:val="24"/>
          <w:szCs w:val="22"/>
        </w:rPr>
        <w:t>n</w:t>
      </w:r>
      <w:r w:rsidRPr="00692A8C">
        <w:rPr>
          <w:w w:val="101"/>
          <w:sz w:val="24"/>
          <w:szCs w:val="22"/>
        </w:rPr>
        <w:t>.</w:t>
      </w:r>
      <w:r w:rsidRPr="00692A8C">
        <w:rPr>
          <w:spacing w:val="-8"/>
          <w:sz w:val="24"/>
          <w:szCs w:val="22"/>
        </w:rPr>
        <w:t xml:space="preserve"> </w:t>
      </w:r>
      <w:r w:rsidR="00EA569E" w:rsidRPr="00692A8C">
        <w:rPr>
          <w:spacing w:val="1"/>
          <w:sz w:val="24"/>
          <w:szCs w:val="22"/>
        </w:rPr>
        <w:t xml:space="preserve">Refer to the “STEM Fair Project Display Board” rubric for how to organize your board.  Make sure everything is typed, neat, colorful, and organized.    </w:t>
      </w:r>
    </w:p>
    <w:p w:rsidR="00566BA5" w:rsidRDefault="00250559">
      <w:pPr>
        <w:spacing w:before="70" w:line="255" w:lineRule="auto"/>
        <w:ind w:left="120" w:right="81"/>
        <w:rPr>
          <w:sz w:val="22"/>
          <w:szCs w:val="22"/>
        </w:rPr>
      </w:pPr>
      <w:r>
        <w:rPr>
          <w:spacing w:val="1"/>
          <w:w w:val="67"/>
          <w:sz w:val="22"/>
          <w:szCs w:val="22"/>
        </w:rPr>
        <w:t>Y</w:t>
      </w:r>
      <w:r>
        <w:rPr>
          <w:spacing w:val="1"/>
          <w:w w:val="105"/>
          <w:sz w:val="22"/>
          <w:szCs w:val="22"/>
        </w:rPr>
        <w:t>o</w:t>
      </w:r>
      <w:r>
        <w:rPr>
          <w:spacing w:val="-1"/>
          <w:w w:val="105"/>
          <w:sz w:val="22"/>
          <w:szCs w:val="22"/>
        </w:rPr>
        <w:t>u</w:t>
      </w:r>
      <w:r>
        <w:rPr>
          <w:w w:val="104"/>
          <w:sz w:val="22"/>
          <w:szCs w:val="22"/>
        </w:rPr>
        <w:t>r</w:t>
      </w:r>
      <w:r>
        <w:rPr>
          <w:spacing w:val="-5"/>
          <w:sz w:val="22"/>
          <w:szCs w:val="22"/>
        </w:rPr>
        <w:t xml:space="preserve"> </w:t>
      </w:r>
      <w:r>
        <w:rPr>
          <w:spacing w:val="-1"/>
          <w:w w:val="97"/>
          <w:sz w:val="22"/>
          <w:szCs w:val="22"/>
        </w:rPr>
        <w:t>d</w:t>
      </w:r>
      <w:r>
        <w:rPr>
          <w:w w:val="97"/>
          <w:sz w:val="22"/>
          <w:szCs w:val="22"/>
        </w:rPr>
        <w:t>is</w:t>
      </w:r>
      <w:r>
        <w:rPr>
          <w:spacing w:val="-1"/>
          <w:w w:val="97"/>
          <w:sz w:val="22"/>
          <w:szCs w:val="22"/>
        </w:rPr>
        <w:t>p</w:t>
      </w:r>
      <w:r>
        <w:rPr>
          <w:w w:val="97"/>
          <w:sz w:val="22"/>
          <w:szCs w:val="22"/>
        </w:rPr>
        <w:t>lay s</w:t>
      </w:r>
      <w:r>
        <w:rPr>
          <w:spacing w:val="-1"/>
          <w:w w:val="105"/>
          <w:sz w:val="22"/>
          <w:szCs w:val="22"/>
        </w:rPr>
        <w:t>h</w:t>
      </w:r>
      <w:r>
        <w:rPr>
          <w:spacing w:val="1"/>
          <w:w w:val="105"/>
          <w:sz w:val="22"/>
          <w:szCs w:val="22"/>
        </w:rPr>
        <w:t>o</w:t>
      </w:r>
      <w:r>
        <w:rPr>
          <w:spacing w:val="-1"/>
          <w:w w:val="105"/>
          <w:sz w:val="22"/>
          <w:szCs w:val="22"/>
        </w:rPr>
        <w:t>u</w:t>
      </w:r>
      <w:r>
        <w:rPr>
          <w:w w:val="82"/>
          <w:sz w:val="22"/>
          <w:szCs w:val="22"/>
        </w:rPr>
        <w:t>l</w:t>
      </w:r>
      <w:r>
        <w:rPr>
          <w:w w:val="105"/>
          <w:sz w:val="22"/>
          <w:szCs w:val="22"/>
        </w:rPr>
        <w:t>d</w:t>
      </w:r>
      <w:r>
        <w:rPr>
          <w:spacing w:val="-5"/>
          <w:sz w:val="22"/>
          <w:szCs w:val="22"/>
        </w:rPr>
        <w:t xml:space="preserve"> </w:t>
      </w:r>
      <w:r>
        <w:rPr>
          <w:spacing w:val="-3"/>
          <w:sz w:val="22"/>
          <w:szCs w:val="22"/>
        </w:rPr>
        <w:t>b</w:t>
      </w:r>
      <w:r>
        <w:rPr>
          <w:sz w:val="22"/>
          <w:szCs w:val="22"/>
        </w:rPr>
        <w:t>e</w:t>
      </w:r>
      <w:r>
        <w:rPr>
          <w:spacing w:val="13"/>
          <w:sz w:val="22"/>
          <w:szCs w:val="22"/>
        </w:rPr>
        <w:t xml:space="preserve"> </w:t>
      </w:r>
      <w:r>
        <w:rPr>
          <w:sz w:val="22"/>
          <w:szCs w:val="22"/>
        </w:rPr>
        <w:t>a</w:t>
      </w:r>
      <w:r>
        <w:rPr>
          <w:spacing w:val="3"/>
          <w:sz w:val="22"/>
          <w:szCs w:val="22"/>
        </w:rPr>
        <w:t xml:space="preserve"> </w:t>
      </w:r>
      <w:r>
        <w:rPr>
          <w:w w:val="91"/>
          <w:sz w:val="22"/>
          <w:szCs w:val="22"/>
        </w:rPr>
        <w:t>f</w:t>
      </w:r>
      <w:r>
        <w:rPr>
          <w:spacing w:val="-2"/>
          <w:w w:val="104"/>
          <w:sz w:val="22"/>
          <w:szCs w:val="22"/>
        </w:rPr>
        <w:t>r</w:t>
      </w:r>
      <w:r>
        <w:rPr>
          <w:spacing w:val="1"/>
          <w:w w:val="112"/>
          <w:sz w:val="22"/>
          <w:szCs w:val="22"/>
        </w:rPr>
        <w:t>ee</w:t>
      </w:r>
      <w:r>
        <w:rPr>
          <w:w w:val="92"/>
          <w:sz w:val="22"/>
          <w:szCs w:val="22"/>
        </w:rPr>
        <w:t>-</w:t>
      </w:r>
      <w:r>
        <w:rPr>
          <w:sz w:val="22"/>
          <w:szCs w:val="22"/>
        </w:rPr>
        <w:t>s</w:t>
      </w:r>
      <w:r>
        <w:rPr>
          <w:spacing w:val="1"/>
          <w:w w:val="121"/>
          <w:sz w:val="22"/>
          <w:szCs w:val="22"/>
        </w:rPr>
        <w:t>t</w:t>
      </w:r>
      <w:r>
        <w:rPr>
          <w:w w:val="108"/>
          <w:sz w:val="22"/>
          <w:szCs w:val="22"/>
        </w:rPr>
        <w:t>a</w:t>
      </w:r>
      <w:r>
        <w:rPr>
          <w:spacing w:val="-1"/>
          <w:w w:val="105"/>
          <w:sz w:val="22"/>
          <w:szCs w:val="22"/>
        </w:rPr>
        <w:t>nd</w:t>
      </w:r>
      <w:r>
        <w:rPr>
          <w:w w:val="82"/>
          <w:sz w:val="22"/>
          <w:szCs w:val="22"/>
        </w:rPr>
        <w:t>i</w:t>
      </w:r>
      <w:r>
        <w:rPr>
          <w:spacing w:val="-1"/>
          <w:w w:val="105"/>
          <w:sz w:val="22"/>
          <w:szCs w:val="22"/>
        </w:rPr>
        <w:t>n</w:t>
      </w:r>
      <w:r>
        <w:rPr>
          <w:w w:val="94"/>
          <w:sz w:val="22"/>
          <w:szCs w:val="22"/>
        </w:rPr>
        <w:t>g</w:t>
      </w:r>
      <w:r>
        <w:rPr>
          <w:spacing w:val="-5"/>
          <w:sz w:val="22"/>
          <w:szCs w:val="22"/>
        </w:rPr>
        <w:t xml:space="preserve"> </w:t>
      </w:r>
      <w:r>
        <w:rPr>
          <w:spacing w:val="-1"/>
          <w:sz w:val="22"/>
          <w:szCs w:val="22"/>
        </w:rPr>
        <w:t>p</w:t>
      </w:r>
      <w:r>
        <w:rPr>
          <w:sz w:val="22"/>
          <w:szCs w:val="22"/>
        </w:rPr>
        <w:t>r</w:t>
      </w:r>
      <w:r>
        <w:rPr>
          <w:spacing w:val="1"/>
          <w:sz w:val="22"/>
          <w:szCs w:val="22"/>
        </w:rPr>
        <w:t>o</w:t>
      </w:r>
      <w:r>
        <w:rPr>
          <w:spacing w:val="-2"/>
          <w:sz w:val="22"/>
          <w:szCs w:val="22"/>
        </w:rPr>
        <w:t>j</w:t>
      </w:r>
      <w:r>
        <w:rPr>
          <w:spacing w:val="1"/>
          <w:sz w:val="22"/>
          <w:szCs w:val="22"/>
        </w:rPr>
        <w:t>e</w:t>
      </w:r>
      <w:r>
        <w:rPr>
          <w:sz w:val="22"/>
          <w:szCs w:val="22"/>
        </w:rPr>
        <w:t>ct</w:t>
      </w:r>
      <w:r>
        <w:rPr>
          <w:spacing w:val="19"/>
          <w:sz w:val="22"/>
          <w:szCs w:val="22"/>
        </w:rPr>
        <w:t xml:space="preserve"> </w:t>
      </w:r>
      <w:r>
        <w:rPr>
          <w:spacing w:val="-1"/>
          <w:sz w:val="22"/>
          <w:szCs w:val="22"/>
        </w:rPr>
        <w:t>b</w:t>
      </w:r>
      <w:r>
        <w:rPr>
          <w:spacing w:val="1"/>
          <w:sz w:val="22"/>
          <w:szCs w:val="22"/>
        </w:rPr>
        <w:t>o</w:t>
      </w:r>
      <w:r>
        <w:rPr>
          <w:sz w:val="22"/>
          <w:szCs w:val="22"/>
        </w:rPr>
        <w:t>a</w:t>
      </w:r>
      <w:r>
        <w:rPr>
          <w:spacing w:val="1"/>
          <w:sz w:val="22"/>
          <w:szCs w:val="22"/>
        </w:rPr>
        <w:t>r</w:t>
      </w:r>
      <w:r>
        <w:rPr>
          <w:spacing w:val="-1"/>
          <w:sz w:val="22"/>
          <w:szCs w:val="22"/>
        </w:rPr>
        <w:t>d</w:t>
      </w:r>
      <w:r>
        <w:rPr>
          <w:sz w:val="22"/>
          <w:szCs w:val="22"/>
        </w:rPr>
        <w:t>,</w:t>
      </w:r>
      <w:r>
        <w:rPr>
          <w:spacing w:val="20"/>
          <w:sz w:val="22"/>
          <w:szCs w:val="22"/>
        </w:rPr>
        <w:t xml:space="preserve"> </w:t>
      </w:r>
      <w:r>
        <w:rPr>
          <w:spacing w:val="-1"/>
          <w:sz w:val="22"/>
          <w:szCs w:val="22"/>
        </w:rPr>
        <w:t>n</w:t>
      </w:r>
      <w:r>
        <w:rPr>
          <w:sz w:val="22"/>
          <w:szCs w:val="22"/>
        </w:rPr>
        <w:t>o</w:t>
      </w:r>
      <w:r>
        <w:rPr>
          <w:spacing w:val="8"/>
          <w:sz w:val="22"/>
          <w:szCs w:val="22"/>
        </w:rPr>
        <w:t xml:space="preserve"> </w:t>
      </w:r>
      <w:r>
        <w:rPr>
          <w:spacing w:val="-1"/>
          <w:sz w:val="22"/>
          <w:szCs w:val="22"/>
        </w:rPr>
        <w:t>p</w:t>
      </w:r>
      <w:r>
        <w:rPr>
          <w:spacing w:val="1"/>
          <w:sz w:val="22"/>
          <w:szCs w:val="22"/>
        </w:rPr>
        <w:t>o</w:t>
      </w:r>
      <w:r>
        <w:rPr>
          <w:spacing w:val="-2"/>
          <w:sz w:val="22"/>
          <w:szCs w:val="22"/>
        </w:rPr>
        <w:t>s</w:t>
      </w:r>
      <w:r>
        <w:rPr>
          <w:spacing w:val="1"/>
          <w:sz w:val="22"/>
          <w:szCs w:val="22"/>
        </w:rPr>
        <w:t>te</w:t>
      </w:r>
      <w:r>
        <w:rPr>
          <w:sz w:val="22"/>
          <w:szCs w:val="22"/>
        </w:rPr>
        <w:t>r</w:t>
      </w:r>
      <w:r>
        <w:rPr>
          <w:spacing w:val="33"/>
          <w:sz w:val="22"/>
          <w:szCs w:val="22"/>
        </w:rPr>
        <w:t xml:space="preserve"> </w:t>
      </w:r>
      <w:r>
        <w:rPr>
          <w:spacing w:val="-3"/>
          <w:sz w:val="22"/>
          <w:szCs w:val="22"/>
        </w:rPr>
        <w:t>b</w:t>
      </w:r>
      <w:r>
        <w:rPr>
          <w:spacing w:val="1"/>
          <w:sz w:val="22"/>
          <w:szCs w:val="22"/>
        </w:rPr>
        <w:t>o</w:t>
      </w:r>
      <w:r>
        <w:rPr>
          <w:sz w:val="22"/>
          <w:szCs w:val="22"/>
        </w:rPr>
        <w:t>ar</w:t>
      </w:r>
      <w:r>
        <w:rPr>
          <w:spacing w:val="-1"/>
          <w:sz w:val="22"/>
          <w:szCs w:val="22"/>
        </w:rPr>
        <w:t>d</w:t>
      </w:r>
      <w:r>
        <w:rPr>
          <w:sz w:val="22"/>
          <w:szCs w:val="22"/>
        </w:rPr>
        <w:t>s</w:t>
      </w:r>
      <w:r>
        <w:rPr>
          <w:spacing w:val="20"/>
          <w:sz w:val="22"/>
          <w:szCs w:val="22"/>
        </w:rPr>
        <w:t xml:space="preserve"> </w:t>
      </w:r>
      <w:r>
        <w:rPr>
          <w:spacing w:val="1"/>
          <w:w w:val="89"/>
          <w:sz w:val="22"/>
          <w:szCs w:val="22"/>
        </w:rPr>
        <w:t>w</w:t>
      </w:r>
      <w:r>
        <w:rPr>
          <w:w w:val="89"/>
          <w:sz w:val="22"/>
          <w:szCs w:val="22"/>
        </w:rPr>
        <w:t>ill</w:t>
      </w:r>
      <w:r>
        <w:rPr>
          <w:spacing w:val="4"/>
          <w:w w:val="89"/>
          <w:sz w:val="22"/>
          <w:szCs w:val="22"/>
        </w:rPr>
        <w:t xml:space="preserve"> </w:t>
      </w:r>
      <w:r>
        <w:rPr>
          <w:spacing w:val="-1"/>
          <w:sz w:val="22"/>
          <w:szCs w:val="22"/>
        </w:rPr>
        <w:t>b</w:t>
      </w:r>
      <w:r>
        <w:rPr>
          <w:sz w:val="22"/>
          <w:szCs w:val="22"/>
        </w:rPr>
        <w:t>e</w:t>
      </w:r>
      <w:r>
        <w:rPr>
          <w:spacing w:val="13"/>
          <w:sz w:val="22"/>
          <w:szCs w:val="22"/>
        </w:rPr>
        <w:t xml:space="preserve"> </w:t>
      </w:r>
      <w:r>
        <w:rPr>
          <w:spacing w:val="-2"/>
          <w:sz w:val="22"/>
          <w:szCs w:val="22"/>
        </w:rPr>
        <w:t>ac</w:t>
      </w:r>
      <w:r>
        <w:rPr>
          <w:sz w:val="22"/>
          <w:szCs w:val="22"/>
        </w:rPr>
        <w:t>c</w:t>
      </w:r>
      <w:r>
        <w:rPr>
          <w:spacing w:val="1"/>
          <w:sz w:val="22"/>
          <w:szCs w:val="22"/>
        </w:rPr>
        <w:t>e</w:t>
      </w:r>
      <w:r>
        <w:rPr>
          <w:spacing w:val="-1"/>
          <w:sz w:val="22"/>
          <w:szCs w:val="22"/>
        </w:rPr>
        <w:t>p</w:t>
      </w:r>
      <w:r>
        <w:rPr>
          <w:spacing w:val="1"/>
          <w:sz w:val="22"/>
          <w:szCs w:val="22"/>
        </w:rPr>
        <w:t>te</w:t>
      </w:r>
      <w:r>
        <w:rPr>
          <w:spacing w:val="-1"/>
          <w:sz w:val="22"/>
          <w:szCs w:val="22"/>
        </w:rPr>
        <w:t>d</w:t>
      </w:r>
      <w:r>
        <w:rPr>
          <w:sz w:val="22"/>
          <w:szCs w:val="22"/>
        </w:rPr>
        <w:t>.</w:t>
      </w:r>
      <w:r>
        <w:rPr>
          <w:spacing w:val="41"/>
          <w:sz w:val="22"/>
          <w:szCs w:val="22"/>
        </w:rPr>
        <w:t xml:space="preserve"> </w:t>
      </w:r>
      <w:r>
        <w:rPr>
          <w:sz w:val="22"/>
          <w:szCs w:val="22"/>
        </w:rPr>
        <w:t>U</w:t>
      </w:r>
      <w:r>
        <w:rPr>
          <w:spacing w:val="-2"/>
          <w:sz w:val="22"/>
          <w:szCs w:val="22"/>
        </w:rPr>
        <w:t>s</w:t>
      </w:r>
      <w:r>
        <w:rPr>
          <w:sz w:val="22"/>
          <w:szCs w:val="22"/>
        </w:rPr>
        <w:t>e</w:t>
      </w:r>
      <w:r>
        <w:rPr>
          <w:spacing w:val="-10"/>
          <w:sz w:val="22"/>
          <w:szCs w:val="22"/>
        </w:rPr>
        <w:t xml:space="preserve"> </w:t>
      </w:r>
      <w:r>
        <w:rPr>
          <w:spacing w:val="-2"/>
          <w:w w:val="98"/>
          <w:sz w:val="22"/>
          <w:szCs w:val="22"/>
        </w:rPr>
        <w:t>c</w:t>
      </w:r>
      <w:r>
        <w:rPr>
          <w:spacing w:val="1"/>
          <w:w w:val="98"/>
          <w:sz w:val="22"/>
          <w:szCs w:val="22"/>
        </w:rPr>
        <w:t>o</w:t>
      </w:r>
      <w:r>
        <w:rPr>
          <w:spacing w:val="-3"/>
          <w:w w:val="98"/>
          <w:sz w:val="22"/>
          <w:szCs w:val="22"/>
        </w:rPr>
        <w:t>l</w:t>
      </w:r>
      <w:r>
        <w:rPr>
          <w:spacing w:val="1"/>
          <w:w w:val="98"/>
          <w:sz w:val="22"/>
          <w:szCs w:val="22"/>
        </w:rPr>
        <w:t>o</w:t>
      </w:r>
      <w:r>
        <w:rPr>
          <w:w w:val="98"/>
          <w:sz w:val="22"/>
          <w:szCs w:val="22"/>
        </w:rPr>
        <w:t>ri</w:t>
      </w:r>
      <w:r>
        <w:rPr>
          <w:spacing w:val="-1"/>
          <w:w w:val="98"/>
          <w:sz w:val="22"/>
          <w:szCs w:val="22"/>
        </w:rPr>
        <w:t>n</w:t>
      </w:r>
      <w:r>
        <w:rPr>
          <w:w w:val="98"/>
          <w:sz w:val="22"/>
          <w:szCs w:val="22"/>
        </w:rPr>
        <w:t>g</w:t>
      </w:r>
      <w:r>
        <w:rPr>
          <w:spacing w:val="-2"/>
          <w:w w:val="98"/>
          <w:sz w:val="22"/>
          <w:szCs w:val="22"/>
        </w:rPr>
        <w:t xml:space="preserve"> </w:t>
      </w:r>
      <w:r>
        <w:rPr>
          <w:sz w:val="22"/>
          <w:szCs w:val="22"/>
        </w:rPr>
        <w:t>a</w:t>
      </w:r>
      <w:r>
        <w:rPr>
          <w:spacing w:val="-1"/>
          <w:sz w:val="22"/>
          <w:szCs w:val="22"/>
        </w:rPr>
        <w:t>n</w:t>
      </w:r>
      <w:r>
        <w:rPr>
          <w:sz w:val="22"/>
          <w:szCs w:val="22"/>
        </w:rPr>
        <w:t>d</w:t>
      </w:r>
      <w:r>
        <w:rPr>
          <w:spacing w:val="14"/>
          <w:sz w:val="22"/>
          <w:szCs w:val="22"/>
        </w:rPr>
        <w:t xml:space="preserve"> </w:t>
      </w:r>
      <w:r>
        <w:rPr>
          <w:w w:val="82"/>
          <w:sz w:val="22"/>
          <w:szCs w:val="22"/>
        </w:rPr>
        <w:t>l</w:t>
      </w:r>
      <w:r>
        <w:rPr>
          <w:spacing w:val="-2"/>
          <w:w w:val="112"/>
          <w:sz w:val="22"/>
          <w:szCs w:val="22"/>
        </w:rPr>
        <w:t>e</w:t>
      </w:r>
      <w:r>
        <w:rPr>
          <w:spacing w:val="1"/>
          <w:w w:val="121"/>
          <w:sz w:val="22"/>
          <w:szCs w:val="22"/>
        </w:rPr>
        <w:t>tt</w:t>
      </w:r>
      <w:r>
        <w:rPr>
          <w:spacing w:val="1"/>
          <w:w w:val="112"/>
          <w:sz w:val="22"/>
          <w:szCs w:val="22"/>
        </w:rPr>
        <w:t>e</w:t>
      </w:r>
      <w:r>
        <w:rPr>
          <w:w w:val="104"/>
          <w:sz w:val="22"/>
          <w:szCs w:val="22"/>
        </w:rPr>
        <w:t>r</w:t>
      </w:r>
      <w:r>
        <w:rPr>
          <w:w w:val="82"/>
          <w:sz w:val="22"/>
          <w:szCs w:val="22"/>
        </w:rPr>
        <w:t>i</w:t>
      </w:r>
      <w:r>
        <w:rPr>
          <w:spacing w:val="-1"/>
          <w:w w:val="105"/>
          <w:sz w:val="22"/>
          <w:szCs w:val="22"/>
        </w:rPr>
        <w:t>n</w:t>
      </w:r>
      <w:r>
        <w:rPr>
          <w:w w:val="94"/>
          <w:sz w:val="22"/>
          <w:szCs w:val="22"/>
        </w:rPr>
        <w:t>g</w:t>
      </w:r>
      <w:r>
        <w:rPr>
          <w:spacing w:val="-5"/>
          <w:sz w:val="22"/>
          <w:szCs w:val="22"/>
        </w:rPr>
        <w:t xml:space="preserve"> </w:t>
      </w:r>
      <w:r>
        <w:rPr>
          <w:spacing w:val="1"/>
          <w:w w:val="121"/>
          <w:sz w:val="22"/>
          <w:szCs w:val="22"/>
        </w:rPr>
        <w:t>t</w:t>
      </w:r>
      <w:r>
        <w:rPr>
          <w:spacing w:val="-1"/>
          <w:w w:val="105"/>
          <w:sz w:val="22"/>
          <w:szCs w:val="22"/>
        </w:rPr>
        <w:t>h</w:t>
      </w:r>
      <w:r>
        <w:rPr>
          <w:w w:val="108"/>
          <w:sz w:val="22"/>
          <w:szCs w:val="22"/>
        </w:rPr>
        <w:t>a</w:t>
      </w:r>
      <w:r>
        <w:rPr>
          <w:w w:val="121"/>
          <w:sz w:val="22"/>
          <w:szCs w:val="22"/>
        </w:rPr>
        <w:t xml:space="preserve">t </w:t>
      </w:r>
      <w:r>
        <w:rPr>
          <w:spacing w:val="1"/>
          <w:w w:val="89"/>
          <w:sz w:val="22"/>
          <w:szCs w:val="22"/>
        </w:rPr>
        <w:t>w</w:t>
      </w:r>
      <w:r>
        <w:rPr>
          <w:w w:val="89"/>
          <w:sz w:val="22"/>
          <w:szCs w:val="22"/>
        </w:rPr>
        <w:t>ill</w:t>
      </w:r>
      <w:r>
        <w:rPr>
          <w:spacing w:val="4"/>
          <w:w w:val="89"/>
          <w:sz w:val="22"/>
          <w:szCs w:val="22"/>
        </w:rPr>
        <w:t xml:space="preserve"> </w:t>
      </w:r>
      <w:r>
        <w:rPr>
          <w:sz w:val="22"/>
          <w:szCs w:val="22"/>
        </w:rPr>
        <w:t>s</w:t>
      </w:r>
      <w:r>
        <w:rPr>
          <w:spacing w:val="1"/>
          <w:sz w:val="22"/>
          <w:szCs w:val="22"/>
        </w:rPr>
        <w:t>t</w:t>
      </w:r>
      <w:r>
        <w:rPr>
          <w:sz w:val="22"/>
          <w:szCs w:val="22"/>
        </w:rPr>
        <w:t>a</w:t>
      </w:r>
      <w:r>
        <w:rPr>
          <w:spacing w:val="-1"/>
          <w:sz w:val="22"/>
          <w:szCs w:val="22"/>
        </w:rPr>
        <w:t>n</w:t>
      </w:r>
      <w:r>
        <w:rPr>
          <w:sz w:val="22"/>
          <w:szCs w:val="22"/>
        </w:rPr>
        <w:t>d</w:t>
      </w:r>
      <w:r>
        <w:rPr>
          <w:spacing w:val="24"/>
          <w:sz w:val="22"/>
          <w:szCs w:val="22"/>
        </w:rPr>
        <w:t xml:space="preserve"> </w:t>
      </w:r>
      <w:r>
        <w:rPr>
          <w:spacing w:val="1"/>
          <w:sz w:val="22"/>
          <w:szCs w:val="22"/>
        </w:rPr>
        <w:t>o</w:t>
      </w:r>
      <w:r>
        <w:rPr>
          <w:spacing w:val="-1"/>
          <w:sz w:val="22"/>
          <w:szCs w:val="22"/>
        </w:rPr>
        <w:t>u</w:t>
      </w:r>
      <w:r>
        <w:rPr>
          <w:spacing w:val="1"/>
          <w:sz w:val="22"/>
          <w:szCs w:val="22"/>
        </w:rPr>
        <w:t>t</w:t>
      </w:r>
      <w:r>
        <w:rPr>
          <w:sz w:val="22"/>
          <w:szCs w:val="22"/>
        </w:rPr>
        <w:t>.</w:t>
      </w:r>
      <w:r>
        <w:rPr>
          <w:spacing w:val="26"/>
          <w:sz w:val="22"/>
          <w:szCs w:val="22"/>
        </w:rPr>
        <w:t xml:space="preserve"> </w:t>
      </w:r>
    </w:p>
    <w:p w:rsidR="00566BA5" w:rsidRDefault="00653AB0" w:rsidP="00653AB0">
      <w:pPr>
        <w:spacing w:before="20"/>
        <w:rPr>
          <w:sz w:val="22"/>
          <w:szCs w:val="22"/>
        </w:rPr>
      </w:pPr>
      <w:r>
        <w:rPr>
          <w:sz w:val="24"/>
          <w:szCs w:val="24"/>
        </w:rPr>
        <w:t xml:space="preserve">  </w:t>
      </w:r>
      <w:r w:rsidR="00250559">
        <w:rPr>
          <w:spacing w:val="1"/>
          <w:w w:val="67"/>
          <w:sz w:val="22"/>
          <w:szCs w:val="22"/>
        </w:rPr>
        <w:t>Y</w:t>
      </w:r>
      <w:r w:rsidR="00250559">
        <w:rPr>
          <w:spacing w:val="1"/>
          <w:w w:val="105"/>
          <w:sz w:val="22"/>
          <w:szCs w:val="22"/>
        </w:rPr>
        <w:t>o</w:t>
      </w:r>
      <w:r w:rsidR="00250559">
        <w:rPr>
          <w:spacing w:val="-1"/>
          <w:w w:val="105"/>
          <w:sz w:val="22"/>
          <w:szCs w:val="22"/>
        </w:rPr>
        <w:t>u</w:t>
      </w:r>
      <w:r w:rsidR="00250559">
        <w:rPr>
          <w:w w:val="104"/>
          <w:sz w:val="22"/>
          <w:szCs w:val="22"/>
        </w:rPr>
        <w:t>r</w:t>
      </w:r>
      <w:r w:rsidR="00250559">
        <w:rPr>
          <w:spacing w:val="-7"/>
          <w:sz w:val="22"/>
          <w:szCs w:val="22"/>
        </w:rPr>
        <w:t xml:space="preserve"> </w:t>
      </w:r>
      <w:r w:rsidR="00250559">
        <w:rPr>
          <w:spacing w:val="1"/>
          <w:w w:val="97"/>
          <w:sz w:val="22"/>
          <w:szCs w:val="22"/>
        </w:rPr>
        <w:t>o</w:t>
      </w:r>
      <w:r w:rsidR="00250559">
        <w:rPr>
          <w:w w:val="97"/>
          <w:sz w:val="22"/>
          <w:szCs w:val="22"/>
        </w:rPr>
        <w:t>rigi</w:t>
      </w:r>
      <w:r w:rsidR="00250559">
        <w:rPr>
          <w:spacing w:val="-1"/>
          <w:w w:val="97"/>
          <w:sz w:val="22"/>
          <w:szCs w:val="22"/>
        </w:rPr>
        <w:t>n</w:t>
      </w:r>
      <w:r w:rsidR="00250559">
        <w:rPr>
          <w:w w:val="97"/>
          <w:sz w:val="22"/>
          <w:szCs w:val="22"/>
        </w:rPr>
        <w:t>al</w:t>
      </w:r>
      <w:r w:rsidR="00250559">
        <w:rPr>
          <w:spacing w:val="-1"/>
          <w:w w:val="97"/>
          <w:sz w:val="22"/>
          <w:szCs w:val="22"/>
        </w:rPr>
        <w:t xml:space="preserve"> </w:t>
      </w:r>
      <w:r w:rsidR="00250559">
        <w:rPr>
          <w:w w:val="82"/>
          <w:sz w:val="22"/>
          <w:szCs w:val="22"/>
        </w:rPr>
        <w:t>l</w:t>
      </w:r>
      <w:r w:rsidR="00250559">
        <w:rPr>
          <w:spacing w:val="1"/>
          <w:w w:val="105"/>
          <w:sz w:val="22"/>
          <w:szCs w:val="22"/>
        </w:rPr>
        <w:t>o</w:t>
      </w:r>
      <w:r w:rsidR="00250559">
        <w:rPr>
          <w:w w:val="94"/>
          <w:sz w:val="22"/>
          <w:szCs w:val="22"/>
        </w:rPr>
        <w:t>g</w:t>
      </w:r>
      <w:r w:rsidR="00250559">
        <w:rPr>
          <w:spacing w:val="-3"/>
          <w:w w:val="105"/>
          <w:sz w:val="22"/>
          <w:szCs w:val="22"/>
        </w:rPr>
        <w:t>b</w:t>
      </w:r>
      <w:r w:rsidR="00250559">
        <w:rPr>
          <w:spacing w:val="1"/>
          <w:w w:val="105"/>
          <w:sz w:val="22"/>
          <w:szCs w:val="22"/>
        </w:rPr>
        <w:t>o</w:t>
      </w:r>
      <w:r w:rsidR="00250559">
        <w:rPr>
          <w:spacing w:val="-1"/>
          <w:w w:val="105"/>
          <w:sz w:val="22"/>
          <w:szCs w:val="22"/>
        </w:rPr>
        <w:t>o</w:t>
      </w:r>
      <w:r w:rsidR="00250559">
        <w:rPr>
          <w:spacing w:val="1"/>
          <w:w w:val="91"/>
          <w:sz w:val="22"/>
          <w:szCs w:val="22"/>
        </w:rPr>
        <w:t>k</w:t>
      </w:r>
      <w:r w:rsidR="00250559">
        <w:rPr>
          <w:w w:val="99"/>
          <w:sz w:val="22"/>
          <w:szCs w:val="22"/>
        </w:rPr>
        <w:t>,</w:t>
      </w:r>
      <w:r w:rsidR="00250559">
        <w:rPr>
          <w:spacing w:val="-4"/>
          <w:sz w:val="22"/>
          <w:szCs w:val="22"/>
        </w:rPr>
        <w:t xml:space="preserve"> </w:t>
      </w:r>
      <w:r w:rsidR="00250559">
        <w:rPr>
          <w:spacing w:val="-2"/>
          <w:sz w:val="22"/>
          <w:szCs w:val="22"/>
        </w:rPr>
        <w:t>r</w:t>
      </w:r>
      <w:r w:rsidR="00250559">
        <w:rPr>
          <w:spacing w:val="1"/>
          <w:sz w:val="22"/>
          <w:szCs w:val="22"/>
        </w:rPr>
        <w:t>e</w:t>
      </w:r>
      <w:r w:rsidR="00250559">
        <w:rPr>
          <w:spacing w:val="-1"/>
          <w:sz w:val="22"/>
          <w:szCs w:val="22"/>
        </w:rPr>
        <w:t>po</w:t>
      </w:r>
      <w:r w:rsidR="00250559">
        <w:rPr>
          <w:sz w:val="22"/>
          <w:szCs w:val="22"/>
        </w:rPr>
        <w:t>rt</w:t>
      </w:r>
      <w:r w:rsidR="00250559">
        <w:rPr>
          <w:spacing w:val="37"/>
          <w:sz w:val="22"/>
          <w:szCs w:val="22"/>
        </w:rPr>
        <w:t xml:space="preserve"> </w:t>
      </w:r>
      <w:r w:rsidR="00250559">
        <w:rPr>
          <w:sz w:val="22"/>
          <w:szCs w:val="22"/>
        </w:rPr>
        <w:t>a</w:t>
      </w:r>
      <w:r w:rsidR="00250559">
        <w:rPr>
          <w:spacing w:val="-1"/>
          <w:sz w:val="22"/>
          <w:szCs w:val="22"/>
        </w:rPr>
        <w:t>n</w:t>
      </w:r>
      <w:r w:rsidR="00250559">
        <w:rPr>
          <w:sz w:val="22"/>
          <w:szCs w:val="22"/>
        </w:rPr>
        <w:t>d</w:t>
      </w:r>
      <w:r w:rsidR="00250559">
        <w:rPr>
          <w:spacing w:val="14"/>
          <w:sz w:val="22"/>
          <w:szCs w:val="22"/>
        </w:rPr>
        <w:t xml:space="preserve"> </w:t>
      </w:r>
      <w:r w:rsidR="00250559">
        <w:rPr>
          <w:sz w:val="22"/>
          <w:szCs w:val="22"/>
        </w:rPr>
        <w:t>a</w:t>
      </w:r>
      <w:r w:rsidR="00250559">
        <w:rPr>
          <w:spacing w:val="-1"/>
          <w:sz w:val="22"/>
          <w:szCs w:val="22"/>
        </w:rPr>
        <w:t>n</w:t>
      </w:r>
      <w:r w:rsidR="00250559">
        <w:rPr>
          <w:sz w:val="22"/>
          <w:szCs w:val="22"/>
        </w:rPr>
        <w:t>y</w:t>
      </w:r>
      <w:r w:rsidR="00250559">
        <w:rPr>
          <w:spacing w:val="-4"/>
          <w:sz w:val="22"/>
          <w:szCs w:val="22"/>
        </w:rPr>
        <w:t xml:space="preserve"> </w:t>
      </w:r>
      <w:r w:rsidR="00250559">
        <w:rPr>
          <w:spacing w:val="2"/>
          <w:w w:val="102"/>
          <w:sz w:val="22"/>
          <w:szCs w:val="22"/>
        </w:rPr>
        <w:t>m</w:t>
      </w:r>
      <w:r w:rsidR="00250559">
        <w:rPr>
          <w:w w:val="108"/>
          <w:sz w:val="22"/>
          <w:szCs w:val="22"/>
        </w:rPr>
        <w:t>a</w:t>
      </w:r>
      <w:r w:rsidR="00250559">
        <w:rPr>
          <w:spacing w:val="-2"/>
          <w:w w:val="121"/>
          <w:sz w:val="22"/>
          <w:szCs w:val="22"/>
        </w:rPr>
        <w:t>t</w:t>
      </w:r>
      <w:r w:rsidR="00250559">
        <w:rPr>
          <w:spacing w:val="1"/>
          <w:w w:val="112"/>
          <w:sz w:val="22"/>
          <w:szCs w:val="22"/>
        </w:rPr>
        <w:t>e</w:t>
      </w:r>
      <w:r w:rsidR="00250559">
        <w:rPr>
          <w:w w:val="104"/>
          <w:sz w:val="22"/>
          <w:szCs w:val="22"/>
        </w:rPr>
        <w:t>r</w:t>
      </w:r>
      <w:r w:rsidR="00250559">
        <w:rPr>
          <w:w w:val="82"/>
          <w:sz w:val="22"/>
          <w:szCs w:val="22"/>
        </w:rPr>
        <w:t>i</w:t>
      </w:r>
      <w:r w:rsidR="00250559">
        <w:rPr>
          <w:w w:val="108"/>
          <w:sz w:val="22"/>
          <w:szCs w:val="22"/>
        </w:rPr>
        <w:t>a</w:t>
      </w:r>
      <w:r w:rsidR="00250559">
        <w:rPr>
          <w:w w:val="82"/>
          <w:sz w:val="22"/>
          <w:szCs w:val="22"/>
        </w:rPr>
        <w:t>l</w:t>
      </w:r>
      <w:r w:rsidR="00250559">
        <w:rPr>
          <w:sz w:val="22"/>
          <w:szCs w:val="22"/>
        </w:rPr>
        <w:t>s</w:t>
      </w:r>
      <w:r w:rsidR="00250559">
        <w:rPr>
          <w:spacing w:val="-7"/>
          <w:sz w:val="22"/>
          <w:szCs w:val="22"/>
        </w:rPr>
        <w:t xml:space="preserve"> </w:t>
      </w:r>
      <w:r w:rsidR="00250559">
        <w:rPr>
          <w:spacing w:val="1"/>
          <w:w w:val="89"/>
          <w:sz w:val="22"/>
          <w:szCs w:val="22"/>
        </w:rPr>
        <w:t>w</w:t>
      </w:r>
      <w:r w:rsidR="00250559">
        <w:rPr>
          <w:w w:val="89"/>
          <w:sz w:val="22"/>
          <w:szCs w:val="22"/>
        </w:rPr>
        <w:t>i</w:t>
      </w:r>
      <w:r w:rsidR="00250559">
        <w:rPr>
          <w:spacing w:val="1"/>
          <w:w w:val="89"/>
          <w:sz w:val="22"/>
          <w:szCs w:val="22"/>
        </w:rPr>
        <w:t>l</w:t>
      </w:r>
      <w:r w:rsidR="00250559">
        <w:rPr>
          <w:w w:val="89"/>
          <w:sz w:val="22"/>
          <w:szCs w:val="22"/>
        </w:rPr>
        <w:t>l</w:t>
      </w:r>
      <w:r w:rsidR="00250559">
        <w:rPr>
          <w:spacing w:val="4"/>
          <w:w w:val="89"/>
          <w:sz w:val="22"/>
          <w:szCs w:val="22"/>
        </w:rPr>
        <w:t xml:space="preserve"> </w:t>
      </w:r>
      <w:r w:rsidR="00250559">
        <w:rPr>
          <w:spacing w:val="-1"/>
          <w:sz w:val="22"/>
          <w:szCs w:val="22"/>
        </w:rPr>
        <w:t>b</w:t>
      </w:r>
      <w:r w:rsidR="00250559">
        <w:rPr>
          <w:sz w:val="22"/>
          <w:szCs w:val="22"/>
        </w:rPr>
        <w:t>e</w:t>
      </w:r>
      <w:r w:rsidR="00250559">
        <w:rPr>
          <w:spacing w:val="11"/>
          <w:sz w:val="22"/>
          <w:szCs w:val="22"/>
        </w:rPr>
        <w:t xml:space="preserve"> </w:t>
      </w:r>
      <w:r w:rsidR="00250559">
        <w:rPr>
          <w:spacing w:val="-1"/>
          <w:w w:val="105"/>
          <w:sz w:val="22"/>
          <w:szCs w:val="22"/>
        </w:rPr>
        <w:t>d</w:t>
      </w:r>
      <w:r w:rsidR="00250559">
        <w:rPr>
          <w:w w:val="82"/>
          <w:sz w:val="22"/>
          <w:szCs w:val="22"/>
        </w:rPr>
        <w:t>i</w:t>
      </w:r>
      <w:r w:rsidR="00250559">
        <w:rPr>
          <w:sz w:val="22"/>
          <w:szCs w:val="22"/>
        </w:rPr>
        <w:t>s</w:t>
      </w:r>
      <w:r w:rsidR="00250559">
        <w:rPr>
          <w:spacing w:val="-1"/>
          <w:w w:val="105"/>
          <w:sz w:val="22"/>
          <w:szCs w:val="22"/>
        </w:rPr>
        <w:t>p</w:t>
      </w:r>
      <w:r w:rsidR="00250559">
        <w:rPr>
          <w:w w:val="82"/>
          <w:sz w:val="22"/>
          <w:szCs w:val="22"/>
        </w:rPr>
        <w:t>l</w:t>
      </w:r>
      <w:r w:rsidR="00250559">
        <w:rPr>
          <w:w w:val="108"/>
          <w:sz w:val="22"/>
          <w:szCs w:val="22"/>
        </w:rPr>
        <w:t>a</w:t>
      </w:r>
      <w:r w:rsidR="00250559">
        <w:rPr>
          <w:spacing w:val="1"/>
          <w:w w:val="90"/>
          <w:sz w:val="22"/>
          <w:szCs w:val="22"/>
        </w:rPr>
        <w:t>y</w:t>
      </w:r>
      <w:r w:rsidR="00250559">
        <w:rPr>
          <w:spacing w:val="1"/>
          <w:w w:val="112"/>
          <w:sz w:val="22"/>
          <w:szCs w:val="22"/>
        </w:rPr>
        <w:t>e</w:t>
      </w:r>
      <w:r w:rsidR="00250559">
        <w:rPr>
          <w:w w:val="105"/>
          <w:sz w:val="22"/>
          <w:szCs w:val="22"/>
        </w:rPr>
        <w:t>d</w:t>
      </w:r>
      <w:r w:rsidR="00250559">
        <w:rPr>
          <w:spacing w:val="-5"/>
          <w:sz w:val="22"/>
          <w:szCs w:val="22"/>
        </w:rPr>
        <w:t xml:space="preserve"> </w:t>
      </w:r>
      <w:r w:rsidR="00250559">
        <w:rPr>
          <w:w w:val="96"/>
          <w:sz w:val="22"/>
          <w:szCs w:val="22"/>
        </w:rPr>
        <w:t>in</w:t>
      </w:r>
      <w:r w:rsidR="00250559">
        <w:rPr>
          <w:spacing w:val="-1"/>
          <w:w w:val="96"/>
          <w:sz w:val="22"/>
          <w:szCs w:val="22"/>
        </w:rPr>
        <w:t xml:space="preserve"> </w:t>
      </w:r>
      <w:r w:rsidR="00250559">
        <w:rPr>
          <w:sz w:val="22"/>
          <w:szCs w:val="22"/>
        </w:rPr>
        <w:t>f</w:t>
      </w:r>
      <w:r w:rsidR="00250559">
        <w:rPr>
          <w:spacing w:val="-2"/>
          <w:sz w:val="22"/>
          <w:szCs w:val="22"/>
        </w:rPr>
        <w:t>r</w:t>
      </w:r>
      <w:r w:rsidR="00250559">
        <w:rPr>
          <w:spacing w:val="1"/>
          <w:sz w:val="22"/>
          <w:szCs w:val="22"/>
        </w:rPr>
        <w:t>o</w:t>
      </w:r>
      <w:r w:rsidR="00250559">
        <w:rPr>
          <w:spacing w:val="-1"/>
          <w:sz w:val="22"/>
          <w:szCs w:val="22"/>
        </w:rPr>
        <w:t>n</w:t>
      </w:r>
      <w:r w:rsidR="00250559">
        <w:rPr>
          <w:sz w:val="22"/>
          <w:szCs w:val="22"/>
        </w:rPr>
        <w:t>t</w:t>
      </w:r>
      <w:r w:rsidR="00250559">
        <w:rPr>
          <w:spacing w:val="14"/>
          <w:sz w:val="22"/>
          <w:szCs w:val="22"/>
        </w:rPr>
        <w:t xml:space="preserve"> </w:t>
      </w:r>
      <w:r w:rsidR="00250559">
        <w:rPr>
          <w:spacing w:val="1"/>
          <w:sz w:val="22"/>
          <w:szCs w:val="22"/>
        </w:rPr>
        <w:t>o</w:t>
      </w:r>
      <w:r w:rsidR="00250559">
        <w:rPr>
          <w:sz w:val="22"/>
          <w:szCs w:val="22"/>
        </w:rPr>
        <w:t>f</w:t>
      </w:r>
      <w:r w:rsidR="00250559">
        <w:rPr>
          <w:spacing w:val="-8"/>
          <w:sz w:val="22"/>
          <w:szCs w:val="22"/>
        </w:rPr>
        <w:t xml:space="preserve"> </w:t>
      </w:r>
      <w:r w:rsidR="00250559">
        <w:rPr>
          <w:spacing w:val="1"/>
          <w:sz w:val="22"/>
          <w:szCs w:val="22"/>
        </w:rPr>
        <w:t>yo</w:t>
      </w:r>
      <w:r w:rsidR="00250559">
        <w:rPr>
          <w:spacing w:val="-1"/>
          <w:sz w:val="22"/>
          <w:szCs w:val="22"/>
        </w:rPr>
        <w:t>u</w:t>
      </w:r>
      <w:r w:rsidR="00250559">
        <w:rPr>
          <w:sz w:val="22"/>
          <w:szCs w:val="22"/>
        </w:rPr>
        <w:t>r</w:t>
      </w:r>
      <w:r w:rsidR="00250559">
        <w:rPr>
          <w:spacing w:val="-6"/>
          <w:sz w:val="22"/>
          <w:szCs w:val="22"/>
        </w:rPr>
        <w:t xml:space="preserve"> </w:t>
      </w:r>
      <w:r w:rsidR="00250559">
        <w:rPr>
          <w:spacing w:val="-1"/>
          <w:w w:val="105"/>
          <w:sz w:val="22"/>
          <w:szCs w:val="22"/>
        </w:rPr>
        <w:t>b</w:t>
      </w:r>
      <w:r w:rsidR="00250559">
        <w:rPr>
          <w:spacing w:val="1"/>
          <w:w w:val="105"/>
          <w:sz w:val="22"/>
          <w:szCs w:val="22"/>
        </w:rPr>
        <w:t>o</w:t>
      </w:r>
      <w:r w:rsidR="00250559">
        <w:rPr>
          <w:w w:val="105"/>
          <w:sz w:val="22"/>
          <w:szCs w:val="22"/>
        </w:rPr>
        <w:t>ar</w:t>
      </w:r>
      <w:r w:rsidR="00250559">
        <w:rPr>
          <w:spacing w:val="-1"/>
          <w:w w:val="105"/>
          <w:sz w:val="22"/>
          <w:szCs w:val="22"/>
        </w:rPr>
        <w:t>d</w:t>
      </w:r>
      <w:r w:rsidR="00250559">
        <w:rPr>
          <w:w w:val="105"/>
          <w:sz w:val="22"/>
          <w:szCs w:val="22"/>
        </w:rPr>
        <w:t>.</w:t>
      </w:r>
    </w:p>
    <w:p w:rsidR="00566BA5" w:rsidRDefault="00566BA5">
      <w:pPr>
        <w:spacing w:line="200" w:lineRule="exact"/>
      </w:pPr>
    </w:p>
    <w:p w:rsidR="00566BA5" w:rsidRPr="0054328F" w:rsidRDefault="00250559">
      <w:pPr>
        <w:ind w:left="120"/>
        <w:rPr>
          <w:b/>
          <w:sz w:val="24"/>
          <w:szCs w:val="24"/>
        </w:rPr>
      </w:pPr>
      <w:r w:rsidRPr="0054328F">
        <w:rPr>
          <w:b/>
          <w:sz w:val="24"/>
          <w:szCs w:val="24"/>
        </w:rPr>
        <w:t>S</w:t>
      </w:r>
      <w:r w:rsidRPr="0054328F">
        <w:rPr>
          <w:b/>
          <w:spacing w:val="1"/>
          <w:sz w:val="24"/>
          <w:szCs w:val="24"/>
        </w:rPr>
        <w:t>t</w:t>
      </w:r>
      <w:r w:rsidRPr="0054328F">
        <w:rPr>
          <w:b/>
          <w:spacing w:val="-1"/>
          <w:sz w:val="24"/>
          <w:szCs w:val="24"/>
        </w:rPr>
        <w:t>e</w:t>
      </w:r>
      <w:r w:rsidRPr="0054328F">
        <w:rPr>
          <w:b/>
          <w:sz w:val="24"/>
          <w:szCs w:val="24"/>
        </w:rPr>
        <w:t>p</w:t>
      </w:r>
      <w:r w:rsidRPr="0054328F">
        <w:rPr>
          <w:b/>
          <w:spacing w:val="13"/>
          <w:sz w:val="24"/>
          <w:szCs w:val="24"/>
        </w:rPr>
        <w:t xml:space="preserve"> </w:t>
      </w:r>
      <w:r w:rsidR="00653AB0">
        <w:rPr>
          <w:b/>
          <w:spacing w:val="1"/>
          <w:sz w:val="24"/>
          <w:szCs w:val="24"/>
        </w:rPr>
        <w:t>14</w:t>
      </w:r>
      <w:r w:rsidRPr="0054328F">
        <w:rPr>
          <w:b/>
          <w:sz w:val="24"/>
          <w:szCs w:val="24"/>
        </w:rPr>
        <w:t>:</w:t>
      </w:r>
      <w:r w:rsidRPr="0054328F">
        <w:rPr>
          <w:b/>
          <w:spacing w:val="-4"/>
          <w:sz w:val="24"/>
          <w:szCs w:val="24"/>
        </w:rPr>
        <w:t xml:space="preserve"> </w:t>
      </w:r>
      <w:r w:rsidRPr="0054328F">
        <w:rPr>
          <w:b/>
          <w:sz w:val="24"/>
          <w:szCs w:val="24"/>
        </w:rPr>
        <w:t>P</w:t>
      </w:r>
      <w:r w:rsidRPr="0054328F">
        <w:rPr>
          <w:b/>
          <w:spacing w:val="1"/>
          <w:sz w:val="24"/>
          <w:szCs w:val="24"/>
        </w:rPr>
        <w:t>r</w:t>
      </w:r>
      <w:r w:rsidRPr="0054328F">
        <w:rPr>
          <w:b/>
          <w:spacing w:val="-1"/>
          <w:sz w:val="24"/>
          <w:szCs w:val="24"/>
        </w:rPr>
        <w:t>e</w:t>
      </w:r>
      <w:r w:rsidRPr="0054328F">
        <w:rPr>
          <w:b/>
          <w:spacing w:val="1"/>
          <w:sz w:val="24"/>
          <w:szCs w:val="24"/>
        </w:rPr>
        <w:t>p</w:t>
      </w:r>
      <w:r w:rsidRPr="0054328F">
        <w:rPr>
          <w:b/>
          <w:spacing w:val="-1"/>
          <w:sz w:val="24"/>
          <w:szCs w:val="24"/>
        </w:rPr>
        <w:t>a</w:t>
      </w:r>
      <w:r w:rsidRPr="0054328F">
        <w:rPr>
          <w:b/>
          <w:spacing w:val="1"/>
          <w:sz w:val="24"/>
          <w:szCs w:val="24"/>
        </w:rPr>
        <w:t>r</w:t>
      </w:r>
      <w:r w:rsidRPr="0054328F">
        <w:rPr>
          <w:b/>
          <w:sz w:val="24"/>
          <w:szCs w:val="24"/>
        </w:rPr>
        <w:t>e</w:t>
      </w:r>
      <w:r w:rsidRPr="0054328F">
        <w:rPr>
          <w:b/>
          <w:spacing w:val="43"/>
          <w:sz w:val="24"/>
          <w:szCs w:val="24"/>
        </w:rPr>
        <w:t xml:space="preserve"> </w:t>
      </w:r>
      <w:r w:rsidRPr="0054328F">
        <w:rPr>
          <w:b/>
          <w:spacing w:val="1"/>
          <w:sz w:val="24"/>
          <w:szCs w:val="24"/>
        </w:rPr>
        <w:t>fo</w:t>
      </w:r>
      <w:r w:rsidRPr="0054328F">
        <w:rPr>
          <w:b/>
          <w:sz w:val="24"/>
          <w:szCs w:val="24"/>
        </w:rPr>
        <w:t>r</w:t>
      </w:r>
      <w:r w:rsidRPr="0054328F">
        <w:rPr>
          <w:b/>
          <w:spacing w:val="2"/>
          <w:sz w:val="24"/>
          <w:szCs w:val="24"/>
        </w:rPr>
        <w:t xml:space="preserve"> </w:t>
      </w:r>
      <w:r w:rsidRPr="0054328F">
        <w:rPr>
          <w:b/>
          <w:w w:val="71"/>
          <w:sz w:val="24"/>
          <w:szCs w:val="24"/>
        </w:rPr>
        <w:t>Y</w:t>
      </w:r>
      <w:r w:rsidRPr="0054328F">
        <w:rPr>
          <w:b/>
          <w:spacing w:val="1"/>
          <w:w w:val="107"/>
          <w:sz w:val="24"/>
          <w:szCs w:val="24"/>
        </w:rPr>
        <w:t>o</w:t>
      </w:r>
      <w:r w:rsidRPr="0054328F">
        <w:rPr>
          <w:b/>
          <w:spacing w:val="-1"/>
          <w:w w:val="107"/>
          <w:sz w:val="24"/>
          <w:szCs w:val="24"/>
        </w:rPr>
        <w:t>u</w:t>
      </w:r>
      <w:r w:rsidRPr="0054328F">
        <w:rPr>
          <w:b/>
          <w:w w:val="106"/>
          <w:sz w:val="24"/>
          <w:szCs w:val="24"/>
        </w:rPr>
        <w:t>r</w:t>
      </w:r>
      <w:r w:rsidRPr="0054328F">
        <w:rPr>
          <w:b/>
          <w:spacing w:val="-4"/>
          <w:sz w:val="24"/>
          <w:szCs w:val="24"/>
        </w:rPr>
        <w:t xml:space="preserve"> </w:t>
      </w:r>
      <w:r w:rsidRPr="0054328F">
        <w:rPr>
          <w:b/>
          <w:w w:val="95"/>
          <w:sz w:val="24"/>
          <w:szCs w:val="24"/>
        </w:rPr>
        <w:t>P</w:t>
      </w:r>
      <w:r w:rsidRPr="0054328F">
        <w:rPr>
          <w:b/>
          <w:spacing w:val="1"/>
          <w:w w:val="106"/>
          <w:sz w:val="24"/>
          <w:szCs w:val="24"/>
        </w:rPr>
        <w:t>r</w:t>
      </w:r>
      <w:r w:rsidRPr="0054328F">
        <w:rPr>
          <w:b/>
          <w:spacing w:val="-1"/>
          <w:w w:val="113"/>
          <w:sz w:val="24"/>
          <w:szCs w:val="24"/>
        </w:rPr>
        <w:t>e</w:t>
      </w:r>
      <w:r w:rsidRPr="0054328F">
        <w:rPr>
          <w:b/>
          <w:w w:val="102"/>
          <w:sz w:val="24"/>
          <w:szCs w:val="24"/>
        </w:rPr>
        <w:t>s</w:t>
      </w:r>
      <w:r w:rsidRPr="0054328F">
        <w:rPr>
          <w:b/>
          <w:spacing w:val="-1"/>
          <w:w w:val="113"/>
          <w:sz w:val="24"/>
          <w:szCs w:val="24"/>
        </w:rPr>
        <w:t>e</w:t>
      </w:r>
      <w:r w:rsidRPr="0054328F">
        <w:rPr>
          <w:b/>
          <w:spacing w:val="1"/>
          <w:w w:val="107"/>
          <w:sz w:val="24"/>
          <w:szCs w:val="24"/>
        </w:rPr>
        <w:t>n</w:t>
      </w:r>
      <w:r w:rsidRPr="0054328F">
        <w:rPr>
          <w:b/>
          <w:spacing w:val="1"/>
          <w:w w:val="124"/>
          <w:sz w:val="24"/>
          <w:szCs w:val="24"/>
        </w:rPr>
        <w:t>t</w:t>
      </w:r>
      <w:r w:rsidRPr="0054328F">
        <w:rPr>
          <w:b/>
          <w:spacing w:val="-1"/>
          <w:w w:val="111"/>
          <w:sz w:val="24"/>
          <w:szCs w:val="24"/>
        </w:rPr>
        <w:t>a</w:t>
      </w:r>
      <w:r w:rsidRPr="0054328F">
        <w:rPr>
          <w:b/>
          <w:spacing w:val="-1"/>
          <w:w w:val="124"/>
          <w:sz w:val="24"/>
          <w:szCs w:val="24"/>
        </w:rPr>
        <w:t>t</w:t>
      </w:r>
      <w:r w:rsidRPr="0054328F">
        <w:rPr>
          <w:b/>
          <w:spacing w:val="1"/>
          <w:w w:val="88"/>
          <w:sz w:val="24"/>
          <w:szCs w:val="24"/>
        </w:rPr>
        <w:t>i</w:t>
      </w:r>
      <w:r w:rsidRPr="0054328F">
        <w:rPr>
          <w:b/>
          <w:spacing w:val="1"/>
          <w:w w:val="107"/>
          <w:sz w:val="24"/>
          <w:szCs w:val="24"/>
        </w:rPr>
        <w:t>o</w:t>
      </w:r>
      <w:r w:rsidRPr="0054328F">
        <w:rPr>
          <w:b/>
          <w:w w:val="107"/>
          <w:sz w:val="24"/>
          <w:szCs w:val="24"/>
        </w:rPr>
        <w:t>n</w:t>
      </w:r>
      <w:r w:rsidRPr="0054328F">
        <w:rPr>
          <w:b/>
          <w:spacing w:val="-4"/>
          <w:sz w:val="24"/>
          <w:szCs w:val="24"/>
        </w:rPr>
        <w:t xml:space="preserve"> </w:t>
      </w:r>
      <w:r w:rsidRPr="0054328F">
        <w:rPr>
          <w:b/>
          <w:spacing w:val="-1"/>
          <w:sz w:val="24"/>
          <w:szCs w:val="24"/>
        </w:rPr>
        <w:t>an</w:t>
      </w:r>
      <w:r w:rsidRPr="0054328F">
        <w:rPr>
          <w:b/>
          <w:sz w:val="24"/>
          <w:szCs w:val="24"/>
        </w:rPr>
        <w:t>d</w:t>
      </w:r>
      <w:r w:rsidRPr="0054328F">
        <w:rPr>
          <w:b/>
          <w:spacing w:val="22"/>
          <w:sz w:val="24"/>
          <w:szCs w:val="24"/>
        </w:rPr>
        <w:t xml:space="preserve"> </w:t>
      </w:r>
      <w:r w:rsidRPr="0054328F">
        <w:rPr>
          <w:b/>
          <w:spacing w:val="1"/>
          <w:w w:val="79"/>
          <w:sz w:val="24"/>
          <w:szCs w:val="24"/>
        </w:rPr>
        <w:t>I</w:t>
      </w:r>
      <w:r w:rsidRPr="0054328F">
        <w:rPr>
          <w:b/>
          <w:spacing w:val="1"/>
          <w:w w:val="107"/>
          <w:sz w:val="24"/>
          <w:szCs w:val="24"/>
        </w:rPr>
        <w:t>n</w:t>
      </w:r>
      <w:r w:rsidRPr="0054328F">
        <w:rPr>
          <w:b/>
          <w:spacing w:val="1"/>
          <w:w w:val="124"/>
          <w:sz w:val="24"/>
          <w:szCs w:val="24"/>
        </w:rPr>
        <w:t>t</w:t>
      </w:r>
      <w:r w:rsidRPr="0054328F">
        <w:rPr>
          <w:b/>
          <w:spacing w:val="-1"/>
          <w:w w:val="113"/>
          <w:sz w:val="24"/>
          <w:szCs w:val="24"/>
        </w:rPr>
        <w:t>e</w:t>
      </w:r>
      <w:r w:rsidRPr="0054328F">
        <w:rPr>
          <w:b/>
          <w:spacing w:val="-1"/>
          <w:w w:val="106"/>
          <w:sz w:val="24"/>
          <w:szCs w:val="24"/>
        </w:rPr>
        <w:t>r</w:t>
      </w:r>
      <w:r w:rsidRPr="0054328F">
        <w:rPr>
          <w:b/>
          <w:spacing w:val="-1"/>
          <w:w w:val="94"/>
          <w:sz w:val="24"/>
          <w:szCs w:val="24"/>
        </w:rPr>
        <w:t>v</w:t>
      </w:r>
      <w:r w:rsidRPr="0054328F">
        <w:rPr>
          <w:b/>
          <w:spacing w:val="1"/>
          <w:w w:val="88"/>
          <w:sz w:val="24"/>
          <w:szCs w:val="24"/>
        </w:rPr>
        <w:t>i</w:t>
      </w:r>
      <w:r w:rsidRPr="0054328F">
        <w:rPr>
          <w:b/>
          <w:spacing w:val="-1"/>
          <w:w w:val="113"/>
          <w:sz w:val="24"/>
          <w:szCs w:val="24"/>
        </w:rPr>
        <w:t>e</w:t>
      </w:r>
      <w:r w:rsidRPr="0054328F">
        <w:rPr>
          <w:b/>
          <w:w w:val="103"/>
          <w:sz w:val="24"/>
          <w:szCs w:val="24"/>
        </w:rPr>
        <w:t>w</w:t>
      </w:r>
    </w:p>
    <w:p w:rsidR="00566BA5" w:rsidRDefault="00250559">
      <w:pPr>
        <w:spacing w:before="59" w:line="291" w:lineRule="auto"/>
        <w:ind w:left="120" w:right="200"/>
        <w:rPr>
          <w:sz w:val="22"/>
          <w:szCs w:val="22"/>
        </w:rPr>
      </w:pPr>
      <w:r>
        <w:rPr>
          <w:spacing w:val="1"/>
          <w:w w:val="93"/>
          <w:sz w:val="22"/>
          <w:szCs w:val="22"/>
        </w:rPr>
        <w:t>P</w:t>
      </w:r>
      <w:r>
        <w:rPr>
          <w:w w:val="104"/>
          <w:sz w:val="22"/>
          <w:szCs w:val="22"/>
        </w:rPr>
        <w:t>r</w:t>
      </w:r>
      <w:r>
        <w:rPr>
          <w:w w:val="108"/>
          <w:sz w:val="22"/>
          <w:szCs w:val="22"/>
        </w:rPr>
        <w:t>a</w:t>
      </w:r>
      <w:r>
        <w:rPr>
          <w:w w:val="95"/>
          <w:sz w:val="22"/>
          <w:szCs w:val="22"/>
        </w:rPr>
        <w:t>c</w:t>
      </w:r>
      <w:r>
        <w:rPr>
          <w:spacing w:val="1"/>
          <w:w w:val="121"/>
          <w:sz w:val="22"/>
          <w:szCs w:val="22"/>
        </w:rPr>
        <w:t>t</w:t>
      </w:r>
      <w:r>
        <w:rPr>
          <w:w w:val="82"/>
          <w:sz w:val="22"/>
          <w:szCs w:val="22"/>
        </w:rPr>
        <w:t>i</w:t>
      </w:r>
      <w:r>
        <w:rPr>
          <w:spacing w:val="-2"/>
          <w:w w:val="95"/>
          <w:sz w:val="22"/>
          <w:szCs w:val="22"/>
        </w:rPr>
        <w:t>c</w:t>
      </w:r>
      <w:r>
        <w:rPr>
          <w:w w:val="112"/>
          <w:sz w:val="22"/>
          <w:szCs w:val="22"/>
        </w:rPr>
        <w:t>e</w:t>
      </w:r>
      <w:r>
        <w:rPr>
          <w:spacing w:val="-6"/>
          <w:sz w:val="22"/>
          <w:szCs w:val="22"/>
        </w:rPr>
        <w:t xml:space="preserve"> </w:t>
      </w:r>
      <w:r>
        <w:rPr>
          <w:spacing w:val="1"/>
          <w:w w:val="97"/>
          <w:sz w:val="22"/>
          <w:szCs w:val="22"/>
        </w:rPr>
        <w:t>ex</w:t>
      </w:r>
      <w:r>
        <w:rPr>
          <w:spacing w:val="-1"/>
          <w:w w:val="97"/>
          <w:sz w:val="22"/>
          <w:szCs w:val="22"/>
        </w:rPr>
        <w:t>p</w:t>
      </w:r>
      <w:r>
        <w:rPr>
          <w:w w:val="97"/>
          <w:sz w:val="22"/>
          <w:szCs w:val="22"/>
        </w:rPr>
        <w:t>lai</w:t>
      </w:r>
      <w:r>
        <w:rPr>
          <w:spacing w:val="-1"/>
          <w:w w:val="97"/>
          <w:sz w:val="22"/>
          <w:szCs w:val="22"/>
        </w:rPr>
        <w:t>n</w:t>
      </w:r>
      <w:r>
        <w:rPr>
          <w:w w:val="97"/>
          <w:sz w:val="22"/>
          <w:szCs w:val="22"/>
        </w:rPr>
        <w:t>i</w:t>
      </w:r>
      <w:r>
        <w:rPr>
          <w:spacing w:val="-1"/>
          <w:w w:val="97"/>
          <w:sz w:val="22"/>
          <w:szCs w:val="22"/>
        </w:rPr>
        <w:t>n</w:t>
      </w:r>
      <w:r>
        <w:rPr>
          <w:w w:val="97"/>
          <w:sz w:val="22"/>
          <w:szCs w:val="22"/>
        </w:rPr>
        <w:t>g</w:t>
      </w:r>
      <w:r>
        <w:rPr>
          <w:spacing w:val="6"/>
          <w:w w:val="97"/>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spacing w:val="-1"/>
          <w:sz w:val="22"/>
          <w:szCs w:val="22"/>
        </w:rPr>
        <w:t>p</w:t>
      </w:r>
      <w:r>
        <w:rPr>
          <w:spacing w:val="-2"/>
          <w:sz w:val="22"/>
          <w:szCs w:val="22"/>
        </w:rPr>
        <w:t>r</w:t>
      </w:r>
      <w:r>
        <w:rPr>
          <w:spacing w:val="1"/>
          <w:sz w:val="22"/>
          <w:szCs w:val="22"/>
        </w:rPr>
        <w:t>o</w:t>
      </w:r>
      <w:r>
        <w:rPr>
          <w:sz w:val="22"/>
          <w:szCs w:val="22"/>
        </w:rPr>
        <w:t>j</w:t>
      </w:r>
      <w:r>
        <w:rPr>
          <w:spacing w:val="1"/>
          <w:sz w:val="22"/>
          <w:szCs w:val="22"/>
        </w:rPr>
        <w:t>e</w:t>
      </w:r>
      <w:r>
        <w:rPr>
          <w:spacing w:val="-2"/>
          <w:sz w:val="22"/>
          <w:szCs w:val="22"/>
        </w:rPr>
        <w:t>c</w:t>
      </w:r>
      <w:r>
        <w:rPr>
          <w:sz w:val="22"/>
          <w:szCs w:val="22"/>
        </w:rPr>
        <w:t>t</w:t>
      </w:r>
      <w:r>
        <w:rPr>
          <w:spacing w:val="21"/>
          <w:sz w:val="22"/>
          <w:szCs w:val="22"/>
        </w:rPr>
        <w:t xml:space="preserve"> </w:t>
      </w:r>
      <w:r>
        <w:rPr>
          <w:spacing w:val="-2"/>
          <w:sz w:val="22"/>
          <w:szCs w:val="22"/>
        </w:rPr>
        <w:t>t</w:t>
      </w:r>
      <w:r>
        <w:rPr>
          <w:sz w:val="22"/>
          <w:szCs w:val="22"/>
        </w:rPr>
        <w:t>o</w:t>
      </w:r>
      <w:r>
        <w:rPr>
          <w:spacing w:val="12"/>
          <w:sz w:val="22"/>
          <w:szCs w:val="22"/>
        </w:rPr>
        <w:t xml:space="preserve"> </w:t>
      </w:r>
      <w:r>
        <w:rPr>
          <w:spacing w:val="1"/>
          <w:sz w:val="22"/>
          <w:szCs w:val="22"/>
        </w:rPr>
        <w:t>yo</w:t>
      </w:r>
      <w:r>
        <w:rPr>
          <w:spacing w:val="-1"/>
          <w:sz w:val="22"/>
          <w:szCs w:val="22"/>
        </w:rPr>
        <w:t>u</w:t>
      </w:r>
      <w:r>
        <w:rPr>
          <w:sz w:val="22"/>
          <w:szCs w:val="22"/>
        </w:rPr>
        <w:t>r</w:t>
      </w:r>
      <w:r>
        <w:rPr>
          <w:spacing w:val="-2"/>
          <w:sz w:val="22"/>
          <w:szCs w:val="22"/>
        </w:rPr>
        <w:t xml:space="preserve"> </w:t>
      </w:r>
      <w:r>
        <w:rPr>
          <w:spacing w:val="-1"/>
          <w:sz w:val="22"/>
          <w:szCs w:val="22"/>
        </w:rPr>
        <w:t>p</w:t>
      </w:r>
      <w:r>
        <w:rPr>
          <w:sz w:val="22"/>
          <w:szCs w:val="22"/>
        </w:rPr>
        <w:t>a</w:t>
      </w:r>
      <w:r>
        <w:rPr>
          <w:spacing w:val="-2"/>
          <w:sz w:val="22"/>
          <w:szCs w:val="22"/>
        </w:rPr>
        <w:t>r</w:t>
      </w:r>
      <w:r>
        <w:rPr>
          <w:spacing w:val="1"/>
          <w:sz w:val="22"/>
          <w:szCs w:val="22"/>
        </w:rPr>
        <w:t>e</w:t>
      </w:r>
      <w:r>
        <w:rPr>
          <w:spacing w:val="-1"/>
          <w:sz w:val="22"/>
          <w:szCs w:val="22"/>
        </w:rPr>
        <w:t>n</w:t>
      </w:r>
      <w:r>
        <w:rPr>
          <w:spacing w:val="1"/>
          <w:sz w:val="22"/>
          <w:szCs w:val="22"/>
        </w:rPr>
        <w:t>t</w:t>
      </w:r>
      <w:r>
        <w:rPr>
          <w:sz w:val="22"/>
          <w:szCs w:val="22"/>
        </w:rPr>
        <w:t>s,</w:t>
      </w:r>
      <w:r>
        <w:rPr>
          <w:spacing w:val="39"/>
          <w:sz w:val="22"/>
          <w:szCs w:val="22"/>
        </w:rPr>
        <w:t xml:space="preserve"> </w:t>
      </w:r>
      <w:r>
        <w:rPr>
          <w:spacing w:val="1"/>
          <w:w w:val="96"/>
          <w:sz w:val="22"/>
          <w:szCs w:val="22"/>
        </w:rPr>
        <w:t>s</w:t>
      </w:r>
      <w:r>
        <w:rPr>
          <w:w w:val="96"/>
          <w:sz w:val="22"/>
          <w:szCs w:val="22"/>
        </w:rPr>
        <w:t>i</w:t>
      </w:r>
      <w:r>
        <w:rPr>
          <w:spacing w:val="-1"/>
          <w:w w:val="96"/>
          <w:sz w:val="22"/>
          <w:szCs w:val="22"/>
        </w:rPr>
        <w:t>b</w:t>
      </w:r>
      <w:r>
        <w:rPr>
          <w:w w:val="96"/>
          <w:sz w:val="22"/>
          <w:szCs w:val="22"/>
        </w:rPr>
        <w:t>li</w:t>
      </w:r>
      <w:r>
        <w:rPr>
          <w:spacing w:val="-1"/>
          <w:w w:val="96"/>
          <w:sz w:val="22"/>
          <w:szCs w:val="22"/>
        </w:rPr>
        <w:t>n</w:t>
      </w:r>
      <w:r>
        <w:rPr>
          <w:w w:val="96"/>
          <w:sz w:val="22"/>
          <w:szCs w:val="22"/>
        </w:rPr>
        <w:t>gs,</w:t>
      </w:r>
      <w:r>
        <w:rPr>
          <w:spacing w:val="-1"/>
          <w:w w:val="96"/>
          <w:sz w:val="22"/>
          <w:szCs w:val="22"/>
        </w:rPr>
        <w:t xml:space="preserve"> </w:t>
      </w:r>
      <w:r>
        <w:rPr>
          <w:sz w:val="22"/>
          <w:szCs w:val="22"/>
        </w:rPr>
        <w:t>a</w:t>
      </w:r>
      <w:r>
        <w:rPr>
          <w:spacing w:val="-1"/>
          <w:sz w:val="22"/>
          <w:szCs w:val="22"/>
        </w:rPr>
        <w:t>n</w:t>
      </w:r>
      <w:r>
        <w:rPr>
          <w:sz w:val="22"/>
          <w:szCs w:val="22"/>
        </w:rPr>
        <w:t>d</w:t>
      </w:r>
      <w:r>
        <w:rPr>
          <w:spacing w:val="14"/>
          <w:sz w:val="22"/>
          <w:szCs w:val="22"/>
        </w:rPr>
        <w:t xml:space="preserve"> </w:t>
      </w:r>
      <w:r>
        <w:rPr>
          <w:w w:val="91"/>
          <w:sz w:val="22"/>
          <w:szCs w:val="22"/>
        </w:rPr>
        <w:t>f</w:t>
      </w:r>
      <w:r>
        <w:rPr>
          <w:w w:val="104"/>
          <w:sz w:val="22"/>
          <w:szCs w:val="22"/>
        </w:rPr>
        <w:t>r</w:t>
      </w:r>
      <w:r>
        <w:rPr>
          <w:w w:val="82"/>
          <w:sz w:val="22"/>
          <w:szCs w:val="22"/>
        </w:rPr>
        <w:t>i</w:t>
      </w:r>
      <w:r>
        <w:rPr>
          <w:spacing w:val="1"/>
          <w:w w:val="112"/>
          <w:sz w:val="22"/>
          <w:szCs w:val="22"/>
        </w:rPr>
        <w:t>e</w:t>
      </w:r>
      <w:r>
        <w:rPr>
          <w:spacing w:val="-1"/>
          <w:w w:val="105"/>
          <w:sz w:val="22"/>
          <w:szCs w:val="22"/>
        </w:rPr>
        <w:t>nd</w:t>
      </w:r>
      <w:r>
        <w:rPr>
          <w:sz w:val="22"/>
          <w:szCs w:val="22"/>
        </w:rPr>
        <w:t>s</w:t>
      </w:r>
      <w:r>
        <w:rPr>
          <w:w w:val="101"/>
          <w:sz w:val="22"/>
          <w:szCs w:val="22"/>
        </w:rPr>
        <w:t>.</w:t>
      </w:r>
      <w:r w:rsidR="00653AB0">
        <w:rPr>
          <w:w w:val="101"/>
          <w:sz w:val="22"/>
          <w:szCs w:val="22"/>
        </w:rPr>
        <w:t xml:space="preserve"> </w:t>
      </w:r>
      <w:r w:rsidR="00653AB0" w:rsidRPr="00D904A7">
        <w:rPr>
          <w:b/>
          <w:w w:val="101"/>
          <w:sz w:val="24"/>
          <w:szCs w:val="22"/>
        </w:rPr>
        <w:t>Focus on your abstract!</w:t>
      </w:r>
      <w:r w:rsidR="00653AB0" w:rsidRPr="00D904A7">
        <w:rPr>
          <w:w w:val="101"/>
          <w:sz w:val="24"/>
          <w:szCs w:val="22"/>
        </w:rPr>
        <w:t xml:space="preserve"> </w:t>
      </w:r>
      <w:r w:rsidRPr="00D904A7">
        <w:rPr>
          <w:spacing w:val="-5"/>
          <w:sz w:val="24"/>
          <w:szCs w:val="22"/>
        </w:rPr>
        <w:t xml:space="preserve"> </w:t>
      </w:r>
      <w:r>
        <w:rPr>
          <w:spacing w:val="-2"/>
          <w:w w:val="67"/>
          <w:sz w:val="22"/>
          <w:szCs w:val="22"/>
        </w:rPr>
        <w:t>Y</w:t>
      </w:r>
      <w:r>
        <w:rPr>
          <w:spacing w:val="1"/>
          <w:w w:val="105"/>
          <w:sz w:val="22"/>
          <w:szCs w:val="22"/>
        </w:rPr>
        <w:t>o</w:t>
      </w:r>
      <w:r>
        <w:rPr>
          <w:w w:val="105"/>
          <w:sz w:val="22"/>
          <w:szCs w:val="22"/>
        </w:rPr>
        <w:t>u</w:t>
      </w:r>
      <w:r>
        <w:rPr>
          <w:spacing w:val="-5"/>
          <w:sz w:val="22"/>
          <w:szCs w:val="22"/>
        </w:rPr>
        <w:t xml:space="preserve"> </w:t>
      </w:r>
      <w:r>
        <w:rPr>
          <w:spacing w:val="-1"/>
          <w:sz w:val="22"/>
          <w:szCs w:val="22"/>
        </w:rPr>
        <w:t>d</w:t>
      </w:r>
      <w:r>
        <w:rPr>
          <w:sz w:val="22"/>
          <w:szCs w:val="22"/>
        </w:rPr>
        <w:t>o</w:t>
      </w:r>
      <w:r>
        <w:rPr>
          <w:spacing w:val="5"/>
          <w:sz w:val="22"/>
          <w:szCs w:val="22"/>
        </w:rPr>
        <w:t xml:space="preserve"> </w:t>
      </w:r>
      <w:r>
        <w:rPr>
          <w:spacing w:val="-1"/>
          <w:sz w:val="22"/>
          <w:szCs w:val="22"/>
        </w:rPr>
        <w:t>n</w:t>
      </w:r>
      <w:r>
        <w:rPr>
          <w:spacing w:val="1"/>
          <w:sz w:val="22"/>
          <w:szCs w:val="22"/>
        </w:rPr>
        <w:t>o</w:t>
      </w:r>
      <w:r>
        <w:rPr>
          <w:sz w:val="22"/>
          <w:szCs w:val="22"/>
        </w:rPr>
        <w:t>t</w:t>
      </w:r>
      <w:r>
        <w:rPr>
          <w:spacing w:val="15"/>
          <w:sz w:val="22"/>
          <w:szCs w:val="22"/>
        </w:rPr>
        <w:t xml:space="preserve"> </w:t>
      </w:r>
      <w:r>
        <w:rPr>
          <w:spacing w:val="1"/>
          <w:sz w:val="22"/>
          <w:szCs w:val="22"/>
        </w:rPr>
        <w:t>w</w:t>
      </w:r>
      <w:r>
        <w:rPr>
          <w:sz w:val="22"/>
          <w:szCs w:val="22"/>
        </w:rPr>
        <w:t>a</w:t>
      </w:r>
      <w:r>
        <w:rPr>
          <w:spacing w:val="-1"/>
          <w:sz w:val="22"/>
          <w:szCs w:val="22"/>
        </w:rPr>
        <w:t>n</w:t>
      </w:r>
      <w:r>
        <w:rPr>
          <w:sz w:val="22"/>
          <w:szCs w:val="22"/>
        </w:rPr>
        <w:t>t</w:t>
      </w:r>
      <w:r>
        <w:rPr>
          <w:spacing w:val="21"/>
          <w:sz w:val="22"/>
          <w:szCs w:val="22"/>
        </w:rPr>
        <w:t xml:space="preserve"> </w:t>
      </w:r>
      <w:r>
        <w:rPr>
          <w:spacing w:val="-2"/>
          <w:sz w:val="22"/>
          <w:szCs w:val="22"/>
        </w:rPr>
        <w:t>t</w:t>
      </w:r>
      <w:r>
        <w:rPr>
          <w:sz w:val="22"/>
          <w:szCs w:val="22"/>
        </w:rPr>
        <w:t>o</w:t>
      </w:r>
      <w:r>
        <w:rPr>
          <w:spacing w:val="15"/>
          <w:sz w:val="22"/>
          <w:szCs w:val="22"/>
        </w:rPr>
        <w:t xml:space="preserve"> </w:t>
      </w:r>
      <w:r>
        <w:rPr>
          <w:spacing w:val="-1"/>
          <w:sz w:val="22"/>
          <w:szCs w:val="22"/>
        </w:rPr>
        <w:t>b</w:t>
      </w:r>
      <w:r>
        <w:rPr>
          <w:sz w:val="22"/>
          <w:szCs w:val="22"/>
        </w:rPr>
        <w:t>e</w:t>
      </w:r>
      <w:r>
        <w:rPr>
          <w:spacing w:val="11"/>
          <w:sz w:val="22"/>
          <w:szCs w:val="22"/>
        </w:rPr>
        <w:t xml:space="preserve"> </w:t>
      </w:r>
      <w:r>
        <w:rPr>
          <w:w w:val="104"/>
          <w:sz w:val="22"/>
          <w:szCs w:val="22"/>
        </w:rPr>
        <w:t>r</w:t>
      </w:r>
      <w:r>
        <w:rPr>
          <w:spacing w:val="1"/>
          <w:w w:val="112"/>
          <w:sz w:val="22"/>
          <w:szCs w:val="22"/>
        </w:rPr>
        <w:t>e</w:t>
      </w:r>
      <w:r>
        <w:rPr>
          <w:w w:val="108"/>
          <w:sz w:val="22"/>
          <w:szCs w:val="22"/>
        </w:rPr>
        <w:t>a</w:t>
      </w:r>
      <w:r>
        <w:rPr>
          <w:spacing w:val="-1"/>
          <w:w w:val="105"/>
          <w:sz w:val="22"/>
          <w:szCs w:val="22"/>
        </w:rPr>
        <w:t>d</w:t>
      </w:r>
      <w:r>
        <w:rPr>
          <w:w w:val="82"/>
          <w:sz w:val="22"/>
          <w:szCs w:val="22"/>
        </w:rPr>
        <w:t>i</w:t>
      </w:r>
      <w:r>
        <w:rPr>
          <w:spacing w:val="-1"/>
          <w:w w:val="105"/>
          <w:sz w:val="22"/>
          <w:szCs w:val="22"/>
        </w:rPr>
        <w:t>n</w:t>
      </w:r>
      <w:r>
        <w:rPr>
          <w:w w:val="94"/>
          <w:sz w:val="22"/>
          <w:szCs w:val="22"/>
        </w:rPr>
        <w:t>g</w:t>
      </w:r>
      <w:r>
        <w:rPr>
          <w:spacing w:val="-6"/>
          <w:sz w:val="22"/>
          <w:szCs w:val="22"/>
        </w:rPr>
        <w:t xml:space="preserve"> </w:t>
      </w:r>
      <w:r>
        <w:rPr>
          <w:spacing w:val="1"/>
          <w:sz w:val="22"/>
          <w:szCs w:val="22"/>
        </w:rPr>
        <w:t>o</w:t>
      </w:r>
      <w:r>
        <w:rPr>
          <w:sz w:val="22"/>
          <w:szCs w:val="22"/>
        </w:rPr>
        <w:t>ff</w:t>
      </w:r>
      <w:r>
        <w:rPr>
          <w:spacing w:val="-15"/>
          <w:sz w:val="22"/>
          <w:szCs w:val="22"/>
        </w:rPr>
        <w:t xml:space="preserve"> </w:t>
      </w:r>
      <w:r>
        <w:rPr>
          <w:spacing w:val="1"/>
          <w:sz w:val="22"/>
          <w:szCs w:val="22"/>
        </w:rPr>
        <w:t>o</w:t>
      </w:r>
      <w:r>
        <w:rPr>
          <w:sz w:val="22"/>
          <w:szCs w:val="22"/>
        </w:rPr>
        <w:t>f</w:t>
      </w:r>
      <w:r>
        <w:rPr>
          <w:spacing w:val="-6"/>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spacing w:val="-1"/>
          <w:w w:val="105"/>
          <w:sz w:val="22"/>
          <w:szCs w:val="22"/>
        </w:rPr>
        <w:t>b</w:t>
      </w:r>
      <w:r>
        <w:rPr>
          <w:spacing w:val="1"/>
          <w:w w:val="105"/>
          <w:sz w:val="22"/>
          <w:szCs w:val="22"/>
        </w:rPr>
        <w:t>o</w:t>
      </w:r>
      <w:r>
        <w:rPr>
          <w:w w:val="108"/>
          <w:sz w:val="22"/>
          <w:szCs w:val="22"/>
        </w:rPr>
        <w:t>a</w:t>
      </w:r>
      <w:r>
        <w:rPr>
          <w:w w:val="104"/>
          <w:sz w:val="22"/>
          <w:szCs w:val="22"/>
        </w:rPr>
        <w:t>r</w:t>
      </w:r>
      <w:r>
        <w:rPr>
          <w:w w:val="105"/>
          <w:sz w:val="22"/>
          <w:szCs w:val="22"/>
        </w:rPr>
        <w:t xml:space="preserve">d </w:t>
      </w:r>
      <w:r>
        <w:rPr>
          <w:spacing w:val="1"/>
          <w:sz w:val="22"/>
          <w:szCs w:val="22"/>
        </w:rPr>
        <w:t>w</w:t>
      </w:r>
      <w:r>
        <w:rPr>
          <w:spacing w:val="-1"/>
          <w:sz w:val="22"/>
          <w:szCs w:val="22"/>
        </w:rPr>
        <w:t>h</w:t>
      </w:r>
      <w:r>
        <w:rPr>
          <w:spacing w:val="1"/>
          <w:sz w:val="22"/>
          <w:szCs w:val="22"/>
        </w:rPr>
        <w:t>e</w:t>
      </w:r>
      <w:r>
        <w:rPr>
          <w:sz w:val="22"/>
          <w:szCs w:val="22"/>
        </w:rPr>
        <w:t>n</w:t>
      </w:r>
      <w:r>
        <w:rPr>
          <w:spacing w:val="16"/>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z w:val="22"/>
          <w:szCs w:val="22"/>
        </w:rPr>
        <w:t>a</w:t>
      </w:r>
      <w:r>
        <w:rPr>
          <w:spacing w:val="-2"/>
          <w:sz w:val="22"/>
          <w:szCs w:val="22"/>
        </w:rPr>
        <w:t>r</w:t>
      </w:r>
      <w:r>
        <w:rPr>
          <w:sz w:val="22"/>
          <w:szCs w:val="22"/>
        </w:rPr>
        <w:t>e</w:t>
      </w:r>
      <w:r>
        <w:rPr>
          <w:spacing w:val="18"/>
          <w:sz w:val="22"/>
          <w:szCs w:val="22"/>
        </w:rPr>
        <w:t xml:space="preserve"> </w:t>
      </w:r>
      <w:r>
        <w:rPr>
          <w:spacing w:val="-1"/>
          <w:w w:val="105"/>
          <w:sz w:val="22"/>
          <w:szCs w:val="22"/>
        </w:rPr>
        <w:t>p</w:t>
      </w:r>
      <w:r>
        <w:rPr>
          <w:w w:val="104"/>
          <w:sz w:val="22"/>
          <w:szCs w:val="22"/>
        </w:rPr>
        <w:t>r</w:t>
      </w:r>
      <w:r>
        <w:rPr>
          <w:spacing w:val="1"/>
          <w:w w:val="112"/>
          <w:sz w:val="22"/>
          <w:szCs w:val="22"/>
        </w:rPr>
        <w:t>e</w:t>
      </w:r>
      <w:r>
        <w:rPr>
          <w:spacing w:val="-2"/>
          <w:sz w:val="22"/>
          <w:szCs w:val="22"/>
        </w:rPr>
        <w:t>s</w:t>
      </w:r>
      <w:r>
        <w:rPr>
          <w:spacing w:val="1"/>
          <w:w w:val="112"/>
          <w:sz w:val="22"/>
          <w:szCs w:val="22"/>
        </w:rPr>
        <w:t>e</w:t>
      </w:r>
      <w:r>
        <w:rPr>
          <w:spacing w:val="-1"/>
          <w:w w:val="105"/>
          <w:sz w:val="22"/>
          <w:szCs w:val="22"/>
        </w:rPr>
        <w:t>n</w:t>
      </w:r>
      <w:r>
        <w:rPr>
          <w:spacing w:val="1"/>
          <w:w w:val="121"/>
          <w:sz w:val="22"/>
          <w:szCs w:val="22"/>
        </w:rPr>
        <w:t>t</w:t>
      </w:r>
      <w:r>
        <w:rPr>
          <w:w w:val="82"/>
          <w:sz w:val="22"/>
          <w:szCs w:val="22"/>
        </w:rPr>
        <w:t>i</w:t>
      </w:r>
      <w:r>
        <w:rPr>
          <w:spacing w:val="-1"/>
          <w:w w:val="105"/>
          <w:sz w:val="22"/>
          <w:szCs w:val="22"/>
        </w:rPr>
        <w:t>n</w:t>
      </w:r>
      <w:r>
        <w:rPr>
          <w:w w:val="94"/>
          <w:sz w:val="22"/>
          <w:szCs w:val="22"/>
        </w:rPr>
        <w:t>g</w:t>
      </w:r>
      <w:r>
        <w:rPr>
          <w:spacing w:val="-5"/>
          <w:sz w:val="22"/>
          <w:szCs w:val="22"/>
        </w:rPr>
        <w:t xml:space="preserve"> </w:t>
      </w:r>
      <w:r>
        <w:rPr>
          <w:spacing w:val="-2"/>
          <w:sz w:val="22"/>
          <w:szCs w:val="22"/>
        </w:rPr>
        <w:t>t</w:t>
      </w:r>
      <w:r>
        <w:rPr>
          <w:sz w:val="22"/>
          <w:szCs w:val="22"/>
        </w:rPr>
        <w:t>o</w:t>
      </w:r>
      <w:r>
        <w:rPr>
          <w:spacing w:val="15"/>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4"/>
          <w:sz w:val="22"/>
          <w:szCs w:val="22"/>
        </w:rPr>
        <w:t xml:space="preserve"> </w:t>
      </w:r>
      <w:r>
        <w:rPr>
          <w:spacing w:val="1"/>
          <w:sz w:val="22"/>
          <w:szCs w:val="22"/>
        </w:rPr>
        <w:t>te</w:t>
      </w:r>
      <w:r>
        <w:rPr>
          <w:sz w:val="22"/>
          <w:szCs w:val="22"/>
        </w:rPr>
        <w:t>ac</w:t>
      </w:r>
      <w:r>
        <w:rPr>
          <w:spacing w:val="-1"/>
          <w:sz w:val="22"/>
          <w:szCs w:val="22"/>
        </w:rPr>
        <w:t>h</w:t>
      </w:r>
      <w:r>
        <w:rPr>
          <w:spacing w:val="-2"/>
          <w:sz w:val="22"/>
          <w:szCs w:val="22"/>
        </w:rPr>
        <w:t>e</w:t>
      </w:r>
      <w:r>
        <w:rPr>
          <w:sz w:val="22"/>
          <w:szCs w:val="22"/>
        </w:rPr>
        <w:t>r</w:t>
      </w:r>
      <w:r>
        <w:rPr>
          <w:spacing w:val="43"/>
          <w:sz w:val="22"/>
          <w:szCs w:val="22"/>
        </w:rPr>
        <w:t xml:space="preserve"> </w:t>
      </w:r>
      <w:r>
        <w:rPr>
          <w:sz w:val="22"/>
          <w:szCs w:val="22"/>
        </w:rPr>
        <w:t>a</w:t>
      </w:r>
      <w:r>
        <w:rPr>
          <w:spacing w:val="-1"/>
          <w:sz w:val="22"/>
          <w:szCs w:val="22"/>
        </w:rPr>
        <w:t>n</w:t>
      </w:r>
      <w:r>
        <w:rPr>
          <w:sz w:val="22"/>
          <w:szCs w:val="22"/>
        </w:rPr>
        <w:t>d</w:t>
      </w:r>
      <w:r>
        <w:rPr>
          <w:spacing w:val="14"/>
          <w:sz w:val="22"/>
          <w:szCs w:val="22"/>
        </w:rPr>
        <w:t xml:space="preserve"> </w:t>
      </w:r>
      <w:r>
        <w:rPr>
          <w:w w:val="95"/>
          <w:sz w:val="22"/>
          <w:szCs w:val="22"/>
        </w:rPr>
        <w:t>c</w:t>
      </w:r>
      <w:r>
        <w:rPr>
          <w:w w:val="82"/>
          <w:sz w:val="22"/>
          <w:szCs w:val="22"/>
        </w:rPr>
        <w:t>l</w:t>
      </w:r>
      <w:r>
        <w:rPr>
          <w:w w:val="108"/>
          <w:sz w:val="22"/>
          <w:szCs w:val="22"/>
        </w:rPr>
        <w:t>a</w:t>
      </w:r>
      <w:r>
        <w:rPr>
          <w:sz w:val="22"/>
          <w:szCs w:val="22"/>
        </w:rPr>
        <w:t>s</w:t>
      </w:r>
      <w:r>
        <w:rPr>
          <w:spacing w:val="-2"/>
          <w:sz w:val="22"/>
          <w:szCs w:val="22"/>
        </w:rPr>
        <w:t>s</w:t>
      </w:r>
      <w:r>
        <w:rPr>
          <w:spacing w:val="2"/>
          <w:w w:val="102"/>
          <w:sz w:val="22"/>
          <w:szCs w:val="22"/>
        </w:rPr>
        <w:t>m</w:t>
      </w:r>
      <w:r>
        <w:rPr>
          <w:spacing w:val="-2"/>
          <w:w w:val="108"/>
          <w:sz w:val="22"/>
          <w:szCs w:val="22"/>
        </w:rPr>
        <w:t>a</w:t>
      </w:r>
      <w:r>
        <w:rPr>
          <w:spacing w:val="1"/>
          <w:w w:val="121"/>
          <w:sz w:val="22"/>
          <w:szCs w:val="22"/>
        </w:rPr>
        <w:t>t</w:t>
      </w:r>
      <w:r>
        <w:rPr>
          <w:spacing w:val="1"/>
          <w:w w:val="112"/>
          <w:sz w:val="22"/>
          <w:szCs w:val="22"/>
        </w:rPr>
        <w:t>e</w:t>
      </w:r>
      <w:r>
        <w:rPr>
          <w:sz w:val="22"/>
          <w:szCs w:val="22"/>
        </w:rPr>
        <w:t>s</w:t>
      </w:r>
      <w:r>
        <w:rPr>
          <w:w w:val="101"/>
          <w:sz w:val="22"/>
          <w:szCs w:val="22"/>
        </w:rPr>
        <w:t>.</w:t>
      </w:r>
      <w:r>
        <w:rPr>
          <w:spacing w:val="-5"/>
          <w:sz w:val="22"/>
          <w:szCs w:val="22"/>
        </w:rPr>
        <w:t xml:space="preserve"> </w:t>
      </w:r>
      <w:r>
        <w:rPr>
          <w:spacing w:val="-1"/>
          <w:sz w:val="22"/>
          <w:szCs w:val="22"/>
        </w:rPr>
        <w:t>H</w:t>
      </w:r>
      <w:r>
        <w:rPr>
          <w:spacing w:val="1"/>
          <w:sz w:val="22"/>
          <w:szCs w:val="22"/>
        </w:rPr>
        <w:t>e</w:t>
      </w:r>
      <w:r>
        <w:rPr>
          <w:spacing w:val="-2"/>
          <w:sz w:val="22"/>
          <w:szCs w:val="22"/>
        </w:rPr>
        <w:t>r</w:t>
      </w:r>
      <w:r>
        <w:rPr>
          <w:sz w:val="22"/>
          <w:szCs w:val="22"/>
        </w:rPr>
        <w:t>e are</w:t>
      </w:r>
      <w:r>
        <w:rPr>
          <w:spacing w:val="16"/>
          <w:sz w:val="22"/>
          <w:szCs w:val="22"/>
        </w:rPr>
        <w:t xml:space="preserve"> </w:t>
      </w:r>
      <w:r>
        <w:rPr>
          <w:spacing w:val="-2"/>
          <w:sz w:val="22"/>
          <w:szCs w:val="22"/>
        </w:rPr>
        <w:t>s</w:t>
      </w:r>
      <w:r>
        <w:rPr>
          <w:spacing w:val="1"/>
          <w:sz w:val="22"/>
          <w:szCs w:val="22"/>
        </w:rPr>
        <w:t>o</w:t>
      </w:r>
      <w:r>
        <w:rPr>
          <w:spacing w:val="-1"/>
          <w:sz w:val="22"/>
          <w:szCs w:val="22"/>
        </w:rPr>
        <w:t>m</w:t>
      </w:r>
      <w:r>
        <w:rPr>
          <w:sz w:val="22"/>
          <w:szCs w:val="22"/>
        </w:rPr>
        <w:t>e</w:t>
      </w:r>
      <w:r>
        <w:rPr>
          <w:spacing w:val="17"/>
          <w:sz w:val="22"/>
          <w:szCs w:val="22"/>
        </w:rPr>
        <w:t xml:space="preserve"> </w:t>
      </w:r>
      <w:r>
        <w:rPr>
          <w:spacing w:val="-1"/>
          <w:w w:val="105"/>
          <w:sz w:val="22"/>
          <w:szCs w:val="22"/>
        </w:rPr>
        <w:t>qu</w:t>
      </w:r>
      <w:r>
        <w:rPr>
          <w:spacing w:val="1"/>
          <w:w w:val="112"/>
          <w:sz w:val="22"/>
          <w:szCs w:val="22"/>
        </w:rPr>
        <w:t>e</w:t>
      </w:r>
      <w:r>
        <w:rPr>
          <w:sz w:val="22"/>
          <w:szCs w:val="22"/>
        </w:rPr>
        <w:t>s</w:t>
      </w:r>
      <w:r>
        <w:rPr>
          <w:spacing w:val="1"/>
          <w:w w:val="121"/>
          <w:sz w:val="22"/>
          <w:szCs w:val="22"/>
        </w:rPr>
        <w:t>t</w:t>
      </w:r>
      <w:r>
        <w:rPr>
          <w:spacing w:val="-3"/>
          <w:w w:val="82"/>
          <w:sz w:val="22"/>
          <w:szCs w:val="22"/>
        </w:rPr>
        <w:t>i</w:t>
      </w:r>
      <w:r>
        <w:rPr>
          <w:spacing w:val="-1"/>
          <w:w w:val="105"/>
          <w:sz w:val="22"/>
          <w:szCs w:val="22"/>
        </w:rPr>
        <w:t>on</w:t>
      </w:r>
      <w:r>
        <w:rPr>
          <w:sz w:val="22"/>
          <w:szCs w:val="22"/>
        </w:rPr>
        <w:t>s</w:t>
      </w:r>
      <w:r>
        <w:rPr>
          <w:spacing w:val="-4"/>
          <w:sz w:val="22"/>
          <w:szCs w:val="22"/>
        </w:rPr>
        <w:t xml:space="preserve"> </w:t>
      </w:r>
      <w:r>
        <w:rPr>
          <w:spacing w:val="1"/>
          <w:sz w:val="22"/>
          <w:szCs w:val="22"/>
        </w:rPr>
        <w:t>t</w:t>
      </w:r>
      <w:r>
        <w:rPr>
          <w:spacing w:val="-1"/>
          <w:sz w:val="22"/>
          <w:szCs w:val="22"/>
        </w:rPr>
        <w:t>h</w:t>
      </w:r>
      <w:r>
        <w:rPr>
          <w:sz w:val="22"/>
          <w:szCs w:val="22"/>
        </w:rPr>
        <w:t>at</w:t>
      </w:r>
      <w:r>
        <w:rPr>
          <w:spacing w:val="33"/>
          <w:sz w:val="22"/>
          <w:szCs w:val="22"/>
        </w:rPr>
        <w:t xml:space="preserve"> </w:t>
      </w:r>
      <w:r>
        <w:rPr>
          <w:spacing w:val="1"/>
          <w:sz w:val="22"/>
          <w:szCs w:val="22"/>
        </w:rPr>
        <w:t>yo</w:t>
      </w:r>
      <w:r>
        <w:rPr>
          <w:sz w:val="22"/>
          <w:szCs w:val="22"/>
        </w:rPr>
        <w:t>u</w:t>
      </w:r>
      <w:r>
        <w:rPr>
          <w:spacing w:val="-8"/>
          <w:sz w:val="22"/>
          <w:szCs w:val="22"/>
        </w:rPr>
        <w:t xml:space="preserve"> </w:t>
      </w:r>
      <w:r>
        <w:rPr>
          <w:spacing w:val="2"/>
          <w:w w:val="102"/>
          <w:sz w:val="22"/>
          <w:szCs w:val="22"/>
        </w:rPr>
        <w:t>m</w:t>
      </w:r>
      <w:r>
        <w:rPr>
          <w:w w:val="82"/>
          <w:sz w:val="22"/>
          <w:szCs w:val="22"/>
        </w:rPr>
        <w:t>i</w:t>
      </w:r>
      <w:r>
        <w:rPr>
          <w:w w:val="94"/>
          <w:sz w:val="22"/>
          <w:szCs w:val="22"/>
        </w:rPr>
        <w:t>g</w:t>
      </w:r>
      <w:r>
        <w:rPr>
          <w:spacing w:val="-1"/>
          <w:w w:val="105"/>
          <w:sz w:val="22"/>
          <w:szCs w:val="22"/>
        </w:rPr>
        <w:t>h</w:t>
      </w:r>
      <w:r>
        <w:rPr>
          <w:w w:val="121"/>
          <w:sz w:val="22"/>
          <w:szCs w:val="22"/>
        </w:rPr>
        <w:t>t</w:t>
      </w:r>
      <w:r>
        <w:rPr>
          <w:spacing w:val="-4"/>
          <w:sz w:val="22"/>
          <w:szCs w:val="22"/>
        </w:rPr>
        <w:t xml:space="preserve"> </w:t>
      </w:r>
      <w:r>
        <w:rPr>
          <w:spacing w:val="-3"/>
          <w:sz w:val="22"/>
          <w:szCs w:val="22"/>
        </w:rPr>
        <w:t>b</w:t>
      </w:r>
      <w:r>
        <w:rPr>
          <w:sz w:val="22"/>
          <w:szCs w:val="22"/>
        </w:rPr>
        <w:t>e</w:t>
      </w:r>
      <w:r>
        <w:rPr>
          <w:spacing w:val="13"/>
          <w:sz w:val="22"/>
          <w:szCs w:val="22"/>
        </w:rPr>
        <w:t xml:space="preserve"> </w:t>
      </w:r>
      <w:r>
        <w:rPr>
          <w:w w:val="108"/>
          <w:sz w:val="22"/>
          <w:szCs w:val="22"/>
        </w:rPr>
        <w:t>a</w:t>
      </w:r>
      <w:r>
        <w:rPr>
          <w:sz w:val="22"/>
          <w:szCs w:val="22"/>
        </w:rPr>
        <w:t>s</w:t>
      </w:r>
      <w:r>
        <w:rPr>
          <w:spacing w:val="-2"/>
          <w:w w:val="91"/>
          <w:sz w:val="22"/>
          <w:szCs w:val="22"/>
        </w:rPr>
        <w:t>k</w:t>
      </w:r>
      <w:r>
        <w:rPr>
          <w:spacing w:val="1"/>
          <w:w w:val="112"/>
          <w:sz w:val="22"/>
          <w:szCs w:val="22"/>
        </w:rPr>
        <w:t>e</w:t>
      </w:r>
      <w:r>
        <w:rPr>
          <w:spacing w:val="-3"/>
          <w:w w:val="105"/>
          <w:sz w:val="22"/>
          <w:szCs w:val="22"/>
        </w:rPr>
        <w:t>d</w:t>
      </w:r>
      <w:r>
        <w:rPr>
          <w:w w:val="96"/>
          <w:sz w:val="22"/>
          <w:szCs w:val="22"/>
        </w:rPr>
        <w:t>:</w:t>
      </w:r>
    </w:p>
    <w:p w:rsidR="00566BA5" w:rsidRDefault="00250559">
      <w:pPr>
        <w:spacing w:before="4"/>
        <w:ind w:left="480"/>
        <w:rPr>
          <w:sz w:val="22"/>
          <w:szCs w:val="22"/>
        </w:rPr>
      </w:pPr>
      <w:r>
        <w:rPr>
          <w:w w:val="181"/>
        </w:rPr>
        <w:t xml:space="preserve"> </w:t>
      </w:r>
      <w:r>
        <w:t xml:space="preserve">    </w:t>
      </w:r>
      <w:r>
        <w:rPr>
          <w:spacing w:val="19"/>
        </w:rPr>
        <w:t xml:space="preserve"> </w:t>
      </w:r>
      <w:r>
        <w:rPr>
          <w:spacing w:val="1"/>
          <w:sz w:val="22"/>
          <w:szCs w:val="22"/>
        </w:rPr>
        <w:t>W</w:t>
      </w:r>
      <w:r>
        <w:rPr>
          <w:spacing w:val="-1"/>
          <w:sz w:val="22"/>
          <w:szCs w:val="22"/>
        </w:rPr>
        <w:t>h</w:t>
      </w:r>
      <w:r>
        <w:rPr>
          <w:sz w:val="22"/>
          <w:szCs w:val="22"/>
        </w:rPr>
        <w:t>at</w:t>
      </w:r>
      <w:r>
        <w:rPr>
          <w:spacing w:val="10"/>
          <w:sz w:val="22"/>
          <w:szCs w:val="22"/>
        </w:rPr>
        <w:t xml:space="preserve"> </w:t>
      </w:r>
      <w:r>
        <w:rPr>
          <w:spacing w:val="1"/>
          <w:sz w:val="22"/>
          <w:szCs w:val="22"/>
        </w:rPr>
        <w:t>w</w:t>
      </w:r>
      <w:r>
        <w:rPr>
          <w:spacing w:val="-2"/>
          <w:sz w:val="22"/>
          <w:szCs w:val="22"/>
        </w:rPr>
        <w:t>a</w:t>
      </w:r>
      <w:r>
        <w:rPr>
          <w:sz w:val="22"/>
          <w:szCs w:val="22"/>
        </w:rPr>
        <w:t>s</w:t>
      </w:r>
      <w:r>
        <w:rPr>
          <w:spacing w:val="2"/>
          <w:sz w:val="22"/>
          <w:szCs w:val="22"/>
        </w:rPr>
        <w:t xml:space="preserve"> </w:t>
      </w:r>
      <w:r>
        <w:rPr>
          <w:spacing w:val="1"/>
          <w:sz w:val="22"/>
          <w:szCs w:val="22"/>
        </w:rPr>
        <w:t>t</w:t>
      </w:r>
      <w:r>
        <w:rPr>
          <w:spacing w:val="-1"/>
          <w:sz w:val="22"/>
          <w:szCs w:val="22"/>
        </w:rPr>
        <w:t>h</w:t>
      </w:r>
      <w:r>
        <w:rPr>
          <w:sz w:val="22"/>
          <w:szCs w:val="22"/>
        </w:rPr>
        <w:t>e</w:t>
      </w:r>
      <w:r>
        <w:rPr>
          <w:spacing w:val="24"/>
          <w:sz w:val="22"/>
          <w:szCs w:val="22"/>
        </w:rPr>
        <w:t xml:space="preserve"> </w:t>
      </w:r>
      <w:r>
        <w:rPr>
          <w:spacing w:val="-1"/>
          <w:sz w:val="22"/>
          <w:szCs w:val="22"/>
        </w:rPr>
        <w:t>pu</w:t>
      </w:r>
      <w:r>
        <w:rPr>
          <w:sz w:val="22"/>
          <w:szCs w:val="22"/>
        </w:rPr>
        <w:t>r</w:t>
      </w:r>
      <w:r>
        <w:rPr>
          <w:spacing w:val="-1"/>
          <w:sz w:val="22"/>
          <w:szCs w:val="22"/>
        </w:rPr>
        <w:t>p</w:t>
      </w:r>
      <w:r>
        <w:rPr>
          <w:spacing w:val="1"/>
          <w:sz w:val="22"/>
          <w:szCs w:val="22"/>
        </w:rPr>
        <w:t>o</w:t>
      </w:r>
      <w:r>
        <w:rPr>
          <w:sz w:val="22"/>
          <w:szCs w:val="22"/>
        </w:rPr>
        <w:t>se</w:t>
      </w:r>
      <w:r>
        <w:rPr>
          <w:spacing w:val="31"/>
          <w:sz w:val="22"/>
          <w:szCs w:val="22"/>
        </w:rPr>
        <w:t xml:space="preserve"> </w:t>
      </w:r>
      <w:r>
        <w:rPr>
          <w:spacing w:val="1"/>
          <w:sz w:val="22"/>
          <w:szCs w:val="22"/>
        </w:rPr>
        <w:t>o</w:t>
      </w:r>
      <w:r>
        <w:rPr>
          <w:sz w:val="22"/>
          <w:szCs w:val="22"/>
        </w:rPr>
        <w:t>f</w:t>
      </w:r>
      <w:r>
        <w:rPr>
          <w:spacing w:val="-8"/>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spacing w:val="-1"/>
          <w:w w:val="105"/>
          <w:sz w:val="22"/>
          <w:szCs w:val="22"/>
        </w:rPr>
        <w:t>p</w:t>
      </w:r>
      <w:r>
        <w:rPr>
          <w:w w:val="104"/>
          <w:sz w:val="22"/>
          <w:szCs w:val="22"/>
        </w:rPr>
        <w:t>r</w:t>
      </w:r>
      <w:r>
        <w:rPr>
          <w:spacing w:val="1"/>
          <w:w w:val="105"/>
          <w:sz w:val="22"/>
          <w:szCs w:val="22"/>
        </w:rPr>
        <w:t>o</w:t>
      </w:r>
      <w:r>
        <w:rPr>
          <w:spacing w:val="-2"/>
          <w:w w:val="86"/>
          <w:sz w:val="22"/>
          <w:szCs w:val="22"/>
        </w:rPr>
        <w:t>j</w:t>
      </w:r>
      <w:r>
        <w:rPr>
          <w:spacing w:val="1"/>
          <w:w w:val="112"/>
          <w:sz w:val="22"/>
          <w:szCs w:val="22"/>
        </w:rPr>
        <w:t>e</w:t>
      </w:r>
      <w:r>
        <w:rPr>
          <w:w w:val="95"/>
          <w:sz w:val="22"/>
          <w:szCs w:val="22"/>
        </w:rPr>
        <w:t>c</w:t>
      </w:r>
      <w:r>
        <w:rPr>
          <w:spacing w:val="-2"/>
          <w:w w:val="121"/>
          <w:sz w:val="22"/>
          <w:szCs w:val="22"/>
        </w:rPr>
        <w:t>t</w:t>
      </w:r>
      <w:r>
        <w:rPr>
          <w:w w:val="104"/>
          <w:sz w:val="22"/>
          <w:szCs w:val="22"/>
        </w:rPr>
        <w:t>?</w:t>
      </w:r>
    </w:p>
    <w:p w:rsidR="00566BA5" w:rsidRDefault="00250559">
      <w:pPr>
        <w:spacing w:before="56"/>
        <w:ind w:left="480"/>
        <w:rPr>
          <w:sz w:val="22"/>
          <w:szCs w:val="22"/>
        </w:rPr>
      </w:pPr>
      <w:r>
        <w:rPr>
          <w:w w:val="181"/>
        </w:rPr>
        <w:t xml:space="preserve"> </w:t>
      </w:r>
      <w:r>
        <w:t xml:space="preserve">    </w:t>
      </w:r>
      <w:r>
        <w:rPr>
          <w:spacing w:val="19"/>
        </w:rPr>
        <w:t xml:space="preserve"> </w:t>
      </w:r>
      <w:r>
        <w:rPr>
          <w:spacing w:val="-1"/>
          <w:w w:val="95"/>
          <w:sz w:val="22"/>
          <w:szCs w:val="22"/>
        </w:rPr>
        <w:t>H</w:t>
      </w:r>
      <w:r>
        <w:rPr>
          <w:spacing w:val="1"/>
          <w:w w:val="95"/>
          <w:sz w:val="22"/>
          <w:szCs w:val="22"/>
        </w:rPr>
        <w:t>o</w:t>
      </w:r>
      <w:r>
        <w:rPr>
          <w:w w:val="95"/>
          <w:sz w:val="22"/>
          <w:szCs w:val="22"/>
        </w:rPr>
        <w:t>w</w:t>
      </w:r>
      <w:r>
        <w:rPr>
          <w:spacing w:val="2"/>
          <w:w w:val="95"/>
          <w:sz w:val="22"/>
          <w:szCs w:val="22"/>
        </w:rPr>
        <w:t xml:space="preserve"> </w:t>
      </w:r>
      <w:r>
        <w:rPr>
          <w:spacing w:val="-1"/>
          <w:w w:val="105"/>
          <w:sz w:val="22"/>
          <w:szCs w:val="22"/>
        </w:rPr>
        <w:t>d</w:t>
      </w:r>
      <w:r>
        <w:rPr>
          <w:w w:val="82"/>
          <w:sz w:val="22"/>
          <w:szCs w:val="22"/>
        </w:rPr>
        <w:t>i</w:t>
      </w:r>
      <w:r>
        <w:rPr>
          <w:w w:val="105"/>
          <w:sz w:val="22"/>
          <w:szCs w:val="22"/>
        </w:rPr>
        <w:t>d</w:t>
      </w:r>
      <w:r>
        <w:rPr>
          <w:spacing w:val="-8"/>
          <w:sz w:val="22"/>
          <w:szCs w:val="22"/>
        </w:rPr>
        <w:t xml:space="preserve"> </w:t>
      </w:r>
      <w:r>
        <w:rPr>
          <w:spacing w:val="1"/>
          <w:sz w:val="22"/>
          <w:szCs w:val="22"/>
        </w:rPr>
        <w:t>yo</w:t>
      </w:r>
      <w:r>
        <w:rPr>
          <w:sz w:val="22"/>
          <w:szCs w:val="22"/>
        </w:rPr>
        <w:t>u</w:t>
      </w:r>
      <w:r>
        <w:rPr>
          <w:spacing w:val="-5"/>
          <w:sz w:val="22"/>
          <w:szCs w:val="22"/>
        </w:rPr>
        <w:t xml:space="preserve"> </w:t>
      </w:r>
      <w:r>
        <w:rPr>
          <w:spacing w:val="-3"/>
          <w:sz w:val="22"/>
          <w:szCs w:val="22"/>
        </w:rPr>
        <w:t>g</w:t>
      </w:r>
      <w:r>
        <w:rPr>
          <w:spacing w:val="1"/>
          <w:sz w:val="22"/>
          <w:szCs w:val="22"/>
        </w:rPr>
        <w:t>e</w:t>
      </w:r>
      <w:r>
        <w:rPr>
          <w:sz w:val="22"/>
          <w:szCs w:val="22"/>
        </w:rPr>
        <w:t>t</w:t>
      </w:r>
      <w:r>
        <w:rPr>
          <w:spacing w:val="14"/>
          <w:sz w:val="22"/>
          <w:szCs w:val="22"/>
        </w:rPr>
        <w:t xml:space="preserve"> </w:t>
      </w:r>
      <w:r>
        <w:rPr>
          <w:w w:val="82"/>
          <w:sz w:val="22"/>
          <w:szCs w:val="22"/>
        </w:rPr>
        <w:t>i</w:t>
      </w:r>
      <w:r>
        <w:rPr>
          <w:spacing w:val="-1"/>
          <w:w w:val="105"/>
          <w:sz w:val="22"/>
          <w:szCs w:val="22"/>
        </w:rPr>
        <w:t>n</w:t>
      </w:r>
      <w:r>
        <w:rPr>
          <w:spacing w:val="-2"/>
          <w:w w:val="121"/>
          <w:sz w:val="22"/>
          <w:szCs w:val="22"/>
        </w:rPr>
        <w:t>t</w:t>
      </w:r>
      <w:r>
        <w:rPr>
          <w:spacing w:val="1"/>
          <w:w w:val="112"/>
          <w:sz w:val="22"/>
          <w:szCs w:val="22"/>
        </w:rPr>
        <w:t>e</w:t>
      </w:r>
      <w:r>
        <w:rPr>
          <w:w w:val="104"/>
          <w:sz w:val="22"/>
          <w:szCs w:val="22"/>
        </w:rPr>
        <w:t>r</w:t>
      </w:r>
      <w:r>
        <w:rPr>
          <w:spacing w:val="1"/>
          <w:w w:val="112"/>
          <w:sz w:val="22"/>
          <w:szCs w:val="22"/>
        </w:rPr>
        <w:t>e</w:t>
      </w:r>
      <w:r>
        <w:rPr>
          <w:spacing w:val="-2"/>
          <w:sz w:val="22"/>
          <w:szCs w:val="22"/>
        </w:rPr>
        <w:t>s</w:t>
      </w:r>
      <w:r>
        <w:rPr>
          <w:spacing w:val="1"/>
          <w:w w:val="121"/>
          <w:sz w:val="22"/>
          <w:szCs w:val="22"/>
        </w:rPr>
        <w:t>t</w:t>
      </w:r>
      <w:r>
        <w:rPr>
          <w:spacing w:val="1"/>
          <w:w w:val="112"/>
          <w:sz w:val="22"/>
          <w:szCs w:val="22"/>
        </w:rPr>
        <w:t>e</w:t>
      </w:r>
      <w:r>
        <w:rPr>
          <w:w w:val="105"/>
          <w:sz w:val="22"/>
          <w:szCs w:val="22"/>
        </w:rPr>
        <w:t>d</w:t>
      </w:r>
      <w:r>
        <w:rPr>
          <w:spacing w:val="-8"/>
          <w:sz w:val="22"/>
          <w:szCs w:val="22"/>
        </w:rPr>
        <w:t xml:space="preserve"> </w:t>
      </w:r>
      <w:r>
        <w:rPr>
          <w:w w:val="96"/>
          <w:sz w:val="22"/>
          <w:szCs w:val="22"/>
        </w:rPr>
        <w:t>in</w:t>
      </w:r>
      <w:r>
        <w:rPr>
          <w:spacing w:val="-1"/>
          <w:w w:val="96"/>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spacing w:val="-1"/>
          <w:w w:val="105"/>
          <w:sz w:val="22"/>
          <w:szCs w:val="22"/>
        </w:rPr>
        <w:t>p</w:t>
      </w:r>
      <w:r>
        <w:rPr>
          <w:w w:val="104"/>
          <w:sz w:val="22"/>
          <w:szCs w:val="22"/>
        </w:rPr>
        <w:t>r</w:t>
      </w:r>
      <w:r>
        <w:rPr>
          <w:spacing w:val="1"/>
          <w:w w:val="105"/>
          <w:sz w:val="22"/>
          <w:szCs w:val="22"/>
        </w:rPr>
        <w:t>o</w:t>
      </w:r>
      <w:r>
        <w:rPr>
          <w:spacing w:val="-2"/>
          <w:w w:val="86"/>
          <w:sz w:val="22"/>
          <w:szCs w:val="22"/>
        </w:rPr>
        <w:t>j</w:t>
      </w:r>
      <w:r>
        <w:rPr>
          <w:spacing w:val="1"/>
          <w:w w:val="112"/>
          <w:sz w:val="22"/>
          <w:szCs w:val="22"/>
        </w:rPr>
        <w:t>e</w:t>
      </w:r>
      <w:r>
        <w:rPr>
          <w:w w:val="95"/>
          <w:sz w:val="22"/>
          <w:szCs w:val="22"/>
        </w:rPr>
        <w:t>c</w:t>
      </w:r>
      <w:r>
        <w:rPr>
          <w:spacing w:val="-2"/>
          <w:w w:val="121"/>
          <w:sz w:val="22"/>
          <w:szCs w:val="22"/>
        </w:rPr>
        <w:t>t</w:t>
      </w:r>
      <w:r>
        <w:rPr>
          <w:w w:val="104"/>
          <w:sz w:val="22"/>
          <w:szCs w:val="22"/>
        </w:rPr>
        <w:t>?</w:t>
      </w:r>
    </w:p>
    <w:p w:rsidR="00566BA5" w:rsidRDefault="00250559">
      <w:pPr>
        <w:spacing w:before="54"/>
        <w:ind w:left="480"/>
        <w:rPr>
          <w:sz w:val="22"/>
          <w:szCs w:val="22"/>
        </w:rPr>
      </w:pPr>
      <w:r>
        <w:rPr>
          <w:w w:val="181"/>
        </w:rPr>
        <w:t xml:space="preserve"> </w:t>
      </w:r>
      <w:r>
        <w:t xml:space="preserve">    </w:t>
      </w:r>
      <w:r>
        <w:rPr>
          <w:spacing w:val="19"/>
        </w:rPr>
        <w:t xml:space="preserve"> </w:t>
      </w:r>
      <w:r>
        <w:rPr>
          <w:spacing w:val="1"/>
          <w:sz w:val="22"/>
          <w:szCs w:val="22"/>
        </w:rPr>
        <w:t>W</w:t>
      </w:r>
      <w:r>
        <w:rPr>
          <w:spacing w:val="-1"/>
          <w:sz w:val="22"/>
          <w:szCs w:val="22"/>
        </w:rPr>
        <w:t>h</w:t>
      </w:r>
      <w:r>
        <w:rPr>
          <w:sz w:val="22"/>
          <w:szCs w:val="22"/>
        </w:rPr>
        <w:t>y</w:t>
      </w:r>
      <w:r>
        <w:rPr>
          <w:spacing w:val="-21"/>
          <w:sz w:val="22"/>
          <w:szCs w:val="22"/>
        </w:rPr>
        <w:t xml:space="preserve"> </w:t>
      </w:r>
      <w:r>
        <w:rPr>
          <w:spacing w:val="-1"/>
          <w:w w:val="105"/>
          <w:sz w:val="22"/>
          <w:szCs w:val="22"/>
        </w:rPr>
        <w:t>d</w:t>
      </w:r>
      <w:r>
        <w:rPr>
          <w:w w:val="82"/>
          <w:sz w:val="22"/>
          <w:szCs w:val="22"/>
        </w:rPr>
        <w:t>i</w:t>
      </w:r>
      <w:r>
        <w:rPr>
          <w:w w:val="105"/>
          <w:sz w:val="22"/>
          <w:szCs w:val="22"/>
        </w:rPr>
        <w:t>d</w:t>
      </w:r>
      <w:r>
        <w:rPr>
          <w:spacing w:val="-5"/>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z w:val="22"/>
          <w:szCs w:val="22"/>
        </w:rPr>
        <w:t>c</w:t>
      </w:r>
      <w:r>
        <w:rPr>
          <w:spacing w:val="-3"/>
          <w:sz w:val="22"/>
          <w:szCs w:val="22"/>
        </w:rPr>
        <w:t>h</w:t>
      </w:r>
      <w:r>
        <w:rPr>
          <w:spacing w:val="-1"/>
          <w:sz w:val="22"/>
          <w:szCs w:val="22"/>
        </w:rPr>
        <w:t>o</w:t>
      </w:r>
      <w:r>
        <w:rPr>
          <w:spacing w:val="1"/>
          <w:sz w:val="22"/>
          <w:szCs w:val="22"/>
        </w:rPr>
        <w:t>o</w:t>
      </w:r>
      <w:r>
        <w:rPr>
          <w:sz w:val="22"/>
          <w:szCs w:val="22"/>
        </w:rPr>
        <w:t>se</w:t>
      </w:r>
      <w:r>
        <w:rPr>
          <w:spacing w:val="17"/>
          <w:sz w:val="22"/>
          <w:szCs w:val="22"/>
        </w:rPr>
        <w:t xml:space="preserve"> </w:t>
      </w:r>
      <w:r>
        <w:rPr>
          <w:spacing w:val="1"/>
          <w:sz w:val="22"/>
          <w:szCs w:val="22"/>
        </w:rPr>
        <w:t>t</w:t>
      </w:r>
      <w:r>
        <w:rPr>
          <w:sz w:val="22"/>
          <w:szCs w:val="22"/>
        </w:rPr>
        <w:t>o</w:t>
      </w:r>
      <w:r>
        <w:rPr>
          <w:spacing w:val="12"/>
          <w:sz w:val="22"/>
          <w:szCs w:val="22"/>
        </w:rPr>
        <w:t xml:space="preserve"> </w:t>
      </w:r>
      <w:r>
        <w:rPr>
          <w:spacing w:val="-1"/>
          <w:sz w:val="22"/>
          <w:szCs w:val="22"/>
        </w:rPr>
        <w:t>d</w:t>
      </w:r>
      <w:r>
        <w:rPr>
          <w:sz w:val="22"/>
          <w:szCs w:val="22"/>
        </w:rPr>
        <w:t>o</w:t>
      </w:r>
      <w:r>
        <w:rPr>
          <w:spacing w:val="5"/>
          <w:sz w:val="22"/>
          <w:szCs w:val="22"/>
        </w:rPr>
        <w:t xml:space="preserve"> </w:t>
      </w:r>
      <w:r>
        <w:rPr>
          <w:spacing w:val="1"/>
          <w:sz w:val="22"/>
          <w:szCs w:val="22"/>
        </w:rPr>
        <w:t>yo</w:t>
      </w:r>
      <w:r>
        <w:rPr>
          <w:spacing w:val="-1"/>
          <w:sz w:val="22"/>
          <w:szCs w:val="22"/>
        </w:rPr>
        <w:t>u</w:t>
      </w:r>
      <w:r>
        <w:rPr>
          <w:sz w:val="22"/>
          <w:szCs w:val="22"/>
        </w:rPr>
        <w:t>r</w:t>
      </w:r>
      <w:r>
        <w:rPr>
          <w:spacing w:val="-2"/>
          <w:sz w:val="22"/>
          <w:szCs w:val="22"/>
        </w:rPr>
        <w:t xml:space="preserve"> </w:t>
      </w:r>
      <w:r>
        <w:rPr>
          <w:spacing w:val="-1"/>
          <w:sz w:val="22"/>
          <w:szCs w:val="22"/>
        </w:rPr>
        <w:t>p</w:t>
      </w:r>
      <w:r>
        <w:rPr>
          <w:spacing w:val="-2"/>
          <w:sz w:val="22"/>
          <w:szCs w:val="22"/>
        </w:rPr>
        <w:t>r</w:t>
      </w:r>
      <w:r>
        <w:rPr>
          <w:spacing w:val="1"/>
          <w:sz w:val="22"/>
          <w:szCs w:val="22"/>
        </w:rPr>
        <w:t>o</w:t>
      </w:r>
      <w:r>
        <w:rPr>
          <w:sz w:val="22"/>
          <w:szCs w:val="22"/>
        </w:rPr>
        <w:t>j</w:t>
      </w:r>
      <w:r>
        <w:rPr>
          <w:spacing w:val="-2"/>
          <w:sz w:val="22"/>
          <w:szCs w:val="22"/>
        </w:rPr>
        <w:t>e</w:t>
      </w:r>
      <w:r>
        <w:rPr>
          <w:sz w:val="22"/>
          <w:szCs w:val="22"/>
        </w:rPr>
        <w:t>ct</w:t>
      </w:r>
      <w:r>
        <w:rPr>
          <w:spacing w:val="21"/>
          <w:sz w:val="22"/>
          <w:szCs w:val="22"/>
        </w:rPr>
        <w:t xml:space="preserve"> </w:t>
      </w:r>
      <w:r>
        <w:rPr>
          <w:spacing w:val="1"/>
          <w:sz w:val="22"/>
          <w:szCs w:val="22"/>
        </w:rPr>
        <w:t>t</w:t>
      </w:r>
      <w:r>
        <w:rPr>
          <w:spacing w:val="-3"/>
          <w:sz w:val="22"/>
          <w:szCs w:val="22"/>
        </w:rPr>
        <w:t>h</w:t>
      </w:r>
      <w:r>
        <w:rPr>
          <w:sz w:val="22"/>
          <w:szCs w:val="22"/>
        </w:rPr>
        <w:t>e</w:t>
      </w:r>
      <w:r>
        <w:rPr>
          <w:spacing w:val="26"/>
          <w:sz w:val="22"/>
          <w:szCs w:val="22"/>
        </w:rPr>
        <w:t xml:space="preserve"> </w:t>
      </w:r>
      <w:r>
        <w:rPr>
          <w:spacing w:val="1"/>
          <w:sz w:val="22"/>
          <w:szCs w:val="22"/>
        </w:rPr>
        <w:t>w</w:t>
      </w:r>
      <w:r>
        <w:rPr>
          <w:spacing w:val="-2"/>
          <w:sz w:val="22"/>
          <w:szCs w:val="22"/>
        </w:rPr>
        <w:t>a</w:t>
      </w:r>
      <w:r>
        <w:rPr>
          <w:sz w:val="22"/>
          <w:szCs w:val="22"/>
        </w:rPr>
        <w:t>y</w:t>
      </w:r>
      <w:r>
        <w:rPr>
          <w:spacing w:val="-11"/>
          <w:sz w:val="22"/>
          <w:szCs w:val="22"/>
        </w:rPr>
        <w:t xml:space="preserve"> </w:t>
      </w:r>
      <w:r>
        <w:rPr>
          <w:spacing w:val="1"/>
          <w:sz w:val="22"/>
          <w:szCs w:val="22"/>
        </w:rPr>
        <w:t>yo</w:t>
      </w:r>
      <w:r>
        <w:rPr>
          <w:sz w:val="22"/>
          <w:szCs w:val="22"/>
        </w:rPr>
        <w:t>u</w:t>
      </w:r>
      <w:r>
        <w:rPr>
          <w:spacing w:val="-5"/>
          <w:sz w:val="22"/>
          <w:szCs w:val="22"/>
        </w:rPr>
        <w:t xml:space="preserve"> </w:t>
      </w:r>
      <w:r>
        <w:rPr>
          <w:w w:val="105"/>
          <w:sz w:val="22"/>
          <w:szCs w:val="22"/>
        </w:rPr>
        <w:t>d</w:t>
      </w:r>
      <w:r>
        <w:rPr>
          <w:spacing w:val="-3"/>
          <w:w w:val="82"/>
          <w:sz w:val="22"/>
          <w:szCs w:val="22"/>
        </w:rPr>
        <w:t>i</w:t>
      </w:r>
      <w:r>
        <w:rPr>
          <w:spacing w:val="-1"/>
          <w:w w:val="105"/>
          <w:sz w:val="22"/>
          <w:szCs w:val="22"/>
        </w:rPr>
        <w:t>d</w:t>
      </w:r>
      <w:r>
        <w:rPr>
          <w:w w:val="104"/>
          <w:sz w:val="22"/>
          <w:szCs w:val="22"/>
        </w:rPr>
        <w:t>?</w:t>
      </w:r>
    </w:p>
    <w:p w:rsidR="00566BA5" w:rsidRDefault="00250559">
      <w:pPr>
        <w:spacing w:before="56"/>
        <w:ind w:left="480"/>
        <w:rPr>
          <w:sz w:val="22"/>
          <w:szCs w:val="22"/>
        </w:rPr>
      </w:pPr>
      <w:r>
        <w:rPr>
          <w:w w:val="181"/>
        </w:rPr>
        <w:t xml:space="preserve"> </w:t>
      </w:r>
      <w:r>
        <w:t xml:space="preserve">    </w:t>
      </w:r>
      <w:r>
        <w:rPr>
          <w:spacing w:val="19"/>
        </w:rPr>
        <w:t xml:space="preserve"> </w:t>
      </w:r>
      <w:r>
        <w:rPr>
          <w:spacing w:val="1"/>
          <w:sz w:val="22"/>
          <w:szCs w:val="22"/>
        </w:rPr>
        <w:t>W</w:t>
      </w:r>
      <w:r>
        <w:rPr>
          <w:spacing w:val="-1"/>
          <w:sz w:val="22"/>
          <w:szCs w:val="22"/>
        </w:rPr>
        <w:t>h</w:t>
      </w:r>
      <w:r>
        <w:rPr>
          <w:sz w:val="22"/>
          <w:szCs w:val="22"/>
        </w:rPr>
        <w:t>y</w:t>
      </w:r>
      <w:r>
        <w:rPr>
          <w:spacing w:val="-21"/>
          <w:sz w:val="22"/>
          <w:szCs w:val="22"/>
        </w:rPr>
        <w:t xml:space="preserve"> </w:t>
      </w:r>
      <w:r>
        <w:rPr>
          <w:spacing w:val="-3"/>
          <w:sz w:val="22"/>
          <w:szCs w:val="22"/>
        </w:rPr>
        <w:t>d</w:t>
      </w:r>
      <w:r>
        <w:rPr>
          <w:sz w:val="22"/>
          <w:szCs w:val="22"/>
        </w:rPr>
        <w:t>o</w:t>
      </w:r>
      <w:r>
        <w:rPr>
          <w:spacing w:val="8"/>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pacing w:val="1"/>
          <w:w w:val="121"/>
          <w:sz w:val="22"/>
          <w:szCs w:val="22"/>
        </w:rPr>
        <w:t>t</w:t>
      </w:r>
      <w:r>
        <w:rPr>
          <w:spacing w:val="-1"/>
          <w:w w:val="105"/>
          <w:sz w:val="22"/>
          <w:szCs w:val="22"/>
        </w:rPr>
        <w:t>h</w:t>
      </w:r>
      <w:r>
        <w:rPr>
          <w:w w:val="82"/>
          <w:sz w:val="22"/>
          <w:szCs w:val="22"/>
        </w:rPr>
        <w:t>i</w:t>
      </w:r>
      <w:r>
        <w:rPr>
          <w:spacing w:val="-1"/>
          <w:w w:val="105"/>
          <w:sz w:val="22"/>
          <w:szCs w:val="22"/>
        </w:rPr>
        <w:t>n</w:t>
      </w:r>
      <w:r>
        <w:rPr>
          <w:w w:val="91"/>
          <w:sz w:val="22"/>
          <w:szCs w:val="22"/>
        </w:rPr>
        <w:t>k</w:t>
      </w:r>
      <w:r>
        <w:rPr>
          <w:spacing w:val="-6"/>
          <w:sz w:val="22"/>
          <w:szCs w:val="22"/>
        </w:rPr>
        <w:t xml:space="preserve"> </w:t>
      </w:r>
      <w:r>
        <w:rPr>
          <w:spacing w:val="-1"/>
          <w:sz w:val="22"/>
          <w:szCs w:val="22"/>
        </w:rPr>
        <w:t>y</w:t>
      </w:r>
      <w:r>
        <w:rPr>
          <w:spacing w:val="1"/>
          <w:sz w:val="22"/>
          <w:szCs w:val="22"/>
        </w:rPr>
        <w:t>o</w:t>
      </w:r>
      <w:r>
        <w:rPr>
          <w:spacing w:val="-1"/>
          <w:sz w:val="22"/>
          <w:szCs w:val="22"/>
        </w:rPr>
        <w:t>u</w:t>
      </w:r>
      <w:r>
        <w:rPr>
          <w:sz w:val="22"/>
          <w:szCs w:val="22"/>
        </w:rPr>
        <w:t>r</w:t>
      </w:r>
      <w:r>
        <w:rPr>
          <w:spacing w:val="-2"/>
          <w:sz w:val="22"/>
          <w:szCs w:val="22"/>
        </w:rPr>
        <w:t xml:space="preserve"> </w:t>
      </w:r>
      <w:r>
        <w:rPr>
          <w:w w:val="104"/>
          <w:sz w:val="22"/>
          <w:szCs w:val="22"/>
        </w:rPr>
        <w:t>r</w:t>
      </w:r>
      <w:r>
        <w:rPr>
          <w:spacing w:val="-2"/>
          <w:w w:val="112"/>
          <w:sz w:val="22"/>
          <w:szCs w:val="22"/>
        </w:rPr>
        <w:t>e</w:t>
      </w:r>
      <w:r>
        <w:rPr>
          <w:spacing w:val="-2"/>
          <w:sz w:val="22"/>
          <w:szCs w:val="22"/>
        </w:rPr>
        <w:t>s</w:t>
      </w:r>
      <w:r>
        <w:rPr>
          <w:spacing w:val="-1"/>
          <w:w w:val="105"/>
          <w:sz w:val="22"/>
          <w:szCs w:val="22"/>
        </w:rPr>
        <w:t>u</w:t>
      </w:r>
      <w:r>
        <w:rPr>
          <w:w w:val="82"/>
          <w:sz w:val="22"/>
          <w:szCs w:val="22"/>
        </w:rPr>
        <w:t>l</w:t>
      </w:r>
      <w:r>
        <w:rPr>
          <w:spacing w:val="1"/>
          <w:w w:val="121"/>
          <w:sz w:val="22"/>
          <w:szCs w:val="22"/>
        </w:rPr>
        <w:t>t</w:t>
      </w:r>
      <w:r>
        <w:rPr>
          <w:sz w:val="22"/>
          <w:szCs w:val="22"/>
        </w:rPr>
        <w:t>s</w:t>
      </w:r>
      <w:r>
        <w:rPr>
          <w:spacing w:val="-4"/>
          <w:sz w:val="22"/>
          <w:szCs w:val="22"/>
        </w:rPr>
        <w:t xml:space="preserve"> </w:t>
      </w:r>
      <w:r>
        <w:rPr>
          <w:spacing w:val="1"/>
          <w:sz w:val="22"/>
          <w:szCs w:val="22"/>
        </w:rPr>
        <w:t>t</w:t>
      </w:r>
      <w:r>
        <w:rPr>
          <w:spacing w:val="-1"/>
          <w:sz w:val="22"/>
          <w:szCs w:val="22"/>
        </w:rPr>
        <w:t>u</w:t>
      </w:r>
      <w:r>
        <w:rPr>
          <w:sz w:val="22"/>
          <w:szCs w:val="22"/>
        </w:rPr>
        <w:t>r</w:t>
      </w:r>
      <w:r>
        <w:rPr>
          <w:spacing w:val="-1"/>
          <w:sz w:val="22"/>
          <w:szCs w:val="22"/>
        </w:rPr>
        <w:t>n</w:t>
      </w:r>
      <w:r>
        <w:rPr>
          <w:spacing w:val="1"/>
          <w:sz w:val="22"/>
          <w:szCs w:val="22"/>
        </w:rPr>
        <w:t>e</w:t>
      </w:r>
      <w:r>
        <w:rPr>
          <w:sz w:val="22"/>
          <w:szCs w:val="22"/>
        </w:rPr>
        <w:t>d</w:t>
      </w:r>
      <w:r>
        <w:rPr>
          <w:spacing w:val="36"/>
          <w:sz w:val="22"/>
          <w:szCs w:val="22"/>
        </w:rPr>
        <w:t xml:space="preserve"> </w:t>
      </w:r>
      <w:r>
        <w:rPr>
          <w:spacing w:val="1"/>
          <w:sz w:val="22"/>
          <w:szCs w:val="22"/>
        </w:rPr>
        <w:t>o</w:t>
      </w:r>
      <w:r>
        <w:rPr>
          <w:spacing w:val="-1"/>
          <w:sz w:val="22"/>
          <w:szCs w:val="22"/>
        </w:rPr>
        <w:t>u</w:t>
      </w:r>
      <w:r>
        <w:rPr>
          <w:sz w:val="22"/>
          <w:szCs w:val="22"/>
        </w:rPr>
        <w:t>t</w:t>
      </w:r>
      <w:r>
        <w:rPr>
          <w:spacing w:val="20"/>
          <w:sz w:val="22"/>
          <w:szCs w:val="22"/>
        </w:rPr>
        <w:t xml:space="preserve"> </w:t>
      </w:r>
      <w:r>
        <w:rPr>
          <w:spacing w:val="1"/>
          <w:sz w:val="22"/>
          <w:szCs w:val="22"/>
        </w:rPr>
        <w:t>t</w:t>
      </w:r>
      <w:r>
        <w:rPr>
          <w:spacing w:val="-3"/>
          <w:sz w:val="22"/>
          <w:szCs w:val="22"/>
        </w:rPr>
        <w:t>h</w:t>
      </w:r>
      <w:r>
        <w:rPr>
          <w:sz w:val="22"/>
          <w:szCs w:val="22"/>
        </w:rPr>
        <w:t>e</w:t>
      </w:r>
      <w:r>
        <w:rPr>
          <w:spacing w:val="26"/>
          <w:sz w:val="22"/>
          <w:szCs w:val="22"/>
        </w:rPr>
        <w:t xml:space="preserve"> </w:t>
      </w:r>
      <w:r>
        <w:rPr>
          <w:spacing w:val="1"/>
          <w:sz w:val="22"/>
          <w:szCs w:val="22"/>
        </w:rPr>
        <w:t>w</w:t>
      </w:r>
      <w:r>
        <w:rPr>
          <w:spacing w:val="-2"/>
          <w:sz w:val="22"/>
          <w:szCs w:val="22"/>
        </w:rPr>
        <w:t>a</w:t>
      </w:r>
      <w:r>
        <w:rPr>
          <w:sz w:val="22"/>
          <w:szCs w:val="22"/>
        </w:rPr>
        <w:t>y</w:t>
      </w:r>
      <w:r>
        <w:rPr>
          <w:spacing w:val="-8"/>
          <w:sz w:val="22"/>
          <w:szCs w:val="22"/>
        </w:rPr>
        <w:t xml:space="preserve"> </w:t>
      </w:r>
      <w:r>
        <w:rPr>
          <w:spacing w:val="1"/>
          <w:sz w:val="22"/>
          <w:szCs w:val="22"/>
        </w:rPr>
        <w:t>t</w:t>
      </w:r>
      <w:r>
        <w:rPr>
          <w:spacing w:val="-2"/>
          <w:sz w:val="22"/>
          <w:szCs w:val="22"/>
        </w:rPr>
        <w:t>he</w:t>
      </w:r>
      <w:r>
        <w:rPr>
          <w:sz w:val="22"/>
          <w:szCs w:val="22"/>
        </w:rPr>
        <w:t>y</w:t>
      </w:r>
      <w:r>
        <w:rPr>
          <w:spacing w:val="16"/>
          <w:sz w:val="22"/>
          <w:szCs w:val="22"/>
        </w:rPr>
        <w:t xml:space="preserve"> </w:t>
      </w:r>
      <w:r>
        <w:rPr>
          <w:spacing w:val="-1"/>
          <w:w w:val="105"/>
          <w:sz w:val="22"/>
          <w:szCs w:val="22"/>
        </w:rPr>
        <w:t>d</w:t>
      </w:r>
      <w:r>
        <w:rPr>
          <w:w w:val="82"/>
          <w:sz w:val="22"/>
          <w:szCs w:val="22"/>
        </w:rPr>
        <w:t>i</w:t>
      </w:r>
      <w:r>
        <w:rPr>
          <w:spacing w:val="-1"/>
          <w:w w:val="105"/>
          <w:sz w:val="22"/>
          <w:szCs w:val="22"/>
        </w:rPr>
        <w:t>d</w:t>
      </w:r>
      <w:r>
        <w:rPr>
          <w:w w:val="104"/>
          <w:sz w:val="22"/>
          <w:szCs w:val="22"/>
        </w:rPr>
        <w:t>?</w:t>
      </w:r>
    </w:p>
    <w:p w:rsidR="00566BA5" w:rsidRDefault="00250559">
      <w:pPr>
        <w:spacing w:before="56"/>
        <w:ind w:left="480"/>
        <w:rPr>
          <w:sz w:val="22"/>
          <w:szCs w:val="22"/>
        </w:rPr>
      </w:pPr>
      <w:r>
        <w:rPr>
          <w:w w:val="181"/>
        </w:rPr>
        <w:t xml:space="preserve"> </w:t>
      </w:r>
      <w:r>
        <w:t xml:space="preserve">    </w:t>
      </w:r>
      <w:r>
        <w:rPr>
          <w:spacing w:val="19"/>
        </w:rPr>
        <w:t xml:space="preserve"> </w:t>
      </w:r>
      <w:r>
        <w:rPr>
          <w:spacing w:val="1"/>
          <w:sz w:val="22"/>
          <w:szCs w:val="22"/>
        </w:rPr>
        <w:t>W</w:t>
      </w:r>
      <w:r>
        <w:rPr>
          <w:spacing w:val="-1"/>
          <w:sz w:val="22"/>
          <w:szCs w:val="22"/>
        </w:rPr>
        <w:t>h</w:t>
      </w:r>
      <w:r>
        <w:rPr>
          <w:sz w:val="22"/>
          <w:szCs w:val="22"/>
        </w:rPr>
        <w:t>at</w:t>
      </w:r>
      <w:r>
        <w:rPr>
          <w:spacing w:val="10"/>
          <w:sz w:val="22"/>
          <w:szCs w:val="22"/>
        </w:rPr>
        <w:t xml:space="preserve"> </w:t>
      </w:r>
      <w:r>
        <w:rPr>
          <w:spacing w:val="-1"/>
          <w:w w:val="105"/>
          <w:sz w:val="22"/>
          <w:szCs w:val="22"/>
        </w:rPr>
        <w:t>p</w:t>
      </w:r>
      <w:r>
        <w:rPr>
          <w:w w:val="104"/>
          <w:sz w:val="22"/>
          <w:szCs w:val="22"/>
        </w:rPr>
        <w:t>r</w:t>
      </w:r>
      <w:r>
        <w:rPr>
          <w:spacing w:val="1"/>
          <w:w w:val="105"/>
          <w:sz w:val="22"/>
          <w:szCs w:val="22"/>
        </w:rPr>
        <w:t>o</w:t>
      </w:r>
      <w:r>
        <w:rPr>
          <w:spacing w:val="-1"/>
          <w:w w:val="105"/>
          <w:sz w:val="22"/>
          <w:szCs w:val="22"/>
        </w:rPr>
        <w:t>b</w:t>
      </w:r>
      <w:r>
        <w:rPr>
          <w:spacing w:val="-3"/>
          <w:w w:val="82"/>
          <w:sz w:val="22"/>
          <w:szCs w:val="22"/>
        </w:rPr>
        <w:t>l</w:t>
      </w:r>
      <w:r>
        <w:rPr>
          <w:spacing w:val="1"/>
          <w:w w:val="112"/>
          <w:sz w:val="22"/>
          <w:szCs w:val="22"/>
        </w:rPr>
        <w:t>e</w:t>
      </w:r>
      <w:r>
        <w:rPr>
          <w:spacing w:val="-1"/>
          <w:w w:val="102"/>
          <w:sz w:val="22"/>
          <w:szCs w:val="22"/>
        </w:rPr>
        <w:t>m</w:t>
      </w:r>
      <w:r>
        <w:rPr>
          <w:sz w:val="22"/>
          <w:szCs w:val="22"/>
        </w:rPr>
        <w:t>s</w:t>
      </w:r>
      <w:r>
        <w:rPr>
          <w:spacing w:val="-4"/>
          <w:sz w:val="22"/>
          <w:szCs w:val="22"/>
        </w:rPr>
        <w:t xml:space="preserve"> </w:t>
      </w:r>
      <w:r>
        <w:rPr>
          <w:spacing w:val="-1"/>
          <w:w w:val="105"/>
          <w:sz w:val="22"/>
          <w:szCs w:val="22"/>
        </w:rPr>
        <w:t>d</w:t>
      </w:r>
      <w:r>
        <w:rPr>
          <w:w w:val="82"/>
          <w:sz w:val="22"/>
          <w:szCs w:val="22"/>
        </w:rPr>
        <w:t>i</w:t>
      </w:r>
      <w:r>
        <w:rPr>
          <w:w w:val="105"/>
          <w:sz w:val="22"/>
          <w:szCs w:val="22"/>
        </w:rPr>
        <w:t>d</w:t>
      </w:r>
      <w:r>
        <w:rPr>
          <w:spacing w:val="-5"/>
          <w:sz w:val="22"/>
          <w:szCs w:val="22"/>
        </w:rPr>
        <w:t xml:space="preserve"> </w:t>
      </w:r>
      <w:r>
        <w:rPr>
          <w:spacing w:val="-1"/>
          <w:sz w:val="22"/>
          <w:szCs w:val="22"/>
        </w:rPr>
        <w:t>y</w:t>
      </w:r>
      <w:r>
        <w:rPr>
          <w:spacing w:val="1"/>
          <w:sz w:val="22"/>
          <w:szCs w:val="22"/>
        </w:rPr>
        <w:t>o</w:t>
      </w:r>
      <w:r>
        <w:rPr>
          <w:sz w:val="22"/>
          <w:szCs w:val="22"/>
        </w:rPr>
        <w:t>u</w:t>
      </w:r>
      <w:r>
        <w:rPr>
          <w:spacing w:val="-5"/>
          <w:sz w:val="22"/>
          <w:szCs w:val="22"/>
        </w:rPr>
        <w:t xml:space="preserve"> </w:t>
      </w:r>
      <w:r>
        <w:rPr>
          <w:spacing w:val="1"/>
          <w:w w:val="112"/>
          <w:sz w:val="22"/>
          <w:szCs w:val="22"/>
        </w:rPr>
        <w:t>e</w:t>
      </w:r>
      <w:r>
        <w:rPr>
          <w:spacing w:val="-3"/>
          <w:w w:val="105"/>
          <w:sz w:val="22"/>
          <w:szCs w:val="22"/>
        </w:rPr>
        <w:t>n</w:t>
      </w:r>
      <w:r>
        <w:rPr>
          <w:w w:val="95"/>
          <w:sz w:val="22"/>
          <w:szCs w:val="22"/>
        </w:rPr>
        <w:t>c</w:t>
      </w:r>
      <w:r>
        <w:rPr>
          <w:spacing w:val="1"/>
          <w:w w:val="105"/>
          <w:sz w:val="22"/>
          <w:szCs w:val="22"/>
        </w:rPr>
        <w:t>o</w:t>
      </w:r>
      <w:r>
        <w:rPr>
          <w:spacing w:val="-1"/>
          <w:w w:val="105"/>
          <w:sz w:val="22"/>
          <w:szCs w:val="22"/>
        </w:rPr>
        <w:t>un</w:t>
      </w:r>
      <w:r>
        <w:rPr>
          <w:spacing w:val="1"/>
          <w:w w:val="121"/>
          <w:sz w:val="22"/>
          <w:szCs w:val="22"/>
        </w:rPr>
        <w:t>t</w:t>
      </w:r>
      <w:r>
        <w:rPr>
          <w:spacing w:val="1"/>
          <w:w w:val="112"/>
          <w:sz w:val="22"/>
          <w:szCs w:val="22"/>
        </w:rPr>
        <w:t>e</w:t>
      </w:r>
      <w:r>
        <w:rPr>
          <w:spacing w:val="-2"/>
          <w:w w:val="104"/>
          <w:sz w:val="22"/>
          <w:szCs w:val="22"/>
        </w:rPr>
        <w:t>r</w:t>
      </w:r>
      <w:r>
        <w:rPr>
          <w:w w:val="104"/>
          <w:sz w:val="22"/>
          <w:szCs w:val="22"/>
        </w:rPr>
        <w:t>?</w:t>
      </w:r>
    </w:p>
    <w:p w:rsidR="00566BA5" w:rsidRDefault="00250559">
      <w:pPr>
        <w:spacing w:before="56"/>
        <w:ind w:left="480"/>
        <w:rPr>
          <w:sz w:val="22"/>
          <w:szCs w:val="22"/>
        </w:rPr>
        <w:sectPr w:rsidR="00566BA5">
          <w:pgSz w:w="12240" w:h="15840"/>
          <w:pgMar w:top="920" w:right="760" w:bottom="280" w:left="600" w:header="0" w:footer="932" w:gutter="0"/>
          <w:cols w:space="720"/>
        </w:sectPr>
      </w:pPr>
      <w:r>
        <w:rPr>
          <w:w w:val="181"/>
        </w:rPr>
        <w:t xml:space="preserve"> </w:t>
      </w:r>
      <w:r>
        <w:t xml:space="preserve">    </w:t>
      </w:r>
      <w:r>
        <w:rPr>
          <w:spacing w:val="19"/>
        </w:rPr>
        <w:t xml:space="preserve"> </w:t>
      </w:r>
      <w:r>
        <w:rPr>
          <w:w w:val="83"/>
          <w:sz w:val="22"/>
          <w:szCs w:val="22"/>
        </w:rPr>
        <w:t>If</w:t>
      </w:r>
      <w:r>
        <w:rPr>
          <w:spacing w:val="4"/>
          <w:w w:val="83"/>
          <w:sz w:val="22"/>
          <w:szCs w:val="22"/>
        </w:rPr>
        <w:t xml:space="preserve"> </w:t>
      </w:r>
      <w:r>
        <w:rPr>
          <w:spacing w:val="1"/>
          <w:sz w:val="22"/>
          <w:szCs w:val="22"/>
        </w:rPr>
        <w:t>yo</w:t>
      </w:r>
      <w:r>
        <w:rPr>
          <w:sz w:val="22"/>
          <w:szCs w:val="22"/>
        </w:rPr>
        <w:t>u</w:t>
      </w:r>
      <w:r>
        <w:rPr>
          <w:spacing w:val="-8"/>
          <w:sz w:val="22"/>
          <w:szCs w:val="22"/>
        </w:rPr>
        <w:t xml:space="preserve"> </w:t>
      </w:r>
      <w:r>
        <w:rPr>
          <w:spacing w:val="1"/>
          <w:sz w:val="22"/>
          <w:szCs w:val="22"/>
        </w:rPr>
        <w:t>we</w:t>
      </w:r>
      <w:r>
        <w:rPr>
          <w:spacing w:val="-2"/>
          <w:sz w:val="22"/>
          <w:szCs w:val="22"/>
        </w:rPr>
        <w:t>r</w:t>
      </w:r>
      <w:r>
        <w:rPr>
          <w:sz w:val="22"/>
          <w:szCs w:val="22"/>
        </w:rPr>
        <w:t>e</w:t>
      </w:r>
      <w:r>
        <w:rPr>
          <w:spacing w:val="21"/>
          <w:sz w:val="22"/>
          <w:szCs w:val="22"/>
        </w:rPr>
        <w:t xml:space="preserve"> </w:t>
      </w:r>
      <w:r>
        <w:rPr>
          <w:spacing w:val="-2"/>
          <w:sz w:val="22"/>
          <w:szCs w:val="22"/>
        </w:rPr>
        <w:t>t</w:t>
      </w:r>
      <w:r>
        <w:rPr>
          <w:sz w:val="22"/>
          <w:szCs w:val="22"/>
        </w:rPr>
        <w:t>o</w:t>
      </w:r>
      <w:r>
        <w:rPr>
          <w:spacing w:val="15"/>
          <w:sz w:val="22"/>
          <w:szCs w:val="22"/>
        </w:rPr>
        <w:t xml:space="preserve"> </w:t>
      </w:r>
      <w:r>
        <w:rPr>
          <w:spacing w:val="-2"/>
          <w:w w:val="95"/>
          <w:sz w:val="22"/>
          <w:szCs w:val="22"/>
        </w:rPr>
        <w:t>c</w:t>
      </w:r>
      <w:r>
        <w:rPr>
          <w:spacing w:val="1"/>
          <w:w w:val="105"/>
          <w:sz w:val="22"/>
          <w:szCs w:val="22"/>
        </w:rPr>
        <w:t>o</w:t>
      </w:r>
      <w:r>
        <w:rPr>
          <w:spacing w:val="-1"/>
          <w:w w:val="105"/>
          <w:sz w:val="22"/>
          <w:szCs w:val="22"/>
        </w:rPr>
        <w:t>n</w:t>
      </w:r>
      <w:r>
        <w:rPr>
          <w:spacing w:val="1"/>
          <w:w w:val="121"/>
          <w:sz w:val="22"/>
          <w:szCs w:val="22"/>
        </w:rPr>
        <w:t>t</w:t>
      </w:r>
      <w:r>
        <w:rPr>
          <w:w w:val="82"/>
          <w:sz w:val="22"/>
          <w:szCs w:val="22"/>
        </w:rPr>
        <w:t>i</w:t>
      </w:r>
      <w:r>
        <w:rPr>
          <w:spacing w:val="-1"/>
          <w:w w:val="105"/>
          <w:sz w:val="22"/>
          <w:szCs w:val="22"/>
        </w:rPr>
        <w:t>nu</w:t>
      </w:r>
      <w:r>
        <w:rPr>
          <w:w w:val="112"/>
          <w:sz w:val="22"/>
          <w:szCs w:val="22"/>
        </w:rPr>
        <w:t>e</w:t>
      </w:r>
      <w:r>
        <w:rPr>
          <w:spacing w:val="-6"/>
          <w:sz w:val="22"/>
          <w:szCs w:val="22"/>
        </w:rPr>
        <w:t xml:space="preserve"> </w:t>
      </w:r>
      <w:r>
        <w:rPr>
          <w:w w:val="82"/>
          <w:sz w:val="22"/>
          <w:szCs w:val="22"/>
        </w:rPr>
        <w:t>i</w:t>
      </w:r>
      <w:r>
        <w:rPr>
          <w:spacing w:val="-1"/>
          <w:w w:val="105"/>
          <w:sz w:val="22"/>
          <w:szCs w:val="22"/>
        </w:rPr>
        <w:t>n</w:t>
      </w:r>
      <w:r>
        <w:rPr>
          <w:spacing w:val="-1"/>
          <w:w w:val="90"/>
          <w:sz w:val="22"/>
          <w:szCs w:val="22"/>
        </w:rPr>
        <w:t>v</w:t>
      </w:r>
      <w:r>
        <w:rPr>
          <w:spacing w:val="1"/>
          <w:w w:val="112"/>
          <w:sz w:val="22"/>
          <w:szCs w:val="22"/>
        </w:rPr>
        <w:t>e</w:t>
      </w:r>
      <w:r>
        <w:rPr>
          <w:sz w:val="22"/>
          <w:szCs w:val="22"/>
        </w:rPr>
        <w:t>s</w:t>
      </w:r>
      <w:r>
        <w:rPr>
          <w:spacing w:val="1"/>
          <w:w w:val="121"/>
          <w:sz w:val="22"/>
          <w:szCs w:val="22"/>
        </w:rPr>
        <w:t>t</w:t>
      </w:r>
      <w:r>
        <w:rPr>
          <w:w w:val="82"/>
          <w:sz w:val="22"/>
          <w:szCs w:val="22"/>
        </w:rPr>
        <w:t>i</w:t>
      </w:r>
      <w:r>
        <w:rPr>
          <w:w w:val="94"/>
          <w:sz w:val="22"/>
          <w:szCs w:val="22"/>
        </w:rPr>
        <w:t>g</w:t>
      </w:r>
      <w:r>
        <w:rPr>
          <w:w w:val="108"/>
          <w:sz w:val="22"/>
          <w:szCs w:val="22"/>
        </w:rPr>
        <w:t>a</w:t>
      </w:r>
      <w:r>
        <w:rPr>
          <w:spacing w:val="1"/>
          <w:w w:val="121"/>
          <w:sz w:val="22"/>
          <w:szCs w:val="22"/>
        </w:rPr>
        <w:t>t</w:t>
      </w:r>
      <w:r>
        <w:rPr>
          <w:w w:val="82"/>
          <w:sz w:val="22"/>
          <w:szCs w:val="22"/>
        </w:rPr>
        <w:t>i</w:t>
      </w:r>
      <w:r>
        <w:rPr>
          <w:spacing w:val="-1"/>
          <w:w w:val="105"/>
          <w:sz w:val="22"/>
          <w:szCs w:val="22"/>
        </w:rPr>
        <w:t>n</w:t>
      </w:r>
      <w:r>
        <w:rPr>
          <w:w w:val="94"/>
          <w:sz w:val="22"/>
          <w:szCs w:val="22"/>
        </w:rPr>
        <w:t>g</w:t>
      </w:r>
      <w:r>
        <w:rPr>
          <w:w w:val="99"/>
          <w:sz w:val="22"/>
          <w:szCs w:val="22"/>
        </w:rPr>
        <w:t>,</w:t>
      </w:r>
      <w:r>
        <w:rPr>
          <w:spacing w:val="-7"/>
          <w:sz w:val="22"/>
          <w:szCs w:val="22"/>
        </w:rPr>
        <w:t xml:space="preserve"> </w:t>
      </w:r>
      <w:r>
        <w:rPr>
          <w:spacing w:val="1"/>
          <w:sz w:val="22"/>
          <w:szCs w:val="22"/>
        </w:rPr>
        <w:t>w</w:t>
      </w:r>
      <w:r>
        <w:rPr>
          <w:spacing w:val="-1"/>
          <w:sz w:val="22"/>
          <w:szCs w:val="22"/>
        </w:rPr>
        <w:t>h</w:t>
      </w:r>
      <w:r>
        <w:rPr>
          <w:sz w:val="22"/>
          <w:szCs w:val="22"/>
        </w:rPr>
        <w:t>at</w:t>
      </w:r>
      <w:r>
        <w:rPr>
          <w:spacing w:val="21"/>
          <w:sz w:val="22"/>
          <w:szCs w:val="22"/>
        </w:rPr>
        <w:t xml:space="preserve"> </w:t>
      </w:r>
      <w:r>
        <w:rPr>
          <w:spacing w:val="-2"/>
          <w:w w:val="99"/>
          <w:sz w:val="22"/>
          <w:szCs w:val="22"/>
        </w:rPr>
        <w:t>w</w:t>
      </w:r>
      <w:r>
        <w:rPr>
          <w:spacing w:val="1"/>
          <w:w w:val="105"/>
          <w:sz w:val="22"/>
          <w:szCs w:val="22"/>
        </w:rPr>
        <w:t>o</w:t>
      </w:r>
      <w:r>
        <w:rPr>
          <w:spacing w:val="-1"/>
          <w:w w:val="105"/>
          <w:sz w:val="22"/>
          <w:szCs w:val="22"/>
        </w:rPr>
        <w:t>u</w:t>
      </w:r>
      <w:r>
        <w:rPr>
          <w:w w:val="82"/>
          <w:sz w:val="22"/>
          <w:szCs w:val="22"/>
        </w:rPr>
        <w:t>l</w:t>
      </w:r>
      <w:r>
        <w:rPr>
          <w:w w:val="105"/>
          <w:sz w:val="22"/>
          <w:szCs w:val="22"/>
        </w:rPr>
        <w:t>d</w:t>
      </w:r>
      <w:r>
        <w:rPr>
          <w:spacing w:val="-8"/>
          <w:sz w:val="22"/>
          <w:szCs w:val="22"/>
        </w:rPr>
        <w:t xml:space="preserve"> </w:t>
      </w:r>
      <w:r>
        <w:rPr>
          <w:spacing w:val="2"/>
          <w:sz w:val="22"/>
          <w:szCs w:val="22"/>
        </w:rPr>
        <w:t>y</w:t>
      </w:r>
      <w:r>
        <w:rPr>
          <w:spacing w:val="1"/>
          <w:sz w:val="22"/>
          <w:szCs w:val="22"/>
        </w:rPr>
        <w:t>o</w:t>
      </w:r>
      <w:r>
        <w:rPr>
          <w:sz w:val="22"/>
          <w:szCs w:val="22"/>
        </w:rPr>
        <w:t>u</w:t>
      </w:r>
      <w:r>
        <w:rPr>
          <w:spacing w:val="-8"/>
          <w:sz w:val="22"/>
          <w:szCs w:val="22"/>
        </w:rPr>
        <w:t xml:space="preserve"> </w:t>
      </w:r>
      <w:r>
        <w:rPr>
          <w:spacing w:val="1"/>
          <w:sz w:val="22"/>
          <w:szCs w:val="22"/>
        </w:rPr>
        <w:t>te</w:t>
      </w:r>
      <w:r>
        <w:rPr>
          <w:sz w:val="22"/>
          <w:szCs w:val="22"/>
        </w:rPr>
        <w:t>st</w:t>
      </w:r>
      <w:r>
        <w:rPr>
          <w:spacing w:val="31"/>
          <w:sz w:val="22"/>
          <w:szCs w:val="22"/>
        </w:rPr>
        <w:t xml:space="preserve"> </w:t>
      </w:r>
      <w:r>
        <w:rPr>
          <w:spacing w:val="-1"/>
          <w:w w:val="105"/>
          <w:sz w:val="22"/>
          <w:szCs w:val="22"/>
        </w:rPr>
        <w:t>n</w:t>
      </w:r>
      <w:r>
        <w:rPr>
          <w:spacing w:val="1"/>
          <w:w w:val="112"/>
          <w:sz w:val="22"/>
          <w:szCs w:val="22"/>
        </w:rPr>
        <w:t>e</w:t>
      </w:r>
      <w:r>
        <w:rPr>
          <w:spacing w:val="1"/>
          <w:w w:val="86"/>
          <w:sz w:val="22"/>
          <w:szCs w:val="22"/>
        </w:rPr>
        <w:t>x</w:t>
      </w:r>
      <w:r>
        <w:rPr>
          <w:spacing w:val="-2"/>
          <w:w w:val="121"/>
          <w:sz w:val="22"/>
          <w:szCs w:val="22"/>
        </w:rPr>
        <w:t>t</w:t>
      </w:r>
      <w:r>
        <w:rPr>
          <w:w w:val="104"/>
          <w:sz w:val="22"/>
          <w:szCs w:val="22"/>
        </w:rPr>
        <w:t>?</w:t>
      </w:r>
    </w:p>
    <w:p w:rsidR="00566BA5" w:rsidRDefault="00BC211D">
      <w:pPr>
        <w:spacing w:line="200" w:lineRule="exact"/>
      </w:pPr>
      <w:r>
        <w:rPr>
          <w:b/>
          <w:noProof/>
          <w:sz w:val="36"/>
          <w:szCs w:val="36"/>
          <w:u w:val="single"/>
        </w:rPr>
        <mc:AlternateContent>
          <mc:Choice Requires="wps">
            <w:drawing>
              <wp:anchor distT="0" distB="0" distL="114300" distR="114300" simplePos="0" relativeHeight="251660288" behindDoc="0" locked="0" layoutInCell="1" allowOverlap="1" wp14:anchorId="332C3C2A" wp14:editId="430CE363">
                <wp:simplePos x="0" y="0"/>
                <wp:positionH relativeFrom="column">
                  <wp:posOffset>2820580</wp:posOffset>
                </wp:positionH>
                <wp:positionV relativeFrom="paragraph">
                  <wp:posOffset>-684619</wp:posOffset>
                </wp:positionV>
                <wp:extent cx="3402419" cy="520996"/>
                <wp:effectExtent l="0" t="0" r="26670" b="12700"/>
                <wp:wrapNone/>
                <wp:docPr id="4" name="Text Box 4"/>
                <wp:cNvGraphicFramePr/>
                <a:graphic xmlns:a="http://schemas.openxmlformats.org/drawingml/2006/main">
                  <a:graphicData uri="http://schemas.microsoft.com/office/word/2010/wordprocessingShape">
                    <wps:wsp>
                      <wps:cNvSpPr txBox="1"/>
                      <wps:spPr>
                        <a:xfrm>
                          <a:off x="0" y="0"/>
                          <a:ext cx="3402419" cy="5209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11D" w:rsidRPr="00077EF2" w:rsidRDefault="00BC211D" w:rsidP="00BC211D">
                            <w:pPr>
                              <w:rPr>
                                <w:b/>
                                <w:u w:val="single"/>
                              </w:rPr>
                            </w:pPr>
                            <w:r w:rsidRPr="00077EF2">
                              <w:rPr>
                                <w:b/>
                                <w:u w:val="single"/>
                              </w:rPr>
                              <w:t>Student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C3C2A" id="_x0000_t202" coordsize="21600,21600" o:spt="202" path="m,l,21600r21600,l21600,xe">
                <v:stroke joinstyle="miter"/>
                <v:path gradientshapeok="t" o:connecttype="rect"/>
              </v:shapetype>
              <v:shape id="Text Box 4" o:spid="_x0000_s1026" type="#_x0000_t202" style="position:absolute;margin-left:222.1pt;margin-top:-53.9pt;width:267.9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" fillcolor="white [3201]" strokeweight=".5pt">
                <v:textbox>
                  <w:txbxContent>
                    <w:p w:rsidR="00BC211D" w:rsidRPr="00077EF2" w:rsidRDefault="00BC211D" w:rsidP="00BC211D">
                      <w:pPr>
                        <w:rPr>
                          <w:b/>
                          <w:u w:val="single"/>
                        </w:rPr>
                      </w:pPr>
                      <w:r w:rsidRPr="00077EF2">
                        <w:rPr>
                          <w:b/>
                          <w:u w:val="single"/>
                        </w:rPr>
                        <w:t>Student Name:</w:t>
                      </w:r>
                    </w:p>
                  </w:txbxContent>
                </v:textbox>
              </v:shape>
            </w:pict>
          </mc:Fallback>
        </mc:AlternateContent>
      </w:r>
    </w:p>
    <w:p w:rsidR="00BC211D" w:rsidRDefault="00BC211D" w:rsidP="00BC211D">
      <w:pPr>
        <w:rPr>
          <w:b/>
          <w:sz w:val="36"/>
          <w:szCs w:val="36"/>
          <w:u w:val="single"/>
        </w:rPr>
      </w:pPr>
      <w:r>
        <w:rPr>
          <w:b/>
          <w:sz w:val="36"/>
          <w:szCs w:val="36"/>
          <w:u w:val="single"/>
        </w:rPr>
        <w:t xml:space="preserve">Project Proposal ______                                  /100 points </w:t>
      </w:r>
    </w:p>
    <w:p w:rsidR="00BC211D" w:rsidRDefault="00BC211D" w:rsidP="00BC211D">
      <w:pPr>
        <w:jc w:val="center"/>
        <w:rPr>
          <w:sz w:val="36"/>
          <w:szCs w:val="36"/>
        </w:rPr>
      </w:pPr>
      <w:r>
        <w:rPr>
          <w:sz w:val="36"/>
          <w:szCs w:val="36"/>
        </w:rPr>
        <w:t xml:space="preserve">Your Proposal must be approved by </w:t>
      </w:r>
      <w:r w:rsidRPr="00115BAD">
        <w:rPr>
          <w:b/>
          <w:sz w:val="36"/>
          <w:szCs w:val="36"/>
        </w:rPr>
        <w:t>November 16th!</w:t>
      </w:r>
    </w:p>
    <w:tbl>
      <w:tblPr>
        <w:tblStyle w:val="TableGrid"/>
        <w:tblW w:w="11373" w:type="dxa"/>
        <w:tblInd w:w="-1115" w:type="dxa"/>
        <w:tblLook w:val="04A0" w:firstRow="1" w:lastRow="0" w:firstColumn="1" w:lastColumn="0" w:noHBand="0" w:noVBand="1"/>
      </w:tblPr>
      <w:tblGrid>
        <w:gridCol w:w="3522"/>
        <w:gridCol w:w="7851"/>
      </w:tblGrid>
      <w:tr w:rsidR="00BC211D" w:rsidTr="004677A7">
        <w:trPr>
          <w:trHeight w:val="799"/>
        </w:trPr>
        <w:tc>
          <w:tcPr>
            <w:tcW w:w="3522" w:type="dxa"/>
          </w:tcPr>
          <w:p w:rsidR="00BC211D" w:rsidRPr="00497BA8" w:rsidRDefault="00BC211D" w:rsidP="004677A7">
            <w:pPr>
              <w:rPr>
                <w:rFonts w:ascii="Times New Roman" w:hAnsi="Times New Roman" w:cs="Times New Roman"/>
                <w:sz w:val="28"/>
                <w:szCs w:val="32"/>
              </w:rPr>
            </w:pPr>
            <w:r w:rsidRPr="005B0130">
              <w:rPr>
                <w:rFonts w:ascii="Times New Roman" w:hAnsi="Times New Roman" w:cs="Times New Roman"/>
                <w:b/>
                <w:sz w:val="32"/>
                <w:szCs w:val="32"/>
              </w:rPr>
              <w:t xml:space="preserve">TOPIC           </w:t>
            </w:r>
            <w:r w:rsidRPr="00497BA8">
              <w:rPr>
                <w:rFonts w:ascii="Times New Roman" w:hAnsi="Times New Roman" w:cs="Times New Roman"/>
                <w:sz w:val="28"/>
                <w:szCs w:val="32"/>
              </w:rPr>
              <w:t xml:space="preserve">/ 5pts </w:t>
            </w:r>
          </w:p>
          <w:p w:rsidR="00BC211D" w:rsidRPr="005B0130" w:rsidRDefault="00BC211D" w:rsidP="004677A7">
            <w:pPr>
              <w:rPr>
                <w:rFonts w:ascii="Times New Roman" w:hAnsi="Times New Roman" w:cs="Times New Roman"/>
                <w:b/>
                <w:sz w:val="32"/>
                <w:szCs w:val="32"/>
                <w:u w:val="single"/>
              </w:rPr>
            </w:pPr>
          </w:p>
        </w:tc>
        <w:tc>
          <w:tcPr>
            <w:tcW w:w="7851" w:type="dxa"/>
          </w:tcPr>
          <w:p w:rsidR="00BC211D" w:rsidRDefault="00BC211D" w:rsidP="004677A7">
            <w:pPr>
              <w:rPr>
                <w:rFonts w:ascii="Times New Roman" w:hAnsi="Times New Roman" w:cs="Times New Roman"/>
                <w:sz w:val="36"/>
                <w:szCs w:val="36"/>
              </w:rPr>
            </w:pPr>
          </w:p>
        </w:tc>
      </w:tr>
      <w:tr w:rsidR="00BC211D" w:rsidRPr="005B0130" w:rsidTr="004677A7">
        <w:trPr>
          <w:trHeight w:val="2787"/>
        </w:trPr>
        <w:tc>
          <w:tcPr>
            <w:tcW w:w="3522" w:type="dxa"/>
          </w:tcPr>
          <w:p w:rsidR="00BC211D" w:rsidRDefault="00BC211D" w:rsidP="004677A7">
            <w:pPr>
              <w:rPr>
                <w:rFonts w:ascii="Times New Roman" w:hAnsi="Times New Roman" w:cs="Times New Roman"/>
                <w:sz w:val="28"/>
                <w:szCs w:val="32"/>
              </w:rPr>
            </w:pPr>
            <w:r>
              <w:rPr>
                <w:rFonts w:ascii="Times New Roman" w:hAnsi="Times New Roman" w:cs="Times New Roman"/>
                <w:b/>
                <w:sz w:val="28"/>
                <w:szCs w:val="32"/>
              </w:rPr>
              <w:t xml:space="preserve">Research </w:t>
            </w:r>
            <w:r w:rsidRPr="0023792C">
              <w:rPr>
                <w:rFonts w:ascii="Times New Roman" w:hAnsi="Times New Roman" w:cs="Times New Roman"/>
                <w:b/>
                <w:sz w:val="28"/>
                <w:szCs w:val="32"/>
              </w:rPr>
              <w:t>SOURCE 1:</w:t>
            </w:r>
            <w:r w:rsidRPr="0023792C">
              <w:rPr>
                <w:rFonts w:ascii="Times New Roman" w:hAnsi="Times New Roman" w:cs="Times New Roman"/>
                <w:sz w:val="28"/>
                <w:szCs w:val="32"/>
              </w:rPr>
              <w:t xml:space="preserve">   </w:t>
            </w:r>
            <w:r>
              <w:rPr>
                <w:rFonts w:ascii="Times New Roman" w:hAnsi="Times New Roman" w:cs="Times New Roman"/>
                <w:sz w:val="28"/>
                <w:szCs w:val="32"/>
              </w:rPr>
              <w:t xml:space="preserve">    </w:t>
            </w:r>
          </w:p>
          <w:p w:rsidR="00BC211D" w:rsidRDefault="00BC211D" w:rsidP="004677A7">
            <w:pPr>
              <w:rPr>
                <w:rFonts w:ascii="Times New Roman" w:hAnsi="Times New Roman" w:cs="Times New Roman"/>
                <w:sz w:val="28"/>
                <w:szCs w:val="32"/>
              </w:rPr>
            </w:pPr>
          </w:p>
          <w:p w:rsidR="00BC211D" w:rsidRPr="00497BA8" w:rsidRDefault="00BC211D" w:rsidP="004677A7">
            <w:pPr>
              <w:jc w:val="right"/>
              <w:rPr>
                <w:rFonts w:ascii="Times New Roman" w:hAnsi="Times New Roman" w:cs="Times New Roman"/>
                <w:sz w:val="28"/>
                <w:szCs w:val="32"/>
              </w:rPr>
            </w:pPr>
            <w:r>
              <w:rPr>
                <w:rFonts w:ascii="Times New Roman" w:hAnsi="Times New Roman" w:cs="Times New Roman"/>
                <w:sz w:val="28"/>
                <w:szCs w:val="32"/>
              </w:rPr>
              <w:t xml:space="preserve">       /</w:t>
            </w:r>
            <w:r w:rsidRPr="00497BA8">
              <w:rPr>
                <w:rFonts w:ascii="Times New Roman" w:hAnsi="Times New Roman" w:cs="Times New Roman"/>
                <w:sz w:val="28"/>
                <w:szCs w:val="32"/>
              </w:rPr>
              <w:t>10pts per source</w:t>
            </w:r>
          </w:p>
          <w:p w:rsidR="00BC211D" w:rsidRPr="005B0130" w:rsidRDefault="00BC211D" w:rsidP="004677A7">
            <w:pPr>
              <w:rPr>
                <w:rFonts w:ascii="Times New Roman" w:hAnsi="Times New Roman" w:cs="Times New Roman"/>
                <w:sz w:val="32"/>
                <w:szCs w:val="32"/>
              </w:rPr>
            </w:pPr>
          </w:p>
          <w:p w:rsidR="00BC211D" w:rsidRPr="005B0130" w:rsidRDefault="00BC211D" w:rsidP="004677A7">
            <w:pPr>
              <w:rPr>
                <w:rFonts w:ascii="Times New Roman" w:hAnsi="Times New Roman" w:cs="Times New Roman"/>
                <w:sz w:val="32"/>
                <w:szCs w:val="32"/>
              </w:rPr>
            </w:pPr>
          </w:p>
          <w:p w:rsidR="00BC211D" w:rsidRPr="005B0130" w:rsidRDefault="00BC211D" w:rsidP="004677A7">
            <w:pPr>
              <w:rPr>
                <w:rFonts w:ascii="Times New Roman" w:hAnsi="Times New Roman" w:cs="Times New Roman"/>
                <w:sz w:val="32"/>
                <w:szCs w:val="32"/>
              </w:rPr>
            </w:pPr>
          </w:p>
          <w:p w:rsidR="00BC211D" w:rsidRPr="005B0130" w:rsidRDefault="00BC211D" w:rsidP="004677A7">
            <w:pPr>
              <w:rPr>
                <w:rFonts w:ascii="Times New Roman" w:hAnsi="Times New Roman" w:cs="Times New Roman"/>
                <w:sz w:val="32"/>
                <w:szCs w:val="32"/>
              </w:rPr>
            </w:pPr>
          </w:p>
        </w:tc>
        <w:tc>
          <w:tcPr>
            <w:tcW w:w="7851" w:type="dxa"/>
          </w:tcPr>
          <w:p w:rsidR="00BC211D" w:rsidRPr="00497BA8" w:rsidRDefault="00BC211D" w:rsidP="004677A7">
            <w:pPr>
              <w:rPr>
                <w:rFonts w:ascii="Times New Roman" w:hAnsi="Times New Roman" w:cs="Times New Roman"/>
                <w:b/>
                <w:sz w:val="32"/>
                <w:szCs w:val="36"/>
              </w:rPr>
            </w:pPr>
            <w:r w:rsidRPr="00497BA8">
              <w:rPr>
                <w:rFonts w:ascii="Times New Roman" w:hAnsi="Times New Roman" w:cs="Times New Roman"/>
                <w:b/>
                <w:sz w:val="32"/>
                <w:szCs w:val="36"/>
              </w:rPr>
              <w:t>Fact 1:</w:t>
            </w:r>
          </w:p>
          <w:p w:rsidR="00BC211D" w:rsidRPr="00497BA8" w:rsidRDefault="00BC211D" w:rsidP="004677A7">
            <w:pPr>
              <w:rPr>
                <w:rFonts w:ascii="Times New Roman" w:hAnsi="Times New Roman" w:cs="Times New Roman"/>
                <w:b/>
                <w:sz w:val="32"/>
                <w:szCs w:val="36"/>
              </w:rPr>
            </w:pPr>
          </w:p>
          <w:p w:rsidR="00BC211D" w:rsidRPr="00497BA8" w:rsidRDefault="00BC211D" w:rsidP="004677A7">
            <w:pPr>
              <w:rPr>
                <w:rFonts w:ascii="Times New Roman" w:hAnsi="Times New Roman" w:cs="Times New Roman"/>
                <w:b/>
                <w:sz w:val="32"/>
                <w:szCs w:val="36"/>
              </w:rPr>
            </w:pPr>
          </w:p>
          <w:p w:rsidR="00BC211D" w:rsidRPr="00497BA8" w:rsidRDefault="00BC211D" w:rsidP="004677A7">
            <w:pPr>
              <w:rPr>
                <w:rFonts w:ascii="Times New Roman" w:hAnsi="Times New Roman" w:cs="Times New Roman"/>
                <w:b/>
                <w:sz w:val="32"/>
                <w:szCs w:val="36"/>
              </w:rPr>
            </w:pPr>
            <w:r w:rsidRPr="00497BA8">
              <w:rPr>
                <w:rFonts w:ascii="Times New Roman" w:hAnsi="Times New Roman" w:cs="Times New Roman"/>
                <w:b/>
                <w:sz w:val="32"/>
                <w:szCs w:val="36"/>
              </w:rPr>
              <w:t>Fact 2:</w:t>
            </w:r>
          </w:p>
          <w:p w:rsidR="00BC211D" w:rsidRPr="00497BA8" w:rsidRDefault="00BC211D" w:rsidP="004677A7">
            <w:pPr>
              <w:rPr>
                <w:rFonts w:ascii="Times New Roman" w:hAnsi="Times New Roman" w:cs="Times New Roman"/>
                <w:b/>
                <w:sz w:val="32"/>
                <w:szCs w:val="36"/>
              </w:rPr>
            </w:pPr>
          </w:p>
          <w:p w:rsidR="00BC211D" w:rsidRPr="00497BA8" w:rsidRDefault="00BC211D" w:rsidP="004677A7">
            <w:pPr>
              <w:rPr>
                <w:rFonts w:ascii="Times New Roman" w:hAnsi="Times New Roman" w:cs="Times New Roman"/>
                <w:b/>
                <w:sz w:val="32"/>
                <w:szCs w:val="36"/>
              </w:rPr>
            </w:pPr>
          </w:p>
          <w:p w:rsidR="00BC211D" w:rsidRPr="00497BA8" w:rsidRDefault="00BC211D" w:rsidP="004677A7">
            <w:pPr>
              <w:rPr>
                <w:rFonts w:ascii="Times New Roman" w:hAnsi="Times New Roman" w:cs="Times New Roman"/>
                <w:b/>
                <w:sz w:val="32"/>
                <w:szCs w:val="36"/>
              </w:rPr>
            </w:pPr>
            <w:r w:rsidRPr="00497BA8">
              <w:rPr>
                <w:rFonts w:ascii="Times New Roman" w:hAnsi="Times New Roman" w:cs="Times New Roman"/>
                <w:b/>
                <w:sz w:val="32"/>
                <w:szCs w:val="36"/>
              </w:rPr>
              <w:t xml:space="preserve">Fact 3: </w:t>
            </w:r>
          </w:p>
          <w:p w:rsidR="00BC211D" w:rsidRPr="005B0130" w:rsidRDefault="00BC211D" w:rsidP="004677A7">
            <w:pPr>
              <w:rPr>
                <w:rFonts w:ascii="Times New Roman" w:hAnsi="Times New Roman" w:cs="Times New Roman"/>
                <w:sz w:val="32"/>
                <w:szCs w:val="36"/>
              </w:rPr>
            </w:pPr>
          </w:p>
          <w:p w:rsidR="00BC211D" w:rsidRPr="005B0130" w:rsidRDefault="00BC211D" w:rsidP="004677A7">
            <w:pPr>
              <w:rPr>
                <w:rFonts w:ascii="Times New Roman" w:hAnsi="Times New Roman" w:cs="Times New Roman"/>
                <w:sz w:val="36"/>
                <w:szCs w:val="36"/>
              </w:rPr>
            </w:pPr>
          </w:p>
        </w:tc>
      </w:tr>
      <w:tr w:rsidR="00BC211D" w:rsidTr="004677A7">
        <w:trPr>
          <w:trHeight w:val="2787"/>
        </w:trPr>
        <w:tc>
          <w:tcPr>
            <w:tcW w:w="3522" w:type="dxa"/>
          </w:tcPr>
          <w:p w:rsidR="00BC211D" w:rsidRDefault="00BC211D" w:rsidP="004677A7">
            <w:pPr>
              <w:rPr>
                <w:rFonts w:ascii="Times New Roman" w:hAnsi="Times New Roman" w:cs="Times New Roman"/>
                <w:sz w:val="28"/>
                <w:szCs w:val="32"/>
              </w:rPr>
            </w:pPr>
            <w:r>
              <w:rPr>
                <w:rFonts w:ascii="Times New Roman" w:hAnsi="Times New Roman" w:cs="Times New Roman"/>
                <w:b/>
                <w:sz w:val="28"/>
                <w:szCs w:val="32"/>
              </w:rPr>
              <w:t xml:space="preserve">Research </w:t>
            </w:r>
            <w:r w:rsidRPr="0023792C">
              <w:rPr>
                <w:rFonts w:ascii="Times New Roman" w:hAnsi="Times New Roman" w:cs="Times New Roman"/>
                <w:b/>
                <w:sz w:val="28"/>
                <w:szCs w:val="32"/>
              </w:rPr>
              <w:t xml:space="preserve">SOURCE </w:t>
            </w:r>
            <w:r>
              <w:rPr>
                <w:rFonts w:ascii="Times New Roman" w:hAnsi="Times New Roman" w:cs="Times New Roman"/>
                <w:b/>
                <w:sz w:val="28"/>
                <w:szCs w:val="32"/>
              </w:rPr>
              <w:t>2</w:t>
            </w:r>
            <w:r w:rsidRPr="0023792C">
              <w:rPr>
                <w:rFonts w:ascii="Times New Roman" w:hAnsi="Times New Roman" w:cs="Times New Roman"/>
                <w:b/>
                <w:sz w:val="28"/>
                <w:szCs w:val="32"/>
              </w:rPr>
              <w:t>:</w:t>
            </w:r>
            <w:r w:rsidRPr="0023792C">
              <w:rPr>
                <w:rFonts w:ascii="Times New Roman" w:hAnsi="Times New Roman" w:cs="Times New Roman"/>
                <w:sz w:val="28"/>
                <w:szCs w:val="32"/>
              </w:rPr>
              <w:t xml:space="preserve">   </w:t>
            </w:r>
            <w:r>
              <w:rPr>
                <w:rFonts w:ascii="Times New Roman" w:hAnsi="Times New Roman" w:cs="Times New Roman"/>
                <w:sz w:val="28"/>
                <w:szCs w:val="32"/>
              </w:rPr>
              <w:t xml:space="preserve">    </w:t>
            </w:r>
          </w:p>
          <w:p w:rsidR="00BC211D" w:rsidRDefault="00BC211D" w:rsidP="004677A7">
            <w:pPr>
              <w:rPr>
                <w:rFonts w:ascii="Times New Roman" w:hAnsi="Times New Roman" w:cs="Times New Roman"/>
                <w:sz w:val="28"/>
                <w:szCs w:val="32"/>
              </w:rPr>
            </w:pPr>
          </w:p>
          <w:p w:rsidR="00BC211D" w:rsidRPr="00497BA8" w:rsidRDefault="00BC211D" w:rsidP="004677A7">
            <w:pPr>
              <w:jc w:val="right"/>
              <w:rPr>
                <w:rFonts w:ascii="Times New Roman" w:hAnsi="Times New Roman" w:cs="Times New Roman"/>
                <w:sz w:val="28"/>
                <w:szCs w:val="32"/>
              </w:rPr>
            </w:pPr>
            <w:r>
              <w:rPr>
                <w:rFonts w:ascii="Times New Roman" w:hAnsi="Times New Roman" w:cs="Times New Roman"/>
                <w:sz w:val="28"/>
                <w:szCs w:val="32"/>
              </w:rPr>
              <w:t xml:space="preserve">       /</w:t>
            </w:r>
            <w:r w:rsidRPr="00497BA8">
              <w:rPr>
                <w:rFonts w:ascii="Times New Roman" w:hAnsi="Times New Roman" w:cs="Times New Roman"/>
                <w:sz w:val="28"/>
                <w:szCs w:val="32"/>
              </w:rPr>
              <w:t>10pts per source</w:t>
            </w:r>
          </w:p>
          <w:p w:rsidR="00BC211D" w:rsidRPr="005B0130" w:rsidRDefault="00BC211D" w:rsidP="004677A7">
            <w:pPr>
              <w:rPr>
                <w:rFonts w:ascii="Times New Roman" w:hAnsi="Times New Roman" w:cs="Times New Roman"/>
                <w:b/>
                <w:sz w:val="32"/>
                <w:szCs w:val="32"/>
              </w:rPr>
            </w:pPr>
          </w:p>
        </w:tc>
        <w:tc>
          <w:tcPr>
            <w:tcW w:w="7851" w:type="dxa"/>
          </w:tcPr>
          <w:p w:rsidR="00BC211D" w:rsidRDefault="00BC211D" w:rsidP="004677A7">
            <w:pPr>
              <w:rPr>
                <w:rFonts w:ascii="Times New Roman" w:hAnsi="Times New Roman" w:cs="Times New Roman"/>
                <w:b/>
                <w:sz w:val="32"/>
                <w:szCs w:val="36"/>
              </w:rPr>
            </w:pPr>
            <w:r>
              <w:rPr>
                <w:rFonts w:ascii="Times New Roman" w:hAnsi="Times New Roman" w:cs="Times New Roman"/>
                <w:b/>
                <w:sz w:val="32"/>
                <w:szCs w:val="36"/>
              </w:rPr>
              <w:t>Fact 1:</w:t>
            </w:r>
          </w:p>
          <w:p w:rsidR="00BC211D" w:rsidRDefault="00BC211D" w:rsidP="004677A7">
            <w:pPr>
              <w:rPr>
                <w:rFonts w:ascii="Times New Roman" w:hAnsi="Times New Roman" w:cs="Times New Roman"/>
                <w:b/>
                <w:sz w:val="32"/>
                <w:szCs w:val="36"/>
              </w:rPr>
            </w:pPr>
          </w:p>
          <w:p w:rsidR="00BC211D" w:rsidRDefault="00BC211D" w:rsidP="004677A7">
            <w:pPr>
              <w:rPr>
                <w:rFonts w:ascii="Times New Roman" w:hAnsi="Times New Roman" w:cs="Times New Roman"/>
                <w:b/>
                <w:sz w:val="32"/>
                <w:szCs w:val="36"/>
              </w:rPr>
            </w:pPr>
          </w:p>
          <w:p w:rsidR="00BC211D" w:rsidRDefault="00BC211D" w:rsidP="004677A7">
            <w:pPr>
              <w:rPr>
                <w:rFonts w:ascii="Times New Roman" w:hAnsi="Times New Roman" w:cs="Times New Roman"/>
                <w:b/>
                <w:sz w:val="32"/>
                <w:szCs w:val="36"/>
              </w:rPr>
            </w:pPr>
            <w:r>
              <w:rPr>
                <w:rFonts w:ascii="Times New Roman" w:hAnsi="Times New Roman" w:cs="Times New Roman"/>
                <w:b/>
                <w:sz w:val="32"/>
                <w:szCs w:val="36"/>
              </w:rPr>
              <w:t>Fact 2:</w:t>
            </w:r>
          </w:p>
          <w:p w:rsidR="00BC211D" w:rsidRDefault="00BC211D" w:rsidP="004677A7">
            <w:pPr>
              <w:rPr>
                <w:rFonts w:ascii="Times New Roman" w:hAnsi="Times New Roman" w:cs="Times New Roman"/>
                <w:b/>
                <w:sz w:val="32"/>
                <w:szCs w:val="36"/>
              </w:rPr>
            </w:pPr>
          </w:p>
          <w:p w:rsidR="00BC211D" w:rsidRDefault="00BC211D" w:rsidP="004677A7">
            <w:pPr>
              <w:rPr>
                <w:rFonts w:ascii="Times New Roman" w:hAnsi="Times New Roman" w:cs="Times New Roman"/>
                <w:b/>
                <w:sz w:val="32"/>
                <w:szCs w:val="36"/>
              </w:rPr>
            </w:pPr>
          </w:p>
          <w:p w:rsidR="00BC211D" w:rsidRDefault="00BC211D" w:rsidP="004677A7">
            <w:pPr>
              <w:rPr>
                <w:rFonts w:ascii="Times New Roman" w:hAnsi="Times New Roman" w:cs="Times New Roman"/>
                <w:b/>
                <w:sz w:val="32"/>
                <w:szCs w:val="36"/>
              </w:rPr>
            </w:pPr>
            <w:r>
              <w:rPr>
                <w:rFonts w:ascii="Times New Roman" w:hAnsi="Times New Roman" w:cs="Times New Roman"/>
                <w:b/>
                <w:sz w:val="32"/>
                <w:szCs w:val="36"/>
              </w:rPr>
              <w:t xml:space="preserve">Fact 3: </w:t>
            </w:r>
          </w:p>
          <w:p w:rsidR="00BC211D" w:rsidRDefault="00BC211D" w:rsidP="004677A7">
            <w:pPr>
              <w:rPr>
                <w:rFonts w:ascii="Times New Roman" w:hAnsi="Times New Roman" w:cs="Times New Roman"/>
                <w:b/>
                <w:sz w:val="32"/>
                <w:szCs w:val="36"/>
              </w:rPr>
            </w:pPr>
          </w:p>
        </w:tc>
      </w:tr>
      <w:tr w:rsidR="00BC211D" w:rsidTr="004677A7">
        <w:trPr>
          <w:trHeight w:val="2787"/>
        </w:trPr>
        <w:tc>
          <w:tcPr>
            <w:tcW w:w="3522" w:type="dxa"/>
          </w:tcPr>
          <w:p w:rsidR="00BC211D" w:rsidRDefault="00BC211D" w:rsidP="004677A7">
            <w:pPr>
              <w:rPr>
                <w:rFonts w:ascii="Times New Roman" w:hAnsi="Times New Roman" w:cs="Times New Roman"/>
                <w:sz w:val="28"/>
                <w:szCs w:val="32"/>
              </w:rPr>
            </w:pPr>
            <w:r>
              <w:rPr>
                <w:rFonts w:ascii="Times New Roman" w:hAnsi="Times New Roman" w:cs="Times New Roman"/>
                <w:b/>
                <w:sz w:val="28"/>
                <w:szCs w:val="32"/>
              </w:rPr>
              <w:t xml:space="preserve">Research </w:t>
            </w:r>
            <w:r w:rsidRPr="0023792C">
              <w:rPr>
                <w:rFonts w:ascii="Times New Roman" w:hAnsi="Times New Roman" w:cs="Times New Roman"/>
                <w:b/>
                <w:sz w:val="28"/>
                <w:szCs w:val="32"/>
              </w:rPr>
              <w:t xml:space="preserve">SOURCE </w:t>
            </w:r>
            <w:r>
              <w:rPr>
                <w:rFonts w:ascii="Times New Roman" w:hAnsi="Times New Roman" w:cs="Times New Roman"/>
                <w:b/>
                <w:sz w:val="28"/>
                <w:szCs w:val="32"/>
              </w:rPr>
              <w:t>3</w:t>
            </w:r>
            <w:r w:rsidRPr="0023792C">
              <w:rPr>
                <w:rFonts w:ascii="Times New Roman" w:hAnsi="Times New Roman" w:cs="Times New Roman"/>
                <w:b/>
                <w:sz w:val="28"/>
                <w:szCs w:val="32"/>
              </w:rPr>
              <w:t>:</w:t>
            </w:r>
            <w:r w:rsidRPr="0023792C">
              <w:rPr>
                <w:rFonts w:ascii="Times New Roman" w:hAnsi="Times New Roman" w:cs="Times New Roman"/>
                <w:sz w:val="28"/>
                <w:szCs w:val="32"/>
              </w:rPr>
              <w:t xml:space="preserve">   </w:t>
            </w:r>
            <w:r>
              <w:rPr>
                <w:rFonts w:ascii="Times New Roman" w:hAnsi="Times New Roman" w:cs="Times New Roman"/>
                <w:sz w:val="28"/>
                <w:szCs w:val="32"/>
              </w:rPr>
              <w:t xml:space="preserve">    </w:t>
            </w:r>
          </w:p>
          <w:p w:rsidR="00BC211D" w:rsidRDefault="00BC211D" w:rsidP="004677A7">
            <w:pPr>
              <w:rPr>
                <w:rFonts w:ascii="Times New Roman" w:hAnsi="Times New Roman" w:cs="Times New Roman"/>
                <w:sz w:val="28"/>
                <w:szCs w:val="32"/>
              </w:rPr>
            </w:pPr>
          </w:p>
          <w:p w:rsidR="00BC211D" w:rsidRPr="00497BA8" w:rsidRDefault="00BC211D" w:rsidP="004677A7">
            <w:pPr>
              <w:jc w:val="right"/>
              <w:rPr>
                <w:rFonts w:ascii="Times New Roman" w:hAnsi="Times New Roman" w:cs="Times New Roman"/>
                <w:sz w:val="28"/>
                <w:szCs w:val="32"/>
              </w:rPr>
            </w:pPr>
            <w:r>
              <w:rPr>
                <w:rFonts w:ascii="Times New Roman" w:hAnsi="Times New Roman" w:cs="Times New Roman"/>
                <w:sz w:val="28"/>
                <w:szCs w:val="32"/>
              </w:rPr>
              <w:t xml:space="preserve">       /</w:t>
            </w:r>
            <w:r w:rsidRPr="00497BA8">
              <w:rPr>
                <w:rFonts w:ascii="Times New Roman" w:hAnsi="Times New Roman" w:cs="Times New Roman"/>
                <w:sz w:val="28"/>
                <w:szCs w:val="32"/>
              </w:rPr>
              <w:t>10pts per source</w:t>
            </w:r>
          </w:p>
          <w:p w:rsidR="00BC211D" w:rsidRPr="005B0130" w:rsidRDefault="00BC211D" w:rsidP="004677A7">
            <w:pPr>
              <w:rPr>
                <w:rFonts w:ascii="Times New Roman" w:hAnsi="Times New Roman" w:cs="Times New Roman"/>
                <w:b/>
                <w:sz w:val="32"/>
                <w:szCs w:val="32"/>
              </w:rPr>
            </w:pPr>
          </w:p>
        </w:tc>
        <w:tc>
          <w:tcPr>
            <w:tcW w:w="7851" w:type="dxa"/>
          </w:tcPr>
          <w:p w:rsidR="00BC211D" w:rsidRDefault="00BC211D" w:rsidP="004677A7">
            <w:pPr>
              <w:rPr>
                <w:rFonts w:ascii="Times New Roman" w:hAnsi="Times New Roman" w:cs="Times New Roman"/>
                <w:b/>
                <w:sz w:val="32"/>
                <w:szCs w:val="36"/>
              </w:rPr>
            </w:pPr>
            <w:r>
              <w:rPr>
                <w:rFonts w:ascii="Times New Roman" w:hAnsi="Times New Roman" w:cs="Times New Roman"/>
                <w:b/>
                <w:sz w:val="32"/>
                <w:szCs w:val="36"/>
              </w:rPr>
              <w:t>Fact 1:</w:t>
            </w:r>
          </w:p>
          <w:p w:rsidR="00BC211D" w:rsidRDefault="00BC211D" w:rsidP="004677A7">
            <w:pPr>
              <w:rPr>
                <w:rFonts w:ascii="Times New Roman" w:hAnsi="Times New Roman" w:cs="Times New Roman"/>
                <w:b/>
                <w:sz w:val="32"/>
                <w:szCs w:val="36"/>
              </w:rPr>
            </w:pPr>
          </w:p>
          <w:p w:rsidR="00BC211D" w:rsidRDefault="00BC211D" w:rsidP="004677A7">
            <w:pPr>
              <w:rPr>
                <w:rFonts w:ascii="Times New Roman" w:hAnsi="Times New Roman" w:cs="Times New Roman"/>
                <w:b/>
                <w:sz w:val="32"/>
                <w:szCs w:val="36"/>
              </w:rPr>
            </w:pPr>
          </w:p>
          <w:p w:rsidR="00BC211D" w:rsidRDefault="00BC211D" w:rsidP="004677A7">
            <w:pPr>
              <w:rPr>
                <w:rFonts w:ascii="Times New Roman" w:hAnsi="Times New Roman" w:cs="Times New Roman"/>
                <w:b/>
                <w:sz w:val="32"/>
                <w:szCs w:val="36"/>
              </w:rPr>
            </w:pPr>
            <w:r>
              <w:rPr>
                <w:rFonts w:ascii="Times New Roman" w:hAnsi="Times New Roman" w:cs="Times New Roman"/>
                <w:b/>
                <w:sz w:val="32"/>
                <w:szCs w:val="36"/>
              </w:rPr>
              <w:t>Fact 2:</w:t>
            </w:r>
          </w:p>
          <w:p w:rsidR="00BC211D" w:rsidRDefault="00BC211D" w:rsidP="004677A7">
            <w:pPr>
              <w:rPr>
                <w:rFonts w:ascii="Times New Roman" w:hAnsi="Times New Roman" w:cs="Times New Roman"/>
                <w:b/>
                <w:sz w:val="32"/>
                <w:szCs w:val="36"/>
              </w:rPr>
            </w:pPr>
          </w:p>
          <w:p w:rsidR="00BC211D" w:rsidRDefault="00BC211D" w:rsidP="004677A7">
            <w:pPr>
              <w:rPr>
                <w:rFonts w:ascii="Times New Roman" w:hAnsi="Times New Roman" w:cs="Times New Roman"/>
                <w:b/>
                <w:sz w:val="32"/>
                <w:szCs w:val="36"/>
              </w:rPr>
            </w:pPr>
          </w:p>
          <w:p w:rsidR="00BC211D" w:rsidRDefault="00BC211D" w:rsidP="004677A7">
            <w:pPr>
              <w:rPr>
                <w:rFonts w:ascii="Times New Roman" w:hAnsi="Times New Roman" w:cs="Times New Roman"/>
                <w:b/>
                <w:sz w:val="32"/>
                <w:szCs w:val="36"/>
              </w:rPr>
            </w:pPr>
            <w:r>
              <w:rPr>
                <w:rFonts w:ascii="Times New Roman" w:hAnsi="Times New Roman" w:cs="Times New Roman"/>
                <w:b/>
                <w:sz w:val="32"/>
                <w:szCs w:val="36"/>
              </w:rPr>
              <w:t xml:space="preserve">Fact 3: </w:t>
            </w:r>
          </w:p>
          <w:p w:rsidR="00BC211D" w:rsidRDefault="00BC211D" w:rsidP="004677A7">
            <w:pPr>
              <w:rPr>
                <w:rFonts w:ascii="Times New Roman" w:hAnsi="Times New Roman" w:cs="Times New Roman"/>
                <w:b/>
                <w:sz w:val="32"/>
                <w:szCs w:val="36"/>
              </w:rPr>
            </w:pPr>
          </w:p>
        </w:tc>
      </w:tr>
      <w:tr w:rsidR="00BC211D" w:rsidTr="004677A7">
        <w:trPr>
          <w:trHeight w:val="897"/>
        </w:trPr>
        <w:tc>
          <w:tcPr>
            <w:tcW w:w="3522" w:type="dxa"/>
          </w:tcPr>
          <w:p w:rsidR="00BC211D" w:rsidRDefault="00BC211D" w:rsidP="004677A7">
            <w:pPr>
              <w:rPr>
                <w:rFonts w:ascii="Times New Roman" w:hAnsi="Times New Roman" w:cs="Times New Roman"/>
                <w:b/>
                <w:sz w:val="32"/>
                <w:szCs w:val="36"/>
              </w:rPr>
            </w:pPr>
            <w:r>
              <w:rPr>
                <w:rFonts w:ascii="Times New Roman" w:hAnsi="Times New Roman" w:cs="Times New Roman"/>
                <w:b/>
                <w:sz w:val="32"/>
                <w:szCs w:val="36"/>
              </w:rPr>
              <w:t xml:space="preserve">Testable Question   </w:t>
            </w:r>
          </w:p>
          <w:p w:rsidR="00BC211D" w:rsidRPr="00195E9F" w:rsidRDefault="00BC211D" w:rsidP="004677A7">
            <w:pPr>
              <w:jc w:val="right"/>
              <w:rPr>
                <w:rFonts w:ascii="Times New Roman" w:hAnsi="Times New Roman" w:cs="Times New Roman"/>
                <w:b/>
                <w:sz w:val="36"/>
                <w:szCs w:val="36"/>
              </w:rPr>
            </w:pPr>
            <w:r>
              <w:rPr>
                <w:rFonts w:ascii="Times New Roman" w:hAnsi="Times New Roman" w:cs="Times New Roman"/>
                <w:b/>
                <w:sz w:val="32"/>
                <w:szCs w:val="36"/>
              </w:rPr>
              <w:t xml:space="preserve"> </w:t>
            </w:r>
            <w:r w:rsidRPr="00195E9F">
              <w:rPr>
                <w:rFonts w:ascii="Times New Roman" w:hAnsi="Times New Roman" w:cs="Times New Roman"/>
                <w:sz w:val="28"/>
                <w:szCs w:val="36"/>
              </w:rPr>
              <w:t xml:space="preserve">/10 </w:t>
            </w:r>
            <w:proofErr w:type="spellStart"/>
            <w:r w:rsidRPr="00195E9F">
              <w:rPr>
                <w:rFonts w:ascii="Times New Roman" w:hAnsi="Times New Roman" w:cs="Times New Roman"/>
                <w:sz w:val="28"/>
                <w:szCs w:val="36"/>
              </w:rPr>
              <w:t>pts</w:t>
            </w:r>
            <w:proofErr w:type="spellEnd"/>
            <w:r>
              <w:rPr>
                <w:rFonts w:ascii="Times New Roman" w:hAnsi="Times New Roman" w:cs="Times New Roman"/>
                <w:b/>
                <w:sz w:val="36"/>
                <w:szCs w:val="36"/>
              </w:rPr>
              <w:br/>
            </w:r>
          </w:p>
        </w:tc>
        <w:tc>
          <w:tcPr>
            <w:tcW w:w="7851" w:type="dxa"/>
          </w:tcPr>
          <w:p w:rsidR="00BC211D" w:rsidRDefault="00BC211D" w:rsidP="004677A7">
            <w:pPr>
              <w:rPr>
                <w:rFonts w:ascii="Times New Roman" w:hAnsi="Times New Roman" w:cs="Times New Roman"/>
                <w:b/>
                <w:sz w:val="32"/>
                <w:szCs w:val="36"/>
              </w:rPr>
            </w:pPr>
          </w:p>
        </w:tc>
      </w:tr>
      <w:tr w:rsidR="00BC211D" w:rsidTr="004677A7">
        <w:trPr>
          <w:trHeight w:val="1070"/>
        </w:trPr>
        <w:tc>
          <w:tcPr>
            <w:tcW w:w="3522" w:type="dxa"/>
          </w:tcPr>
          <w:p w:rsidR="00BC211D" w:rsidRDefault="00BC211D" w:rsidP="004677A7">
            <w:pPr>
              <w:rPr>
                <w:rFonts w:ascii="Times New Roman" w:hAnsi="Times New Roman" w:cs="Times New Roman"/>
                <w:sz w:val="28"/>
                <w:szCs w:val="36"/>
              </w:rPr>
            </w:pPr>
            <w:r>
              <w:rPr>
                <w:rFonts w:ascii="Times New Roman" w:hAnsi="Times New Roman" w:cs="Times New Roman"/>
                <w:b/>
                <w:sz w:val="32"/>
                <w:szCs w:val="36"/>
              </w:rPr>
              <w:t xml:space="preserve">Hypothesis     </w:t>
            </w:r>
            <w:r>
              <w:rPr>
                <w:rFonts w:ascii="Times New Roman" w:hAnsi="Times New Roman" w:cs="Times New Roman"/>
                <w:sz w:val="28"/>
                <w:szCs w:val="36"/>
              </w:rPr>
              <w:t>/</w:t>
            </w:r>
            <w:r w:rsidRPr="00195E9F">
              <w:rPr>
                <w:rFonts w:ascii="Times New Roman" w:hAnsi="Times New Roman" w:cs="Times New Roman"/>
                <w:sz w:val="28"/>
                <w:szCs w:val="36"/>
              </w:rPr>
              <w:t xml:space="preserve">15 </w:t>
            </w:r>
            <w:proofErr w:type="spellStart"/>
            <w:r w:rsidRPr="00195E9F">
              <w:rPr>
                <w:rFonts w:ascii="Times New Roman" w:hAnsi="Times New Roman" w:cs="Times New Roman"/>
                <w:sz w:val="28"/>
                <w:szCs w:val="36"/>
              </w:rPr>
              <w:t>pts</w:t>
            </w:r>
            <w:proofErr w:type="spellEnd"/>
            <w:r w:rsidRPr="00195E9F">
              <w:rPr>
                <w:rFonts w:ascii="Times New Roman" w:hAnsi="Times New Roman" w:cs="Times New Roman"/>
                <w:sz w:val="28"/>
                <w:szCs w:val="36"/>
              </w:rPr>
              <w:t xml:space="preserve"> total</w:t>
            </w:r>
          </w:p>
          <w:p w:rsidR="00BC211D" w:rsidRPr="00497BA8" w:rsidRDefault="00BC211D" w:rsidP="004677A7">
            <w:pPr>
              <w:jc w:val="center"/>
              <w:rPr>
                <w:rFonts w:ascii="Times New Roman" w:hAnsi="Times New Roman" w:cs="Times New Roman"/>
                <w:b/>
                <w:i/>
                <w:sz w:val="32"/>
                <w:szCs w:val="36"/>
              </w:rPr>
            </w:pPr>
            <w:r w:rsidRPr="00497BA8">
              <w:rPr>
                <w:rFonts w:ascii="Times New Roman" w:hAnsi="Times New Roman" w:cs="Times New Roman"/>
                <w:i/>
                <w:sz w:val="24"/>
                <w:szCs w:val="36"/>
              </w:rPr>
              <w:t>(Must be written as If, then statement)</w:t>
            </w:r>
          </w:p>
        </w:tc>
        <w:tc>
          <w:tcPr>
            <w:tcW w:w="7851" w:type="dxa"/>
          </w:tcPr>
          <w:p w:rsidR="00BC211D" w:rsidRDefault="00BC211D" w:rsidP="004677A7">
            <w:pPr>
              <w:rPr>
                <w:rFonts w:ascii="Times New Roman" w:hAnsi="Times New Roman" w:cs="Times New Roman"/>
                <w:b/>
                <w:sz w:val="32"/>
                <w:szCs w:val="36"/>
              </w:rPr>
            </w:pPr>
          </w:p>
          <w:p w:rsidR="00BC211D" w:rsidRDefault="00BC211D" w:rsidP="004677A7">
            <w:pPr>
              <w:rPr>
                <w:rFonts w:ascii="Times New Roman" w:hAnsi="Times New Roman" w:cs="Times New Roman"/>
                <w:b/>
                <w:sz w:val="32"/>
                <w:szCs w:val="36"/>
              </w:rPr>
            </w:pPr>
          </w:p>
        </w:tc>
      </w:tr>
      <w:tr w:rsidR="00BC211D" w:rsidTr="004677A7">
        <w:trPr>
          <w:trHeight w:val="2646"/>
        </w:trPr>
        <w:tc>
          <w:tcPr>
            <w:tcW w:w="3522" w:type="dxa"/>
          </w:tcPr>
          <w:p w:rsidR="00BC211D" w:rsidRDefault="00BC211D" w:rsidP="004677A7">
            <w:pPr>
              <w:rPr>
                <w:rFonts w:ascii="Times New Roman" w:hAnsi="Times New Roman" w:cs="Times New Roman"/>
                <w:b/>
                <w:sz w:val="32"/>
                <w:szCs w:val="36"/>
              </w:rPr>
            </w:pPr>
            <w:r>
              <w:rPr>
                <w:rFonts w:ascii="Times New Roman" w:hAnsi="Times New Roman" w:cs="Times New Roman"/>
                <w:b/>
                <w:sz w:val="32"/>
                <w:szCs w:val="36"/>
              </w:rPr>
              <w:t xml:space="preserve">Materials        </w:t>
            </w:r>
            <w:r w:rsidRPr="005B0130">
              <w:rPr>
                <w:rFonts w:ascii="Times New Roman" w:hAnsi="Times New Roman" w:cs="Times New Roman"/>
                <w:sz w:val="28"/>
                <w:szCs w:val="36"/>
              </w:rPr>
              <w:t xml:space="preserve">/10 </w:t>
            </w:r>
            <w:proofErr w:type="spellStart"/>
            <w:r w:rsidRPr="005B0130">
              <w:rPr>
                <w:rFonts w:ascii="Times New Roman" w:hAnsi="Times New Roman" w:cs="Times New Roman"/>
                <w:sz w:val="28"/>
                <w:szCs w:val="36"/>
              </w:rPr>
              <w:t>pts</w:t>
            </w:r>
            <w:proofErr w:type="spellEnd"/>
            <w:r w:rsidRPr="005B0130">
              <w:rPr>
                <w:rFonts w:ascii="Times New Roman" w:hAnsi="Times New Roman" w:cs="Times New Roman"/>
                <w:sz w:val="28"/>
                <w:szCs w:val="36"/>
              </w:rPr>
              <w:t xml:space="preserve"> total</w:t>
            </w:r>
          </w:p>
          <w:p w:rsidR="00BC211D" w:rsidRPr="005B0130" w:rsidRDefault="00BC211D" w:rsidP="004677A7">
            <w:pPr>
              <w:rPr>
                <w:rFonts w:ascii="Times New Roman" w:hAnsi="Times New Roman" w:cs="Times New Roman"/>
                <w:i/>
                <w:sz w:val="32"/>
                <w:szCs w:val="36"/>
              </w:rPr>
            </w:pPr>
            <w:r w:rsidRPr="005B0130">
              <w:rPr>
                <w:rFonts w:ascii="Times New Roman" w:hAnsi="Times New Roman" w:cs="Times New Roman"/>
                <w:i/>
                <w:sz w:val="24"/>
                <w:szCs w:val="36"/>
              </w:rPr>
              <w:t>(detailed list</w:t>
            </w:r>
            <w:r>
              <w:rPr>
                <w:rFonts w:ascii="Times New Roman" w:hAnsi="Times New Roman" w:cs="Times New Roman"/>
                <w:i/>
                <w:sz w:val="24"/>
                <w:szCs w:val="36"/>
              </w:rPr>
              <w:t xml:space="preserve"> 5pts/</w:t>
            </w:r>
            <w:r w:rsidRPr="005B0130">
              <w:rPr>
                <w:rFonts w:ascii="Times New Roman" w:hAnsi="Times New Roman" w:cs="Times New Roman"/>
                <w:i/>
                <w:sz w:val="24"/>
                <w:szCs w:val="36"/>
              </w:rPr>
              <w:t xml:space="preserve"> measurements</w:t>
            </w:r>
            <w:r>
              <w:rPr>
                <w:rFonts w:ascii="Times New Roman" w:hAnsi="Times New Roman" w:cs="Times New Roman"/>
                <w:i/>
                <w:sz w:val="24"/>
                <w:szCs w:val="36"/>
              </w:rPr>
              <w:t xml:space="preserve"> 5pts</w:t>
            </w:r>
            <w:r w:rsidRPr="005B0130">
              <w:rPr>
                <w:rFonts w:ascii="Times New Roman" w:hAnsi="Times New Roman" w:cs="Times New Roman"/>
                <w:i/>
                <w:sz w:val="24"/>
                <w:szCs w:val="36"/>
              </w:rPr>
              <w:t>)</w:t>
            </w:r>
          </w:p>
        </w:tc>
        <w:tc>
          <w:tcPr>
            <w:tcW w:w="7851" w:type="dxa"/>
          </w:tcPr>
          <w:p w:rsidR="00BC211D" w:rsidRDefault="00BC211D" w:rsidP="004677A7">
            <w:pPr>
              <w:rPr>
                <w:rFonts w:ascii="Times New Roman" w:hAnsi="Times New Roman" w:cs="Times New Roman"/>
                <w:sz w:val="32"/>
                <w:szCs w:val="36"/>
              </w:rPr>
            </w:pPr>
            <w:r>
              <w:rPr>
                <w:rFonts w:ascii="Times New Roman" w:hAnsi="Times New Roman" w:cs="Times New Roman"/>
                <w:sz w:val="32"/>
                <w:szCs w:val="36"/>
              </w:rPr>
              <w:t xml:space="preserve">1.                                    9.        </w:t>
            </w:r>
            <w:r>
              <w:rPr>
                <w:rFonts w:ascii="Times New Roman" w:hAnsi="Times New Roman" w:cs="Times New Roman"/>
                <w:sz w:val="32"/>
                <w:szCs w:val="36"/>
              </w:rPr>
              <w:br/>
              <w:t>2.                                   10.</w:t>
            </w:r>
            <w:r>
              <w:rPr>
                <w:rFonts w:ascii="Times New Roman" w:hAnsi="Times New Roman" w:cs="Times New Roman"/>
                <w:sz w:val="32"/>
                <w:szCs w:val="36"/>
              </w:rPr>
              <w:br/>
              <w:t>3.                                   11.</w:t>
            </w:r>
            <w:r>
              <w:rPr>
                <w:rFonts w:ascii="Times New Roman" w:hAnsi="Times New Roman" w:cs="Times New Roman"/>
                <w:sz w:val="32"/>
                <w:szCs w:val="36"/>
              </w:rPr>
              <w:br/>
              <w:t>4.                                   12.</w:t>
            </w:r>
          </w:p>
          <w:p w:rsidR="00BC211D" w:rsidRDefault="00BC211D" w:rsidP="004677A7">
            <w:pPr>
              <w:rPr>
                <w:rFonts w:ascii="Times New Roman" w:hAnsi="Times New Roman" w:cs="Times New Roman"/>
                <w:sz w:val="32"/>
                <w:szCs w:val="36"/>
              </w:rPr>
            </w:pPr>
            <w:r>
              <w:rPr>
                <w:rFonts w:ascii="Times New Roman" w:hAnsi="Times New Roman" w:cs="Times New Roman"/>
                <w:sz w:val="32"/>
                <w:szCs w:val="36"/>
              </w:rPr>
              <w:t>5.                                   13.</w:t>
            </w:r>
          </w:p>
          <w:p w:rsidR="00BC211D" w:rsidRDefault="00BC211D" w:rsidP="004677A7">
            <w:pPr>
              <w:rPr>
                <w:rFonts w:ascii="Times New Roman" w:hAnsi="Times New Roman" w:cs="Times New Roman"/>
                <w:sz w:val="32"/>
                <w:szCs w:val="36"/>
              </w:rPr>
            </w:pPr>
            <w:r>
              <w:rPr>
                <w:rFonts w:ascii="Times New Roman" w:hAnsi="Times New Roman" w:cs="Times New Roman"/>
                <w:sz w:val="32"/>
                <w:szCs w:val="36"/>
              </w:rPr>
              <w:t xml:space="preserve">6.                                   14. </w:t>
            </w:r>
          </w:p>
          <w:p w:rsidR="00BC211D" w:rsidRDefault="00BC211D" w:rsidP="004677A7">
            <w:pPr>
              <w:rPr>
                <w:rFonts w:ascii="Times New Roman" w:hAnsi="Times New Roman" w:cs="Times New Roman"/>
                <w:sz w:val="32"/>
                <w:szCs w:val="36"/>
              </w:rPr>
            </w:pPr>
            <w:r>
              <w:rPr>
                <w:rFonts w:ascii="Times New Roman" w:hAnsi="Times New Roman" w:cs="Times New Roman"/>
                <w:sz w:val="32"/>
                <w:szCs w:val="36"/>
              </w:rPr>
              <w:t xml:space="preserve">7.                                   15. </w:t>
            </w:r>
          </w:p>
          <w:p w:rsidR="00BC211D" w:rsidRDefault="00BC211D" w:rsidP="004677A7">
            <w:pPr>
              <w:rPr>
                <w:rFonts w:ascii="Times New Roman" w:hAnsi="Times New Roman" w:cs="Times New Roman"/>
                <w:sz w:val="32"/>
                <w:szCs w:val="36"/>
              </w:rPr>
            </w:pPr>
            <w:r>
              <w:rPr>
                <w:rFonts w:ascii="Times New Roman" w:hAnsi="Times New Roman" w:cs="Times New Roman"/>
                <w:sz w:val="32"/>
                <w:szCs w:val="36"/>
              </w:rPr>
              <w:t>8.                                   16.</w:t>
            </w:r>
          </w:p>
          <w:p w:rsidR="00BC211D" w:rsidRPr="005B0130" w:rsidRDefault="00BC211D" w:rsidP="004677A7">
            <w:pPr>
              <w:rPr>
                <w:rFonts w:ascii="Times New Roman" w:hAnsi="Times New Roman" w:cs="Times New Roman"/>
                <w:sz w:val="32"/>
                <w:szCs w:val="36"/>
              </w:rPr>
            </w:pPr>
          </w:p>
        </w:tc>
      </w:tr>
      <w:tr w:rsidR="00BC211D" w:rsidTr="004677A7">
        <w:trPr>
          <w:trHeight w:val="2646"/>
        </w:trPr>
        <w:tc>
          <w:tcPr>
            <w:tcW w:w="3522" w:type="dxa"/>
          </w:tcPr>
          <w:p w:rsidR="00BC211D" w:rsidRDefault="00BC211D" w:rsidP="004677A7">
            <w:pPr>
              <w:rPr>
                <w:rFonts w:ascii="Times New Roman" w:hAnsi="Times New Roman" w:cs="Times New Roman"/>
                <w:b/>
                <w:sz w:val="32"/>
                <w:szCs w:val="36"/>
              </w:rPr>
            </w:pPr>
            <w:r>
              <w:rPr>
                <w:b/>
                <w:noProof/>
                <w:sz w:val="32"/>
                <w:szCs w:val="36"/>
              </w:rPr>
              <mc:AlternateContent>
                <mc:Choice Requires="wps">
                  <w:drawing>
                    <wp:anchor distT="0" distB="0" distL="114300" distR="114300" simplePos="0" relativeHeight="251659264" behindDoc="0" locked="0" layoutInCell="1" allowOverlap="1" wp14:anchorId="042D0037" wp14:editId="4D6DED8F">
                      <wp:simplePos x="0" y="0"/>
                      <wp:positionH relativeFrom="column">
                        <wp:posOffset>2265045</wp:posOffset>
                      </wp:positionH>
                      <wp:positionV relativeFrom="paragraph">
                        <wp:posOffset>83820</wp:posOffset>
                      </wp:positionV>
                      <wp:extent cx="95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952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D5411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35pt,6.6pt" to="179.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" strokecolor="#5b9bd5" strokeweight=".5pt">
                      <v:stroke joinstyle="miter"/>
                    </v:line>
                  </w:pict>
                </mc:Fallback>
              </mc:AlternateContent>
            </w:r>
            <w:r>
              <w:rPr>
                <w:rFonts w:ascii="Times New Roman" w:hAnsi="Times New Roman" w:cs="Times New Roman"/>
                <w:b/>
                <w:sz w:val="32"/>
                <w:szCs w:val="36"/>
              </w:rPr>
              <w:t xml:space="preserve">Procedure    </w:t>
            </w:r>
            <w:r w:rsidRPr="00960B5F">
              <w:rPr>
                <w:rFonts w:ascii="Times New Roman" w:hAnsi="Times New Roman" w:cs="Times New Roman"/>
                <w:sz w:val="32"/>
                <w:szCs w:val="36"/>
              </w:rPr>
              <w:t xml:space="preserve">       /</w:t>
            </w:r>
            <w:r w:rsidR="000756D0">
              <w:rPr>
                <w:rFonts w:ascii="Times New Roman" w:hAnsi="Times New Roman" w:cs="Times New Roman"/>
                <w:sz w:val="32"/>
                <w:szCs w:val="36"/>
              </w:rPr>
              <w:t>30</w:t>
            </w:r>
            <w:r w:rsidRPr="00960B5F">
              <w:rPr>
                <w:rFonts w:ascii="Times New Roman" w:hAnsi="Times New Roman" w:cs="Times New Roman"/>
                <w:sz w:val="32"/>
                <w:szCs w:val="36"/>
              </w:rPr>
              <w:t xml:space="preserve"> </w:t>
            </w:r>
            <w:proofErr w:type="spellStart"/>
            <w:r w:rsidRPr="00960B5F">
              <w:rPr>
                <w:rFonts w:ascii="Times New Roman" w:hAnsi="Times New Roman" w:cs="Times New Roman"/>
                <w:sz w:val="32"/>
                <w:szCs w:val="36"/>
              </w:rPr>
              <w:t>pts</w:t>
            </w:r>
            <w:proofErr w:type="spellEnd"/>
          </w:p>
          <w:p w:rsidR="00BC211D" w:rsidRDefault="00BC211D" w:rsidP="004677A7">
            <w:pPr>
              <w:spacing w:before="14" w:line="255" w:lineRule="auto"/>
              <w:ind w:left="120" w:right="352"/>
              <w:rPr>
                <w:rFonts w:ascii="Times New Roman" w:hAnsi="Times New Roman" w:cs="Times New Roman"/>
                <w:spacing w:val="1"/>
                <w:w w:val="80"/>
              </w:rPr>
            </w:pPr>
          </w:p>
          <w:p w:rsidR="00BC211D" w:rsidRDefault="00BC211D" w:rsidP="004677A7">
            <w:pPr>
              <w:spacing w:before="14" w:line="255" w:lineRule="auto"/>
              <w:ind w:left="120" w:right="352"/>
              <w:rPr>
                <w:rFonts w:ascii="Times New Roman" w:hAnsi="Times New Roman" w:cs="Times New Roman"/>
                <w:w w:val="101"/>
                <w:sz w:val="24"/>
              </w:rPr>
            </w:pPr>
            <w:r w:rsidRPr="0090276F">
              <w:rPr>
                <w:rFonts w:ascii="Times New Roman" w:hAnsi="Times New Roman" w:cs="Times New Roman"/>
                <w:spacing w:val="1"/>
                <w:w w:val="80"/>
                <w:sz w:val="24"/>
              </w:rPr>
              <w:t>T</w:t>
            </w:r>
            <w:r w:rsidRPr="0090276F">
              <w:rPr>
                <w:rFonts w:ascii="Times New Roman" w:hAnsi="Times New Roman" w:cs="Times New Roman"/>
                <w:spacing w:val="1"/>
                <w:w w:val="112"/>
                <w:sz w:val="24"/>
              </w:rPr>
              <w:t>e</w:t>
            </w:r>
            <w:r w:rsidRPr="0090276F">
              <w:rPr>
                <w:rFonts w:ascii="Times New Roman" w:hAnsi="Times New Roman" w:cs="Times New Roman"/>
                <w:w w:val="82"/>
                <w:sz w:val="24"/>
              </w:rPr>
              <w:t>ll</w:t>
            </w:r>
            <w:r w:rsidRPr="0090276F">
              <w:rPr>
                <w:rFonts w:ascii="Times New Roman" w:hAnsi="Times New Roman" w:cs="Times New Roman"/>
                <w:spacing w:val="-5"/>
                <w:sz w:val="24"/>
              </w:rPr>
              <w:t xml:space="preserve"> </w:t>
            </w:r>
            <w:r w:rsidRPr="0090276F">
              <w:rPr>
                <w:rFonts w:ascii="Times New Roman" w:hAnsi="Times New Roman" w:cs="Times New Roman"/>
                <w:spacing w:val="-1"/>
                <w:sz w:val="24"/>
              </w:rPr>
              <w:t>u</w:t>
            </w:r>
            <w:r w:rsidRPr="0090276F">
              <w:rPr>
                <w:rFonts w:ascii="Times New Roman" w:hAnsi="Times New Roman" w:cs="Times New Roman"/>
                <w:sz w:val="24"/>
              </w:rPr>
              <w:t>s</w:t>
            </w:r>
            <w:r w:rsidRPr="0090276F">
              <w:rPr>
                <w:rFonts w:ascii="Times New Roman" w:hAnsi="Times New Roman" w:cs="Times New Roman"/>
                <w:spacing w:val="2"/>
                <w:sz w:val="24"/>
              </w:rPr>
              <w:t xml:space="preserve"> </w:t>
            </w:r>
            <w:r w:rsidRPr="0090276F">
              <w:rPr>
                <w:rFonts w:ascii="Times New Roman" w:hAnsi="Times New Roman" w:cs="Times New Roman"/>
                <w:spacing w:val="-3"/>
                <w:sz w:val="24"/>
              </w:rPr>
              <w:t>h</w:t>
            </w:r>
            <w:r w:rsidRPr="0090276F">
              <w:rPr>
                <w:rFonts w:ascii="Times New Roman" w:hAnsi="Times New Roman" w:cs="Times New Roman"/>
                <w:spacing w:val="1"/>
                <w:sz w:val="24"/>
              </w:rPr>
              <w:t>o</w:t>
            </w:r>
            <w:r w:rsidRPr="0090276F">
              <w:rPr>
                <w:rFonts w:ascii="Times New Roman" w:hAnsi="Times New Roman" w:cs="Times New Roman"/>
                <w:sz w:val="24"/>
              </w:rPr>
              <w:t>w</w:t>
            </w:r>
            <w:r w:rsidRPr="0090276F">
              <w:rPr>
                <w:rFonts w:ascii="Times New Roman" w:hAnsi="Times New Roman" w:cs="Times New Roman"/>
                <w:spacing w:val="3"/>
                <w:sz w:val="24"/>
              </w:rPr>
              <w:t xml:space="preserve"> </w:t>
            </w:r>
            <w:r w:rsidRPr="0090276F">
              <w:rPr>
                <w:rFonts w:ascii="Times New Roman" w:hAnsi="Times New Roman" w:cs="Times New Roman"/>
                <w:spacing w:val="-1"/>
                <w:w w:val="90"/>
                <w:sz w:val="24"/>
              </w:rPr>
              <w:t>y</w:t>
            </w:r>
            <w:r w:rsidRPr="0090276F">
              <w:rPr>
                <w:rFonts w:ascii="Times New Roman" w:hAnsi="Times New Roman" w:cs="Times New Roman"/>
                <w:spacing w:val="1"/>
                <w:w w:val="105"/>
                <w:sz w:val="24"/>
              </w:rPr>
              <w:t>o</w:t>
            </w:r>
            <w:r w:rsidRPr="0090276F">
              <w:rPr>
                <w:rFonts w:ascii="Times New Roman" w:hAnsi="Times New Roman" w:cs="Times New Roman"/>
                <w:spacing w:val="-1"/>
                <w:w w:val="105"/>
                <w:sz w:val="24"/>
              </w:rPr>
              <w:t>u</w:t>
            </w:r>
            <w:r w:rsidRPr="0090276F">
              <w:rPr>
                <w:rFonts w:ascii="Times New Roman" w:hAnsi="Times New Roman" w:cs="Times New Roman"/>
                <w:w w:val="75"/>
                <w:sz w:val="24"/>
              </w:rPr>
              <w:t>’</w:t>
            </w:r>
            <w:r w:rsidRPr="0090276F">
              <w:rPr>
                <w:rFonts w:ascii="Times New Roman" w:hAnsi="Times New Roman" w:cs="Times New Roman"/>
                <w:w w:val="104"/>
                <w:sz w:val="24"/>
              </w:rPr>
              <w:t>r</w:t>
            </w:r>
            <w:r w:rsidRPr="0090276F">
              <w:rPr>
                <w:rFonts w:ascii="Times New Roman" w:hAnsi="Times New Roman" w:cs="Times New Roman"/>
                <w:w w:val="112"/>
                <w:sz w:val="24"/>
              </w:rPr>
              <w:t>e</w:t>
            </w:r>
            <w:r w:rsidRPr="0090276F">
              <w:rPr>
                <w:rFonts w:ascii="Times New Roman" w:hAnsi="Times New Roman" w:cs="Times New Roman"/>
                <w:spacing w:val="-4"/>
                <w:sz w:val="24"/>
              </w:rPr>
              <w:t xml:space="preserve"> </w:t>
            </w:r>
            <w:r w:rsidRPr="0090276F">
              <w:rPr>
                <w:rFonts w:ascii="Times New Roman" w:hAnsi="Times New Roman" w:cs="Times New Roman"/>
                <w:spacing w:val="-3"/>
                <w:w w:val="97"/>
                <w:sz w:val="24"/>
              </w:rPr>
              <w:t>g</w:t>
            </w:r>
            <w:r w:rsidRPr="0090276F">
              <w:rPr>
                <w:rFonts w:ascii="Times New Roman" w:hAnsi="Times New Roman" w:cs="Times New Roman"/>
                <w:spacing w:val="1"/>
                <w:w w:val="97"/>
                <w:sz w:val="24"/>
              </w:rPr>
              <w:t>o</w:t>
            </w:r>
            <w:r w:rsidRPr="0090276F">
              <w:rPr>
                <w:rFonts w:ascii="Times New Roman" w:hAnsi="Times New Roman" w:cs="Times New Roman"/>
                <w:w w:val="97"/>
                <w:sz w:val="24"/>
              </w:rPr>
              <w:t>i</w:t>
            </w:r>
            <w:r w:rsidRPr="0090276F">
              <w:rPr>
                <w:rFonts w:ascii="Times New Roman" w:hAnsi="Times New Roman" w:cs="Times New Roman"/>
                <w:spacing w:val="-1"/>
                <w:w w:val="97"/>
                <w:sz w:val="24"/>
              </w:rPr>
              <w:t>n</w:t>
            </w:r>
            <w:r w:rsidRPr="0090276F">
              <w:rPr>
                <w:rFonts w:ascii="Times New Roman" w:hAnsi="Times New Roman" w:cs="Times New Roman"/>
                <w:w w:val="97"/>
                <w:sz w:val="24"/>
              </w:rPr>
              <w:t>g</w:t>
            </w:r>
            <w:r w:rsidRPr="0090276F">
              <w:rPr>
                <w:rFonts w:ascii="Times New Roman" w:hAnsi="Times New Roman" w:cs="Times New Roman"/>
                <w:spacing w:val="-2"/>
                <w:w w:val="97"/>
                <w:sz w:val="24"/>
              </w:rPr>
              <w:t xml:space="preserve"> </w:t>
            </w:r>
            <w:r w:rsidRPr="0090276F">
              <w:rPr>
                <w:rFonts w:ascii="Times New Roman" w:hAnsi="Times New Roman" w:cs="Times New Roman"/>
                <w:spacing w:val="-2"/>
                <w:sz w:val="24"/>
              </w:rPr>
              <w:t>t</w:t>
            </w:r>
            <w:r w:rsidRPr="0090276F">
              <w:rPr>
                <w:rFonts w:ascii="Times New Roman" w:hAnsi="Times New Roman" w:cs="Times New Roman"/>
                <w:sz w:val="24"/>
              </w:rPr>
              <w:t>o</w:t>
            </w:r>
            <w:r w:rsidRPr="0090276F">
              <w:rPr>
                <w:rFonts w:ascii="Times New Roman" w:hAnsi="Times New Roman" w:cs="Times New Roman"/>
                <w:spacing w:val="12"/>
                <w:sz w:val="24"/>
              </w:rPr>
              <w:t xml:space="preserve"> </w:t>
            </w:r>
            <w:r w:rsidRPr="0090276F">
              <w:rPr>
                <w:rFonts w:ascii="Times New Roman" w:hAnsi="Times New Roman" w:cs="Times New Roman"/>
                <w:w w:val="98"/>
                <w:sz w:val="24"/>
              </w:rPr>
              <w:t>fi</w:t>
            </w:r>
            <w:r w:rsidRPr="0090276F">
              <w:rPr>
                <w:rFonts w:ascii="Times New Roman" w:hAnsi="Times New Roman" w:cs="Times New Roman"/>
                <w:spacing w:val="-1"/>
                <w:w w:val="98"/>
                <w:sz w:val="24"/>
              </w:rPr>
              <w:t>n</w:t>
            </w:r>
            <w:r w:rsidRPr="0090276F">
              <w:rPr>
                <w:rFonts w:ascii="Times New Roman" w:hAnsi="Times New Roman" w:cs="Times New Roman"/>
                <w:w w:val="98"/>
                <w:sz w:val="24"/>
              </w:rPr>
              <w:t>d</w:t>
            </w:r>
            <w:r w:rsidRPr="0090276F">
              <w:rPr>
                <w:rFonts w:ascii="Times New Roman" w:hAnsi="Times New Roman" w:cs="Times New Roman"/>
                <w:spacing w:val="-3"/>
                <w:w w:val="98"/>
                <w:sz w:val="24"/>
              </w:rPr>
              <w:t xml:space="preserve"> </w:t>
            </w:r>
            <w:r w:rsidRPr="0090276F">
              <w:rPr>
                <w:rFonts w:ascii="Times New Roman" w:hAnsi="Times New Roman" w:cs="Times New Roman"/>
                <w:spacing w:val="1"/>
                <w:sz w:val="24"/>
              </w:rPr>
              <w:t>t</w:t>
            </w:r>
            <w:r w:rsidRPr="0090276F">
              <w:rPr>
                <w:rFonts w:ascii="Times New Roman" w:hAnsi="Times New Roman" w:cs="Times New Roman"/>
                <w:spacing w:val="-1"/>
                <w:sz w:val="24"/>
              </w:rPr>
              <w:t>h</w:t>
            </w:r>
            <w:r w:rsidRPr="0090276F">
              <w:rPr>
                <w:rFonts w:ascii="Times New Roman" w:hAnsi="Times New Roman" w:cs="Times New Roman"/>
                <w:sz w:val="24"/>
              </w:rPr>
              <w:t>e</w:t>
            </w:r>
            <w:r w:rsidRPr="0090276F">
              <w:rPr>
                <w:rFonts w:ascii="Times New Roman" w:hAnsi="Times New Roman" w:cs="Times New Roman"/>
                <w:spacing w:val="26"/>
                <w:sz w:val="24"/>
              </w:rPr>
              <w:t xml:space="preserve"> </w:t>
            </w:r>
            <w:r w:rsidRPr="0090276F">
              <w:rPr>
                <w:rFonts w:ascii="Times New Roman" w:hAnsi="Times New Roman" w:cs="Times New Roman"/>
                <w:sz w:val="24"/>
              </w:rPr>
              <w:t>a</w:t>
            </w:r>
            <w:r w:rsidRPr="0090276F">
              <w:rPr>
                <w:rFonts w:ascii="Times New Roman" w:hAnsi="Times New Roman" w:cs="Times New Roman"/>
                <w:spacing w:val="-1"/>
                <w:sz w:val="24"/>
              </w:rPr>
              <w:t>n</w:t>
            </w:r>
            <w:r w:rsidRPr="0090276F">
              <w:rPr>
                <w:rFonts w:ascii="Times New Roman" w:hAnsi="Times New Roman" w:cs="Times New Roman"/>
                <w:spacing w:val="-2"/>
                <w:sz w:val="24"/>
              </w:rPr>
              <w:t>s</w:t>
            </w:r>
            <w:r w:rsidRPr="0090276F">
              <w:rPr>
                <w:rFonts w:ascii="Times New Roman" w:hAnsi="Times New Roman" w:cs="Times New Roman"/>
                <w:spacing w:val="1"/>
                <w:sz w:val="24"/>
              </w:rPr>
              <w:t>we</w:t>
            </w:r>
            <w:r w:rsidRPr="0090276F">
              <w:rPr>
                <w:rFonts w:ascii="Times New Roman" w:hAnsi="Times New Roman" w:cs="Times New Roman"/>
                <w:sz w:val="24"/>
              </w:rPr>
              <w:t>r</w:t>
            </w:r>
            <w:r w:rsidRPr="0090276F">
              <w:rPr>
                <w:rFonts w:ascii="Times New Roman" w:hAnsi="Times New Roman" w:cs="Times New Roman"/>
                <w:spacing w:val="19"/>
                <w:sz w:val="24"/>
              </w:rPr>
              <w:t xml:space="preserve"> </w:t>
            </w:r>
            <w:r w:rsidRPr="0090276F">
              <w:rPr>
                <w:rFonts w:ascii="Times New Roman" w:hAnsi="Times New Roman" w:cs="Times New Roman"/>
                <w:spacing w:val="1"/>
                <w:sz w:val="24"/>
              </w:rPr>
              <w:t>t</w:t>
            </w:r>
            <w:r w:rsidRPr="0090276F">
              <w:rPr>
                <w:rFonts w:ascii="Times New Roman" w:hAnsi="Times New Roman" w:cs="Times New Roman"/>
                <w:sz w:val="24"/>
              </w:rPr>
              <w:t>o</w:t>
            </w:r>
            <w:r w:rsidRPr="0090276F">
              <w:rPr>
                <w:rFonts w:ascii="Times New Roman" w:hAnsi="Times New Roman" w:cs="Times New Roman"/>
                <w:spacing w:val="12"/>
                <w:sz w:val="24"/>
              </w:rPr>
              <w:t xml:space="preserve"> </w:t>
            </w:r>
            <w:r w:rsidRPr="0090276F">
              <w:rPr>
                <w:rFonts w:ascii="Times New Roman" w:hAnsi="Times New Roman" w:cs="Times New Roman"/>
                <w:spacing w:val="-1"/>
                <w:sz w:val="24"/>
              </w:rPr>
              <w:t>y</w:t>
            </w:r>
            <w:r w:rsidRPr="0090276F">
              <w:rPr>
                <w:rFonts w:ascii="Times New Roman" w:hAnsi="Times New Roman" w:cs="Times New Roman"/>
                <w:spacing w:val="1"/>
                <w:sz w:val="24"/>
              </w:rPr>
              <w:t>o</w:t>
            </w:r>
            <w:r w:rsidRPr="0090276F">
              <w:rPr>
                <w:rFonts w:ascii="Times New Roman" w:hAnsi="Times New Roman" w:cs="Times New Roman"/>
                <w:spacing w:val="-1"/>
                <w:sz w:val="24"/>
              </w:rPr>
              <w:t>u</w:t>
            </w:r>
            <w:r w:rsidRPr="0090276F">
              <w:rPr>
                <w:rFonts w:ascii="Times New Roman" w:hAnsi="Times New Roman" w:cs="Times New Roman"/>
                <w:sz w:val="24"/>
              </w:rPr>
              <w:t>r</w:t>
            </w:r>
            <w:r w:rsidRPr="0090276F">
              <w:rPr>
                <w:rFonts w:ascii="Times New Roman" w:hAnsi="Times New Roman" w:cs="Times New Roman"/>
                <w:spacing w:val="-1"/>
                <w:sz w:val="24"/>
              </w:rPr>
              <w:t xml:space="preserve"> </w:t>
            </w:r>
            <w:r w:rsidRPr="0090276F">
              <w:rPr>
                <w:rFonts w:ascii="Times New Roman" w:hAnsi="Times New Roman" w:cs="Times New Roman"/>
                <w:spacing w:val="-1"/>
                <w:w w:val="105"/>
                <w:sz w:val="24"/>
              </w:rPr>
              <w:t>qu</w:t>
            </w:r>
            <w:r w:rsidRPr="0090276F">
              <w:rPr>
                <w:rFonts w:ascii="Times New Roman" w:hAnsi="Times New Roman" w:cs="Times New Roman"/>
                <w:spacing w:val="1"/>
                <w:w w:val="112"/>
                <w:sz w:val="24"/>
              </w:rPr>
              <w:t>e</w:t>
            </w:r>
            <w:r w:rsidRPr="0090276F">
              <w:rPr>
                <w:rFonts w:ascii="Times New Roman" w:hAnsi="Times New Roman" w:cs="Times New Roman"/>
                <w:sz w:val="24"/>
              </w:rPr>
              <w:t>s</w:t>
            </w:r>
            <w:r w:rsidRPr="0090276F">
              <w:rPr>
                <w:rFonts w:ascii="Times New Roman" w:hAnsi="Times New Roman" w:cs="Times New Roman"/>
                <w:spacing w:val="1"/>
                <w:w w:val="121"/>
                <w:sz w:val="24"/>
              </w:rPr>
              <w:t>t</w:t>
            </w:r>
            <w:r w:rsidRPr="0090276F">
              <w:rPr>
                <w:rFonts w:ascii="Times New Roman" w:hAnsi="Times New Roman" w:cs="Times New Roman"/>
                <w:w w:val="82"/>
                <w:sz w:val="24"/>
              </w:rPr>
              <w:t>i</w:t>
            </w:r>
            <w:r w:rsidRPr="0090276F">
              <w:rPr>
                <w:rFonts w:ascii="Times New Roman" w:hAnsi="Times New Roman" w:cs="Times New Roman"/>
                <w:spacing w:val="1"/>
                <w:w w:val="105"/>
                <w:sz w:val="24"/>
              </w:rPr>
              <w:t>o</w:t>
            </w:r>
            <w:r w:rsidRPr="0090276F">
              <w:rPr>
                <w:rFonts w:ascii="Times New Roman" w:hAnsi="Times New Roman" w:cs="Times New Roman"/>
                <w:spacing w:val="-1"/>
                <w:w w:val="105"/>
                <w:sz w:val="24"/>
              </w:rPr>
              <w:t>n</w:t>
            </w:r>
            <w:r w:rsidRPr="0090276F">
              <w:rPr>
                <w:rFonts w:ascii="Times New Roman" w:hAnsi="Times New Roman" w:cs="Times New Roman"/>
                <w:w w:val="101"/>
                <w:sz w:val="24"/>
              </w:rPr>
              <w:t>.</w:t>
            </w:r>
            <w:r w:rsidRPr="0090276F">
              <w:rPr>
                <w:rFonts w:ascii="Times New Roman" w:hAnsi="Times New Roman" w:cs="Times New Roman"/>
                <w:spacing w:val="-8"/>
                <w:sz w:val="24"/>
              </w:rPr>
              <w:t xml:space="preserve"> </w:t>
            </w:r>
            <w:r w:rsidRPr="0090276F">
              <w:rPr>
                <w:rFonts w:ascii="Times New Roman" w:hAnsi="Times New Roman" w:cs="Times New Roman"/>
                <w:spacing w:val="1"/>
                <w:sz w:val="24"/>
              </w:rPr>
              <w:t>W</w:t>
            </w:r>
            <w:r w:rsidRPr="0090276F">
              <w:rPr>
                <w:rFonts w:ascii="Times New Roman" w:hAnsi="Times New Roman" w:cs="Times New Roman"/>
                <w:spacing w:val="-1"/>
                <w:sz w:val="24"/>
              </w:rPr>
              <w:t>h</w:t>
            </w:r>
            <w:r w:rsidRPr="0090276F">
              <w:rPr>
                <w:rFonts w:ascii="Times New Roman" w:hAnsi="Times New Roman" w:cs="Times New Roman"/>
                <w:sz w:val="24"/>
              </w:rPr>
              <w:t>at</w:t>
            </w:r>
            <w:r w:rsidRPr="0090276F">
              <w:rPr>
                <w:rFonts w:ascii="Times New Roman" w:hAnsi="Times New Roman" w:cs="Times New Roman"/>
                <w:spacing w:val="10"/>
                <w:sz w:val="24"/>
              </w:rPr>
              <w:t xml:space="preserve"> </w:t>
            </w:r>
            <w:r w:rsidRPr="0090276F">
              <w:rPr>
                <w:rFonts w:ascii="Times New Roman" w:hAnsi="Times New Roman" w:cs="Times New Roman"/>
                <w:w w:val="82"/>
                <w:sz w:val="24"/>
              </w:rPr>
              <w:t>i</w:t>
            </w:r>
            <w:r w:rsidRPr="0090276F">
              <w:rPr>
                <w:rFonts w:ascii="Times New Roman" w:hAnsi="Times New Roman" w:cs="Times New Roman"/>
                <w:spacing w:val="-3"/>
                <w:w w:val="105"/>
                <w:sz w:val="24"/>
              </w:rPr>
              <w:t>n</w:t>
            </w:r>
            <w:r w:rsidRPr="0090276F">
              <w:rPr>
                <w:rFonts w:ascii="Times New Roman" w:hAnsi="Times New Roman" w:cs="Times New Roman"/>
                <w:spacing w:val="1"/>
                <w:w w:val="90"/>
                <w:sz w:val="24"/>
              </w:rPr>
              <w:t>v</w:t>
            </w:r>
            <w:r w:rsidRPr="0090276F">
              <w:rPr>
                <w:rFonts w:ascii="Times New Roman" w:hAnsi="Times New Roman" w:cs="Times New Roman"/>
                <w:spacing w:val="1"/>
                <w:w w:val="112"/>
                <w:sz w:val="24"/>
              </w:rPr>
              <w:t>e</w:t>
            </w:r>
            <w:r w:rsidRPr="0090276F">
              <w:rPr>
                <w:rFonts w:ascii="Times New Roman" w:hAnsi="Times New Roman" w:cs="Times New Roman"/>
                <w:spacing w:val="-2"/>
                <w:sz w:val="24"/>
              </w:rPr>
              <w:t>s</w:t>
            </w:r>
            <w:r w:rsidRPr="0090276F">
              <w:rPr>
                <w:rFonts w:ascii="Times New Roman" w:hAnsi="Times New Roman" w:cs="Times New Roman"/>
                <w:spacing w:val="1"/>
                <w:w w:val="121"/>
                <w:sz w:val="24"/>
              </w:rPr>
              <w:t>t</w:t>
            </w:r>
            <w:r w:rsidRPr="0090276F">
              <w:rPr>
                <w:rFonts w:ascii="Times New Roman" w:hAnsi="Times New Roman" w:cs="Times New Roman"/>
                <w:w w:val="82"/>
                <w:sz w:val="24"/>
              </w:rPr>
              <w:t>i</w:t>
            </w:r>
            <w:r w:rsidRPr="0090276F">
              <w:rPr>
                <w:rFonts w:ascii="Times New Roman" w:hAnsi="Times New Roman" w:cs="Times New Roman"/>
                <w:w w:val="94"/>
                <w:sz w:val="24"/>
              </w:rPr>
              <w:t>g</w:t>
            </w:r>
            <w:r w:rsidRPr="0090276F">
              <w:rPr>
                <w:rFonts w:ascii="Times New Roman" w:hAnsi="Times New Roman" w:cs="Times New Roman"/>
                <w:w w:val="108"/>
                <w:sz w:val="24"/>
              </w:rPr>
              <w:t>a</w:t>
            </w:r>
            <w:r w:rsidRPr="0090276F">
              <w:rPr>
                <w:rFonts w:ascii="Times New Roman" w:hAnsi="Times New Roman" w:cs="Times New Roman"/>
                <w:spacing w:val="1"/>
                <w:w w:val="121"/>
                <w:sz w:val="24"/>
              </w:rPr>
              <w:t>t</w:t>
            </w:r>
            <w:r w:rsidRPr="0090276F">
              <w:rPr>
                <w:rFonts w:ascii="Times New Roman" w:hAnsi="Times New Roman" w:cs="Times New Roman"/>
                <w:w w:val="82"/>
                <w:sz w:val="24"/>
              </w:rPr>
              <w:t>i</w:t>
            </w:r>
            <w:r w:rsidRPr="0090276F">
              <w:rPr>
                <w:rFonts w:ascii="Times New Roman" w:hAnsi="Times New Roman" w:cs="Times New Roman"/>
                <w:spacing w:val="1"/>
                <w:w w:val="105"/>
                <w:sz w:val="24"/>
              </w:rPr>
              <w:t>o</w:t>
            </w:r>
            <w:r w:rsidRPr="0090276F">
              <w:rPr>
                <w:rFonts w:ascii="Times New Roman" w:hAnsi="Times New Roman" w:cs="Times New Roman"/>
                <w:w w:val="105"/>
                <w:sz w:val="24"/>
              </w:rPr>
              <w:t>n</w:t>
            </w:r>
            <w:r w:rsidRPr="0090276F">
              <w:rPr>
                <w:rFonts w:ascii="Times New Roman" w:hAnsi="Times New Roman" w:cs="Times New Roman"/>
                <w:spacing w:val="-8"/>
                <w:sz w:val="24"/>
              </w:rPr>
              <w:t xml:space="preserve"> </w:t>
            </w:r>
            <w:r w:rsidRPr="0090276F">
              <w:rPr>
                <w:rFonts w:ascii="Times New Roman" w:hAnsi="Times New Roman" w:cs="Times New Roman"/>
                <w:spacing w:val="1"/>
                <w:w w:val="89"/>
                <w:sz w:val="24"/>
              </w:rPr>
              <w:t>w</w:t>
            </w:r>
            <w:r w:rsidRPr="0090276F">
              <w:rPr>
                <w:rFonts w:ascii="Times New Roman" w:hAnsi="Times New Roman" w:cs="Times New Roman"/>
                <w:w w:val="89"/>
                <w:sz w:val="24"/>
              </w:rPr>
              <w:t>ill</w:t>
            </w:r>
            <w:r w:rsidRPr="0090276F">
              <w:rPr>
                <w:rFonts w:ascii="Times New Roman" w:hAnsi="Times New Roman" w:cs="Times New Roman"/>
                <w:spacing w:val="4"/>
                <w:w w:val="89"/>
                <w:sz w:val="24"/>
              </w:rPr>
              <w:t xml:space="preserve"> </w:t>
            </w:r>
            <w:r w:rsidRPr="0090276F">
              <w:rPr>
                <w:rFonts w:ascii="Times New Roman" w:hAnsi="Times New Roman" w:cs="Times New Roman"/>
                <w:spacing w:val="-1"/>
                <w:sz w:val="24"/>
              </w:rPr>
              <w:t>y</w:t>
            </w:r>
            <w:r w:rsidRPr="0090276F">
              <w:rPr>
                <w:rFonts w:ascii="Times New Roman" w:hAnsi="Times New Roman" w:cs="Times New Roman"/>
                <w:spacing w:val="1"/>
                <w:sz w:val="24"/>
              </w:rPr>
              <w:t>o</w:t>
            </w:r>
            <w:r w:rsidRPr="0090276F">
              <w:rPr>
                <w:rFonts w:ascii="Times New Roman" w:hAnsi="Times New Roman" w:cs="Times New Roman"/>
                <w:sz w:val="24"/>
              </w:rPr>
              <w:t>u</w:t>
            </w:r>
            <w:r w:rsidRPr="0090276F">
              <w:rPr>
                <w:rFonts w:ascii="Times New Roman" w:hAnsi="Times New Roman" w:cs="Times New Roman"/>
                <w:spacing w:val="-5"/>
                <w:sz w:val="24"/>
              </w:rPr>
              <w:t xml:space="preserve"> </w:t>
            </w:r>
            <w:r w:rsidRPr="0090276F">
              <w:rPr>
                <w:rFonts w:ascii="Times New Roman" w:hAnsi="Times New Roman" w:cs="Times New Roman"/>
                <w:spacing w:val="-1"/>
                <w:sz w:val="24"/>
              </w:rPr>
              <w:t>d</w:t>
            </w:r>
            <w:r w:rsidRPr="0090276F">
              <w:rPr>
                <w:rFonts w:ascii="Times New Roman" w:hAnsi="Times New Roman" w:cs="Times New Roman"/>
                <w:sz w:val="24"/>
              </w:rPr>
              <w:t>o</w:t>
            </w:r>
            <w:r w:rsidRPr="0090276F">
              <w:rPr>
                <w:rFonts w:ascii="Times New Roman" w:hAnsi="Times New Roman" w:cs="Times New Roman"/>
                <w:spacing w:val="5"/>
                <w:sz w:val="24"/>
              </w:rPr>
              <w:t xml:space="preserve"> </w:t>
            </w:r>
            <w:r w:rsidRPr="0090276F">
              <w:rPr>
                <w:rFonts w:ascii="Times New Roman" w:hAnsi="Times New Roman" w:cs="Times New Roman"/>
                <w:spacing w:val="-2"/>
                <w:sz w:val="24"/>
              </w:rPr>
              <w:t>t</w:t>
            </w:r>
            <w:r w:rsidRPr="0090276F">
              <w:rPr>
                <w:rFonts w:ascii="Times New Roman" w:hAnsi="Times New Roman" w:cs="Times New Roman"/>
                <w:sz w:val="24"/>
              </w:rPr>
              <w:t>o</w:t>
            </w:r>
            <w:r w:rsidRPr="0090276F">
              <w:rPr>
                <w:rFonts w:ascii="Times New Roman" w:hAnsi="Times New Roman" w:cs="Times New Roman"/>
                <w:spacing w:val="15"/>
                <w:sz w:val="24"/>
              </w:rPr>
              <w:t xml:space="preserve"> </w:t>
            </w:r>
            <w:r w:rsidRPr="0090276F">
              <w:rPr>
                <w:rFonts w:ascii="Times New Roman" w:hAnsi="Times New Roman" w:cs="Times New Roman"/>
                <w:w w:val="98"/>
                <w:sz w:val="24"/>
              </w:rPr>
              <w:t>fi</w:t>
            </w:r>
            <w:r w:rsidRPr="0090276F">
              <w:rPr>
                <w:rFonts w:ascii="Times New Roman" w:hAnsi="Times New Roman" w:cs="Times New Roman"/>
                <w:spacing w:val="-1"/>
                <w:w w:val="98"/>
                <w:sz w:val="24"/>
              </w:rPr>
              <w:t>n</w:t>
            </w:r>
            <w:r w:rsidRPr="0090276F">
              <w:rPr>
                <w:rFonts w:ascii="Times New Roman" w:hAnsi="Times New Roman" w:cs="Times New Roman"/>
                <w:w w:val="98"/>
                <w:sz w:val="24"/>
              </w:rPr>
              <w:t>d</w:t>
            </w:r>
            <w:r w:rsidRPr="0090276F">
              <w:rPr>
                <w:rFonts w:ascii="Times New Roman" w:hAnsi="Times New Roman" w:cs="Times New Roman"/>
                <w:spacing w:val="-3"/>
                <w:w w:val="98"/>
                <w:sz w:val="24"/>
              </w:rPr>
              <w:t xml:space="preserve"> </w:t>
            </w:r>
            <w:r w:rsidRPr="0090276F">
              <w:rPr>
                <w:rFonts w:ascii="Times New Roman" w:hAnsi="Times New Roman" w:cs="Times New Roman"/>
                <w:spacing w:val="1"/>
                <w:sz w:val="24"/>
              </w:rPr>
              <w:t>yo</w:t>
            </w:r>
            <w:r w:rsidRPr="0090276F">
              <w:rPr>
                <w:rFonts w:ascii="Times New Roman" w:hAnsi="Times New Roman" w:cs="Times New Roman"/>
                <w:spacing w:val="-1"/>
                <w:sz w:val="24"/>
              </w:rPr>
              <w:t>u</w:t>
            </w:r>
            <w:r w:rsidRPr="0090276F">
              <w:rPr>
                <w:rFonts w:ascii="Times New Roman" w:hAnsi="Times New Roman" w:cs="Times New Roman"/>
                <w:sz w:val="24"/>
              </w:rPr>
              <w:t>r</w:t>
            </w:r>
            <w:r w:rsidRPr="0090276F">
              <w:rPr>
                <w:rFonts w:ascii="Times New Roman" w:hAnsi="Times New Roman" w:cs="Times New Roman"/>
                <w:spacing w:val="-2"/>
                <w:sz w:val="24"/>
              </w:rPr>
              <w:t xml:space="preserve"> </w:t>
            </w:r>
            <w:r w:rsidRPr="0090276F">
              <w:rPr>
                <w:rFonts w:ascii="Times New Roman" w:hAnsi="Times New Roman" w:cs="Times New Roman"/>
                <w:sz w:val="24"/>
              </w:rPr>
              <w:t>a</w:t>
            </w:r>
            <w:r w:rsidRPr="0090276F">
              <w:rPr>
                <w:rFonts w:ascii="Times New Roman" w:hAnsi="Times New Roman" w:cs="Times New Roman"/>
                <w:spacing w:val="-1"/>
                <w:sz w:val="24"/>
              </w:rPr>
              <w:t>n</w:t>
            </w:r>
            <w:r w:rsidRPr="0090276F">
              <w:rPr>
                <w:rFonts w:ascii="Times New Roman" w:hAnsi="Times New Roman" w:cs="Times New Roman"/>
                <w:spacing w:val="-2"/>
                <w:sz w:val="24"/>
              </w:rPr>
              <w:t>s</w:t>
            </w:r>
            <w:r w:rsidRPr="0090276F">
              <w:rPr>
                <w:rFonts w:ascii="Times New Roman" w:hAnsi="Times New Roman" w:cs="Times New Roman"/>
                <w:spacing w:val="1"/>
                <w:sz w:val="24"/>
              </w:rPr>
              <w:t>we</w:t>
            </w:r>
            <w:r w:rsidRPr="0090276F">
              <w:rPr>
                <w:rFonts w:ascii="Times New Roman" w:hAnsi="Times New Roman" w:cs="Times New Roman"/>
                <w:sz w:val="24"/>
              </w:rPr>
              <w:t>r?</w:t>
            </w:r>
            <w:r w:rsidRPr="0090276F">
              <w:rPr>
                <w:rFonts w:ascii="Times New Roman" w:hAnsi="Times New Roman" w:cs="Times New Roman"/>
                <w:spacing w:val="24"/>
                <w:sz w:val="24"/>
              </w:rPr>
              <w:t xml:space="preserve"> </w:t>
            </w:r>
            <w:r w:rsidRPr="0090276F">
              <w:rPr>
                <w:rFonts w:ascii="Times New Roman" w:hAnsi="Times New Roman" w:cs="Times New Roman"/>
                <w:spacing w:val="1"/>
                <w:w w:val="67"/>
                <w:sz w:val="24"/>
              </w:rPr>
              <w:t>Y</w:t>
            </w:r>
            <w:r w:rsidRPr="0090276F">
              <w:rPr>
                <w:rFonts w:ascii="Times New Roman" w:hAnsi="Times New Roman" w:cs="Times New Roman"/>
                <w:spacing w:val="1"/>
                <w:w w:val="105"/>
                <w:sz w:val="24"/>
              </w:rPr>
              <w:t>o</w:t>
            </w:r>
            <w:r w:rsidRPr="0090276F">
              <w:rPr>
                <w:rFonts w:ascii="Times New Roman" w:hAnsi="Times New Roman" w:cs="Times New Roman"/>
                <w:spacing w:val="-1"/>
                <w:w w:val="105"/>
                <w:sz w:val="24"/>
              </w:rPr>
              <w:t>u</w:t>
            </w:r>
            <w:r w:rsidRPr="0090276F">
              <w:rPr>
                <w:rFonts w:ascii="Times New Roman" w:hAnsi="Times New Roman" w:cs="Times New Roman"/>
                <w:w w:val="104"/>
                <w:sz w:val="24"/>
              </w:rPr>
              <w:t>r</w:t>
            </w:r>
            <w:r w:rsidRPr="0090276F">
              <w:rPr>
                <w:rFonts w:ascii="Times New Roman" w:hAnsi="Times New Roman" w:cs="Times New Roman"/>
                <w:spacing w:val="-5"/>
                <w:sz w:val="24"/>
              </w:rPr>
              <w:t xml:space="preserve"> </w:t>
            </w:r>
            <w:r w:rsidRPr="0090276F">
              <w:rPr>
                <w:rFonts w:ascii="Times New Roman" w:hAnsi="Times New Roman" w:cs="Times New Roman"/>
                <w:spacing w:val="-1"/>
                <w:sz w:val="24"/>
              </w:rPr>
              <w:t>p</w:t>
            </w:r>
            <w:r w:rsidRPr="0090276F">
              <w:rPr>
                <w:rFonts w:ascii="Times New Roman" w:hAnsi="Times New Roman" w:cs="Times New Roman"/>
                <w:spacing w:val="-2"/>
                <w:sz w:val="24"/>
              </w:rPr>
              <w:t>r</w:t>
            </w:r>
            <w:r w:rsidRPr="0090276F">
              <w:rPr>
                <w:rFonts w:ascii="Times New Roman" w:hAnsi="Times New Roman" w:cs="Times New Roman"/>
                <w:spacing w:val="1"/>
                <w:sz w:val="24"/>
              </w:rPr>
              <w:t>o</w:t>
            </w:r>
            <w:r w:rsidRPr="0090276F">
              <w:rPr>
                <w:rFonts w:ascii="Times New Roman" w:hAnsi="Times New Roman" w:cs="Times New Roman"/>
                <w:sz w:val="24"/>
              </w:rPr>
              <w:t>c</w:t>
            </w:r>
            <w:r w:rsidRPr="0090276F">
              <w:rPr>
                <w:rFonts w:ascii="Times New Roman" w:hAnsi="Times New Roman" w:cs="Times New Roman"/>
                <w:spacing w:val="1"/>
                <w:sz w:val="24"/>
              </w:rPr>
              <w:t>e</w:t>
            </w:r>
            <w:r w:rsidRPr="0090276F">
              <w:rPr>
                <w:rFonts w:ascii="Times New Roman" w:hAnsi="Times New Roman" w:cs="Times New Roman"/>
                <w:spacing w:val="-1"/>
                <w:sz w:val="24"/>
              </w:rPr>
              <w:t>du</w:t>
            </w:r>
            <w:r w:rsidRPr="0090276F">
              <w:rPr>
                <w:rFonts w:ascii="Times New Roman" w:hAnsi="Times New Roman" w:cs="Times New Roman"/>
                <w:sz w:val="24"/>
              </w:rPr>
              <w:t>r</w:t>
            </w:r>
            <w:r w:rsidRPr="0090276F">
              <w:rPr>
                <w:rFonts w:ascii="Times New Roman" w:hAnsi="Times New Roman" w:cs="Times New Roman"/>
                <w:spacing w:val="-2"/>
                <w:sz w:val="24"/>
              </w:rPr>
              <w:t>e</w:t>
            </w:r>
            <w:r w:rsidRPr="0090276F">
              <w:rPr>
                <w:rFonts w:ascii="Times New Roman" w:hAnsi="Times New Roman" w:cs="Times New Roman"/>
                <w:sz w:val="24"/>
              </w:rPr>
              <w:t>s</w:t>
            </w:r>
            <w:r w:rsidRPr="0090276F">
              <w:rPr>
                <w:rFonts w:ascii="Times New Roman" w:hAnsi="Times New Roman" w:cs="Times New Roman"/>
                <w:spacing w:val="42"/>
                <w:sz w:val="24"/>
              </w:rPr>
              <w:t xml:space="preserve"> </w:t>
            </w:r>
            <w:r w:rsidRPr="0090276F">
              <w:rPr>
                <w:rFonts w:ascii="Times New Roman" w:hAnsi="Times New Roman" w:cs="Times New Roman"/>
                <w:spacing w:val="-1"/>
                <w:sz w:val="24"/>
              </w:rPr>
              <w:t>n</w:t>
            </w:r>
            <w:r w:rsidRPr="0090276F">
              <w:rPr>
                <w:rFonts w:ascii="Times New Roman" w:hAnsi="Times New Roman" w:cs="Times New Roman"/>
                <w:spacing w:val="1"/>
                <w:sz w:val="24"/>
              </w:rPr>
              <w:t>ee</w:t>
            </w:r>
            <w:r w:rsidRPr="0090276F">
              <w:rPr>
                <w:rFonts w:ascii="Times New Roman" w:hAnsi="Times New Roman" w:cs="Times New Roman"/>
                <w:sz w:val="24"/>
              </w:rPr>
              <w:t>d</w:t>
            </w:r>
            <w:r w:rsidRPr="0090276F">
              <w:rPr>
                <w:rFonts w:ascii="Times New Roman" w:hAnsi="Times New Roman" w:cs="Times New Roman"/>
                <w:spacing w:val="26"/>
                <w:sz w:val="24"/>
              </w:rPr>
              <w:t xml:space="preserve"> </w:t>
            </w:r>
            <w:r w:rsidRPr="0090276F">
              <w:rPr>
                <w:rFonts w:ascii="Times New Roman" w:hAnsi="Times New Roman" w:cs="Times New Roman"/>
                <w:spacing w:val="1"/>
                <w:sz w:val="24"/>
              </w:rPr>
              <w:t>t</w:t>
            </w:r>
            <w:r w:rsidRPr="0090276F">
              <w:rPr>
                <w:rFonts w:ascii="Times New Roman" w:hAnsi="Times New Roman" w:cs="Times New Roman"/>
                <w:sz w:val="24"/>
              </w:rPr>
              <w:t>o</w:t>
            </w:r>
            <w:r w:rsidRPr="0090276F">
              <w:rPr>
                <w:rFonts w:ascii="Times New Roman" w:hAnsi="Times New Roman" w:cs="Times New Roman"/>
                <w:spacing w:val="12"/>
                <w:sz w:val="24"/>
              </w:rPr>
              <w:t xml:space="preserve"> </w:t>
            </w:r>
            <w:r w:rsidRPr="0090276F">
              <w:rPr>
                <w:rFonts w:ascii="Times New Roman" w:hAnsi="Times New Roman" w:cs="Times New Roman"/>
                <w:spacing w:val="-3"/>
                <w:sz w:val="24"/>
              </w:rPr>
              <w:t>b</w:t>
            </w:r>
            <w:r w:rsidRPr="0090276F">
              <w:rPr>
                <w:rFonts w:ascii="Times New Roman" w:hAnsi="Times New Roman" w:cs="Times New Roman"/>
                <w:sz w:val="24"/>
              </w:rPr>
              <w:t>e</w:t>
            </w:r>
            <w:r w:rsidRPr="0090276F">
              <w:rPr>
                <w:rFonts w:ascii="Times New Roman" w:hAnsi="Times New Roman" w:cs="Times New Roman"/>
                <w:spacing w:val="13"/>
                <w:sz w:val="24"/>
              </w:rPr>
              <w:t xml:space="preserve"> </w:t>
            </w:r>
            <w:r w:rsidRPr="0090276F">
              <w:rPr>
                <w:rFonts w:ascii="Times New Roman" w:hAnsi="Times New Roman" w:cs="Times New Roman"/>
                <w:spacing w:val="1"/>
                <w:w w:val="99"/>
                <w:sz w:val="24"/>
              </w:rPr>
              <w:t>w</w:t>
            </w:r>
            <w:r w:rsidRPr="0090276F">
              <w:rPr>
                <w:rFonts w:ascii="Times New Roman" w:hAnsi="Times New Roman" w:cs="Times New Roman"/>
                <w:w w:val="104"/>
                <w:sz w:val="24"/>
              </w:rPr>
              <w:t>r</w:t>
            </w:r>
            <w:r w:rsidRPr="0090276F">
              <w:rPr>
                <w:rFonts w:ascii="Times New Roman" w:hAnsi="Times New Roman" w:cs="Times New Roman"/>
                <w:w w:val="82"/>
                <w:sz w:val="24"/>
              </w:rPr>
              <w:t>i</w:t>
            </w:r>
            <w:r w:rsidRPr="0090276F">
              <w:rPr>
                <w:rFonts w:ascii="Times New Roman" w:hAnsi="Times New Roman" w:cs="Times New Roman"/>
                <w:spacing w:val="-2"/>
                <w:w w:val="121"/>
                <w:sz w:val="24"/>
              </w:rPr>
              <w:t>t</w:t>
            </w:r>
            <w:r w:rsidRPr="0090276F">
              <w:rPr>
                <w:rFonts w:ascii="Times New Roman" w:hAnsi="Times New Roman" w:cs="Times New Roman"/>
                <w:spacing w:val="1"/>
                <w:w w:val="121"/>
                <w:sz w:val="24"/>
              </w:rPr>
              <w:t>t</w:t>
            </w:r>
            <w:r w:rsidRPr="0090276F">
              <w:rPr>
                <w:rFonts w:ascii="Times New Roman" w:hAnsi="Times New Roman" w:cs="Times New Roman"/>
                <w:spacing w:val="1"/>
                <w:w w:val="112"/>
                <w:sz w:val="24"/>
              </w:rPr>
              <w:t>e</w:t>
            </w:r>
            <w:r w:rsidRPr="0090276F">
              <w:rPr>
                <w:rFonts w:ascii="Times New Roman" w:hAnsi="Times New Roman" w:cs="Times New Roman"/>
                <w:w w:val="105"/>
                <w:sz w:val="24"/>
              </w:rPr>
              <w:t>n</w:t>
            </w:r>
            <w:r w:rsidRPr="0090276F">
              <w:rPr>
                <w:rFonts w:ascii="Times New Roman" w:hAnsi="Times New Roman" w:cs="Times New Roman"/>
                <w:spacing w:val="-5"/>
                <w:sz w:val="24"/>
              </w:rPr>
              <w:t xml:space="preserve"> </w:t>
            </w:r>
            <w:r w:rsidRPr="0090276F">
              <w:rPr>
                <w:rFonts w:ascii="Times New Roman" w:hAnsi="Times New Roman" w:cs="Times New Roman"/>
                <w:w w:val="97"/>
                <w:sz w:val="24"/>
              </w:rPr>
              <w:t>c</w:t>
            </w:r>
            <w:r w:rsidRPr="0090276F">
              <w:rPr>
                <w:rFonts w:ascii="Times New Roman" w:hAnsi="Times New Roman" w:cs="Times New Roman"/>
                <w:spacing w:val="-3"/>
                <w:w w:val="97"/>
                <w:sz w:val="24"/>
              </w:rPr>
              <w:t>l</w:t>
            </w:r>
            <w:r w:rsidRPr="0090276F">
              <w:rPr>
                <w:rFonts w:ascii="Times New Roman" w:hAnsi="Times New Roman" w:cs="Times New Roman"/>
                <w:spacing w:val="1"/>
                <w:w w:val="97"/>
                <w:sz w:val="24"/>
              </w:rPr>
              <w:t>e</w:t>
            </w:r>
            <w:r w:rsidRPr="0090276F">
              <w:rPr>
                <w:rFonts w:ascii="Times New Roman" w:hAnsi="Times New Roman" w:cs="Times New Roman"/>
                <w:w w:val="97"/>
                <w:sz w:val="24"/>
              </w:rPr>
              <w:t>arl</w:t>
            </w:r>
            <w:r w:rsidRPr="0090276F">
              <w:rPr>
                <w:rFonts w:ascii="Times New Roman" w:hAnsi="Times New Roman" w:cs="Times New Roman"/>
                <w:spacing w:val="1"/>
                <w:w w:val="97"/>
                <w:sz w:val="24"/>
              </w:rPr>
              <w:t>y</w:t>
            </w:r>
            <w:r w:rsidRPr="0090276F">
              <w:rPr>
                <w:rFonts w:ascii="Times New Roman" w:hAnsi="Times New Roman" w:cs="Times New Roman"/>
                <w:w w:val="97"/>
                <w:sz w:val="24"/>
              </w:rPr>
              <w:t>.</w:t>
            </w:r>
            <w:r w:rsidRPr="0090276F">
              <w:rPr>
                <w:rFonts w:ascii="Times New Roman" w:hAnsi="Times New Roman" w:cs="Times New Roman"/>
                <w:spacing w:val="-2"/>
                <w:w w:val="97"/>
                <w:sz w:val="24"/>
              </w:rPr>
              <w:t xml:space="preserve"> </w:t>
            </w:r>
            <w:r w:rsidRPr="0090276F">
              <w:rPr>
                <w:rFonts w:ascii="Times New Roman" w:hAnsi="Times New Roman" w:cs="Times New Roman"/>
                <w:w w:val="80"/>
                <w:sz w:val="24"/>
              </w:rPr>
              <w:t>A</w:t>
            </w:r>
            <w:r w:rsidRPr="0090276F">
              <w:rPr>
                <w:rFonts w:ascii="Times New Roman" w:hAnsi="Times New Roman" w:cs="Times New Roman"/>
                <w:spacing w:val="-1"/>
                <w:w w:val="105"/>
                <w:sz w:val="24"/>
              </w:rPr>
              <w:t>n</w:t>
            </w:r>
            <w:r w:rsidRPr="0090276F">
              <w:rPr>
                <w:rFonts w:ascii="Times New Roman" w:hAnsi="Times New Roman" w:cs="Times New Roman"/>
                <w:spacing w:val="1"/>
                <w:w w:val="90"/>
                <w:sz w:val="24"/>
              </w:rPr>
              <w:t>y</w:t>
            </w:r>
            <w:r w:rsidRPr="0090276F">
              <w:rPr>
                <w:rFonts w:ascii="Times New Roman" w:hAnsi="Times New Roman" w:cs="Times New Roman"/>
                <w:spacing w:val="1"/>
                <w:w w:val="105"/>
                <w:sz w:val="24"/>
              </w:rPr>
              <w:t>o</w:t>
            </w:r>
            <w:r w:rsidRPr="0090276F">
              <w:rPr>
                <w:rFonts w:ascii="Times New Roman" w:hAnsi="Times New Roman" w:cs="Times New Roman"/>
                <w:spacing w:val="-3"/>
                <w:w w:val="105"/>
                <w:sz w:val="24"/>
              </w:rPr>
              <w:t>n</w:t>
            </w:r>
            <w:r w:rsidRPr="0090276F">
              <w:rPr>
                <w:rFonts w:ascii="Times New Roman" w:hAnsi="Times New Roman" w:cs="Times New Roman"/>
                <w:w w:val="112"/>
                <w:sz w:val="24"/>
              </w:rPr>
              <w:t>e</w:t>
            </w:r>
            <w:r w:rsidRPr="0090276F">
              <w:rPr>
                <w:rFonts w:ascii="Times New Roman" w:hAnsi="Times New Roman" w:cs="Times New Roman"/>
                <w:spacing w:val="-4"/>
                <w:sz w:val="24"/>
              </w:rPr>
              <w:t xml:space="preserve"> </w:t>
            </w:r>
            <w:r w:rsidRPr="0090276F">
              <w:rPr>
                <w:rFonts w:ascii="Times New Roman" w:hAnsi="Times New Roman" w:cs="Times New Roman"/>
                <w:spacing w:val="-2"/>
                <w:sz w:val="24"/>
              </w:rPr>
              <w:t>s</w:t>
            </w:r>
            <w:r w:rsidRPr="0090276F">
              <w:rPr>
                <w:rFonts w:ascii="Times New Roman" w:hAnsi="Times New Roman" w:cs="Times New Roman"/>
                <w:spacing w:val="-1"/>
                <w:w w:val="105"/>
                <w:sz w:val="24"/>
              </w:rPr>
              <w:t>h</w:t>
            </w:r>
            <w:r w:rsidRPr="0090276F">
              <w:rPr>
                <w:rFonts w:ascii="Times New Roman" w:hAnsi="Times New Roman" w:cs="Times New Roman"/>
                <w:spacing w:val="1"/>
                <w:w w:val="105"/>
                <w:sz w:val="24"/>
              </w:rPr>
              <w:t>o</w:t>
            </w:r>
            <w:r w:rsidRPr="0090276F">
              <w:rPr>
                <w:rFonts w:ascii="Times New Roman" w:hAnsi="Times New Roman" w:cs="Times New Roman"/>
                <w:spacing w:val="-1"/>
                <w:w w:val="105"/>
                <w:sz w:val="24"/>
              </w:rPr>
              <w:t>u</w:t>
            </w:r>
            <w:r w:rsidRPr="0090276F">
              <w:rPr>
                <w:rFonts w:ascii="Times New Roman" w:hAnsi="Times New Roman" w:cs="Times New Roman"/>
                <w:w w:val="82"/>
                <w:sz w:val="24"/>
              </w:rPr>
              <w:t>l</w:t>
            </w:r>
            <w:r w:rsidRPr="0090276F">
              <w:rPr>
                <w:rFonts w:ascii="Times New Roman" w:hAnsi="Times New Roman" w:cs="Times New Roman"/>
                <w:w w:val="105"/>
                <w:sz w:val="24"/>
              </w:rPr>
              <w:t>d</w:t>
            </w:r>
            <w:r w:rsidRPr="0090276F">
              <w:rPr>
                <w:rFonts w:ascii="Times New Roman" w:hAnsi="Times New Roman" w:cs="Times New Roman"/>
                <w:spacing w:val="-5"/>
                <w:sz w:val="24"/>
              </w:rPr>
              <w:t xml:space="preserve"> </w:t>
            </w:r>
            <w:r w:rsidRPr="0090276F">
              <w:rPr>
                <w:rFonts w:ascii="Times New Roman" w:hAnsi="Times New Roman" w:cs="Times New Roman"/>
                <w:spacing w:val="-1"/>
                <w:sz w:val="24"/>
              </w:rPr>
              <w:t>b</w:t>
            </w:r>
            <w:r w:rsidRPr="0090276F">
              <w:rPr>
                <w:rFonts w:ascii="Times New Roman" w:hAnsi="Times New Roman" w:cs="Times New Roman"/>
                <w:sz w:val="24"/>
              </w:rPr>
              <w:t>e</w:t>
            </w:r>
            <w:r w:rsidRPr="0090276F">
              <w:rPr>
                <w:rFonts w:ascii="Times New Roman" w:hAnsi="Times New Roman" w:cs="Times New Roman"/>
                <w:spacing w:val="13"/>
                <w:sz w:val="24"/>
              </w:rPr>
              <w:t xml:space="preserve"> </w:t>
            </w:r>
            <w:r w:rsidRPr="0090276F">
              <w:rPr>
                <w:rFonts w:ascii="Times New Roman" w:hAnsi="Times New Roman" w:cs="Times New Roman"/>
                <w:w w:val="108"/>
                <w:sz w:val="24"/>
              </w:rPr>
              <w:t>a</w:t>
            </w:r>
            <w:r w:rsidRPr="0090276F">
              <w:rPr>
                <w:rFonts w:ascii="Times New Roman" w:hAnsi="Times New Roman" w:cs="Times New Roman"/>
                <w:spacing w:val="-1"/>
                <w:w w:val="105"/>
                <w:sz w:val="24"/>
              </w:rPr>
              <w:t>b</w:t>
            </w:r>
            <w:r w:rsidRPr="0090276F">
              <w:rPr>
                <w:rFonts w:ascii="Times New Roman" w:hAnsi="Times New Roman" w:cs="Times New Roman"/>
                <w:w w:val="82"/>
                <w:sz w:val="24"/>
              </w:rPr>
              <w:t>l</w:t>
            </w:r>
            <w:r w:rsidRPr="0090276F">
              <w:rPr>
                <w:rFonts w:ascii="Times New Roman" w:hAnsi="Times New Roman" w:cs="Times New Roman"/>
                <w:w w:val="112"/>
                <w:sz w:val="24"/>
              </w:rPr>
              <w:t>e</w:t>
            </w:r>
            <w:r w:rsidRPr="0090276F">
              <w:rPr>
                <w:rFonts w:ascii="Times New Roman" w:hAnsi="Times New Roman" w:cs="Times New Roman"/>
                <w:spacing w:val="-6"/>
                <w:sz w:val="24"/>
              </w:rPr>
              <w:t xml:space="preserve"> </w:t>
            </w:r>
            <w:r w:rsidRPr="0090276F">
              <w:rPr>
                <w:rFonts w:ascii="Times New Roman" w:hAnsi="Times New Roman" w:cs="Times New Roman"/>
                <w:spacing w:val="1"/>
                <w:sz w:val="24"/>
              </w:rPr>
              <w:t>t</w:t>
            </w:r>
            <w:r w:rsidRPr="0090276F">
              <w:rPr>
                <w:rFonts w:ascii="Times New Roman" w:hAnsi="Times New Roman" w:cs="Times New Roman"/>
                <w:sz w:val="24"/>
              </w:rPr>
              <w:t>o</w:t>
            </w:r>
            <w:r w:rsidRPr="0090276F">
              <w:rPr>
                <w:rFonts w:ascii="Times New Roman" w:hAnsi="Times New Roman" w:cs="Times New Roman"/>
                <w:spacing w:val="12"/>
                <w:sz w:val="24"/>
              </w:rPr>
              <w:t xml:space="preserve"> </w:t>
            </w:r>
            <w:r w:rsidRPr="0090276F">
              <w:rPr>
                <w:rFonts w:ascii="Times New Roman" w:hAnsi="Times New Roman" w:cs="Times New Roman"/>
                <w:sz w:val="24"/>
              </w:rPr>
              <w:t>r</w:t>
            </w:r>
            <w:r w:rsidRPr="0090276F">
              <w:rPr>
                <w:rFonts w:ascii="Times New Roman" w:hAnsi="Times New Roman" w:cs="Times New Roman"/>
                <w:spacing w:val="1"/>
                <w:sz w:val="24"/>
              </w:rPr>
              <w:t>e</w:t>
            </w:r>
            <w:r w:rsidRPr="0090276F">
              <w:rPr>
                <w:rFonts w:ascii="Times New Roman" w:hAnsi="Times New Roman" w:cs="Times New Roman"/>
                <w:sz w:val="24"/>
              </w:rPr>
              <w:t>ad</w:t>
            </w:r>
            <w:r w:rsidRPr="0090276F">
              <w:rPr>
                <w:rFonts w:ascii="Times New Roman" w:hAnsi="Times New Roman" w:cs="Times New Roman"/>
                <w:spacing w:val="20"/>
                <w:sz w:val="24"/>
              </w:rPr>
              <w:t xml:space="preserve"> </w:t>
            </w:r>
            <w:r w:rsidRPr="0090276F">
              <w:rPr>
                <w:rFonts w:ascii="Times New Roman" w:hAnsi="Times New Roman" w:cs="Times New Roman"/>
                <w:spacing w:val="1"/>
                <w:sz w:val="24"/>
              </w:rPr>
              <w:t>yo</w:t>
            </w:r>
            <w:r w:rsidRPr="0090276F">
              <w:rPr>
                <w:rFonts w:ascii="Times New Roman" w:hAnsi="Times New Roman" w:cs="Times New Roman"/>
                <w:spacing w:val="-1"/>
                <w:sz w:val="24"/>
              </w:rPr>
              <w:t>u</w:t>
            </w:r>
            <w:r w:rsidRPr="0090276F">
              <w:rPr>
                <w:rFonts w:ascii="Times New Roman" w:hAnsi="Times New Roman" w:cs="Times New Roman"/>
                <w:sz w:val="24"/>
              </w:rPr>
              <w:t>r</w:t>
            </w:r>
            <w:r w:rsidRPr="0090276F">
              <w:rPr>
                <w:rFonts w:ascii="Times New Roman" w:hAnsi="Times New Roman" w:cs="Times New Roman"/>
                <w:spacing w:val="-6"/>
                <w:sz w:val="24"/>
              </w:rPr>
              <w:t xml:space="preserve"> </w:t>
            </w:r>
            <w:r w:rsidRPr="0090276F">
              <w:rPr>
                <w:rFonts w:ascii="Times New Roman" w:hAnsi="Times New Roman" w:cs="Times New Roman"/>
                <w:spacing w:val="-1"/>
                <w:w w:val="105"/>
                <w:sz w:val="24"/>
              </w:rPr>
              <w:t>d</w:t>
            </w:r>
            <w:r w:rsidRPr="0090276F">
              <w:rPr>
                <w:rFonts w:ascii="Times New Roman" w:hAnsi="Times New Roman" w:cs="Times New Roman"/>
                <w:w w:val="82"/>
                <w:sz w:val="24"/>
              </w:rPr>
              <w:t>i</w:t>
            </w:r>
            <w:r w:rsidRPr="0090276F">
              <w:rPr>
                <w:rFonts w:ascii="Times New Roman" w:hAnsi="Times New Roman" w:cs="Times New Roman"/>
                <w:w w:val="104"/>
                <w:sz w:val="24"/>
              </w:rPr>
              <w:t>r</w:t>
            </w:r>
            <w:r w:rsidRPr="0090276F">
              <w:rPr>
                <w:rFonts w:ascii="Times New Roman" w:hAnsi="Times New Roman" w:cs="Times New Roman"/>
                <w:spacing w:val="1"/>
                <w:w w:val="112"/>
                <w:sz w:val="24"/>
              </w:rPr>
              <w:t>e</w:t>
            </w:r>
            <w:r w:rsidRPr="0090276F">
              <w:rPr>
                <w:rFonts w:ascii="Times New Roman" w:hAnsi="Times New Roman" w:cs="Times New Roman"/>
                <w:w w:val="95"/>
                <w:sz w:val="24"/>
              </w:rPr>
              <w:t>c</w:t>
            </w:r>
            <w:r w:rsidRPr="0090276F">
              <w:rPr>
                <w:rFonts w:ascii="Times New Roman" w:hAnsi="Times New Roman" w:cs="Times New Roman"/>
                <w:spacing w:val="1"/>
                <w:w w:val="121"/>
                <w:sz w:val="24"/>
              </w:rPr>
              <w:t>t</w:t>
            </w:r>
            <w:r w:rsidRPr="0090276F">
              <w:rPr>
                <w:rFonts w:ascii="Times New Roman" w:hAnsi="Times New Roman" w:cs="Times New Roman"/>
                <w:w w:val="82"/>
                <w:sz w:val="24"/>
              </w:rPr>
              <w:t>i</w:t>
            </w:r>
            <w:r w:rsidRPr="0090276F">
              <w:rPr>
                <w:rFonts w:ascii="Times New Roman" w:hAnsi="Times New Roman" w:cs="Times New Roman"/>
                <w:spacing w:val="1"/>
                <w:w w:val="105"/>
                <w:sz w:val="24"/>
              </w:rPr>
              <w:t>o</w:t>
            </w:r>
            <w:r w:rsidRPr="0090276F">
              <w:rPr>
                <w:rFonts w:ascii="Times New Roman" w:hAnsi="Times New Roman" w:cs="Times New Roman"/>
                <w:spacing w:val="-1"/>
                <w:w w:val="105"/>
                <w:sz w:val="24"/>
              </w:rPr>
              <w:t>n</w:t>
            </w:r>
            <w:r w:rsidRPr="0090276F">
              <w:rPr>
                <w:rFonts w:ascii="Times New Roman" w:hAnsi="Times New Roman" w:cs="Times New Roman"/>
                <w:sz w:val="24"/>
              </w:rPr>
              <w:t>s</w:t>
            </w:r>
            <w:r w:rsidRPr="0090276F">
              <w:rPr>
                <w:rFonts w:ascii="Times New Roman" w:hAnsi="Times New Roman" w:cs="Times New Roman"/>
                <w:spacing w:val="-7"/>
                <w:sz w:val="24"/>
              </w:rPr>
              <w:t xml:space="preserve"> </w:t>
            </w:r>
            <w:r w:rsidRPr="0090276F">
              <w:rPr>
                <w:rFonts w:ascii="Times New Roman" w:hAnsi="Times New Roman" w:cs="Times New Roman"/>
                <w:sz w:val="24"/>
              </w:rPr>
              <w:t>a</w:t>
            </w:r>
            <w:r w:rsidRPr="0090276F">
              <w:rPr>
                <w:rFonts w:ascii="Times New Roman" w:hAnsi="Times New Roman" w:cs="Times New Roman"/>
                <w:spacing w:val="-1"/>
                <w:sz w:val="24"/>
              </w:rPr>
              <w:t>n</w:t>
            </w:r>
            <w:r w:rsidRPr="0090276F">
              <w:rPr>
                <w:rFonts w:ascii="Times New Roman" w:hAnsi="Times New Roman" w:cs="Times New Roman"/>
                <w:sz w:val="24"/>
              </w:rPr>
              <w:t>d</w:t>
            </w:r>
            <w:r w:rsidRPr="0090276F">
              <w:rPr>
                <w:rFonts w:ascii="Times New Roman" w:hAnsi="Times New Roman" w:cs="Times New Roman"/>
                <w:spacing w:val="14"/>
                <w:sz w:val="24"/>
              </w:rPr>
              <w:t xml:space="preserve"> </w:t>
            </w:r>
            <w:r w:rsidRPr="0090276F">
              <w:rPr>
                <w:rFonts w:ascii="Times New Roman" w:hAnsi="Times New Roman" w:cs="Times New Roman"/>
                <w:sz w:val="24"/>
              </w:rPr>
              <w:t>r</w:t>
            </w:r>
            <w:r w:rsidRPr="0090276F">
              <w:rPr>
                <w:rFonts w:ascii="Times New Roman" w:hAnsi="Times New Roman" w:cs="Times New Roman"/>
                <w:spacing w:val="1"/>
                <w:sz w:val="24"/>
              </w:rPr>
              <w:t>e</w:t>
            </w:r>
            <w:r w:rsidRPr="0090276F">
              <w:rPr>
                <w:rFonts w:ascii="Times New Roman" w:hAnsi="Times New Roman" w:cs="Times New Roman"/>
                <w:spacing w:val="-1"/>
                <w:sz w:val="24"/>
              </w:rPr>
              <w:t>p</w:t>
            </w:r>
            <w:r w:rsidRPr="0090276F">
              <w:rPr>
                <w:rFonts w:ascii="Times New Roman" w:hAnsi="Times New Roman" w:cs="Times New Roman"/>
                <w:spacing w:val="1"/>
                <w:sz w:val="24"/>
              </w:rPr>
              <w:t>e</w:t>
            </w:r>
            <w:r w:rsidRPr="0090276F">
              <w:rPr>
                <w:rFonts w:ascii="Times New Roman" w:hAnsi="Times New Roman" w:cs="Times New Roman"/>
                <w:spacing w:val="-2"/>
                <w:sz w:val="24"/>
              </w:rPr>
              <w:t>a</w:t>
            </w:r>
            <w:r w:rsidRPr="0090276F">
              <w:rPr>
                <w:rFonts w:ascii="Times New Roman" w:hAnsi="Times New Roman" w:cs="Times New Roman"/>
                <w:sz w:val="24"/>
              </w:rPr>
              <w:t>t</w:t>
            </w:r>
            <w:r w:rsidRPr="0090276F">
              <w:rPr>
                <w:rFonts w:ascii="Times New Roman" w:hAnsi="Times New Roman" w:cs="Times New Roman"/>
                <w:spacing w:val="48"/>
                <w:sz w:val="24"/>
              </w:rPr>
              <w:t xml:space="preserve"> </w:t>
            </w:r>
            <w:r w:rsidRPr="0090276F">
              <w:rPr>
                <w:rFonts w:ascii="Times New Roman" w:hAnsi="Times New Roman" w:cs="Times New Roman"/>
                <w:b/>
                <w:i/>
                <w:spacing w:val="-1"/>
                <w:w w:val="112"/>
                <w:sz w:val="28"/>
                <w:u w:val="single"/>
              </w:rPr>
              <w:t>e</w:t>
            </w:r>
            <w:r w:rsidRPr="0090276F">
              <w:rPr>
                <w:rFonts w:ascii="Times New Roman" w:hAnsi="Times New Roman" w:cs="Times New Roman"/>
                <w:b/>
                <w:i/>
                <w:spacing w:val="1"/>
                <w:w w:val="86"/>
                <w:sz w:val="28"/>
                <w:u w:val="single"/>
              </w:rPr>
              <w:t>x</w:t>
            </w:r>
            <w:r w:rsidRPr="0090276F">
              <w:rPr>
                <w:rFonts w:ascii="Times New Roman" w:hAnsi="Times New Roman" w:cs="Times New Roman"/>
                <w:b/>
                <w:i/>
                <w:w w:val="108"/>
                <w:sz w:val="28"/>
                <w:u w:val="single"/>
              </w:rPr>
              <w:t>a</w:t>
            </w:r>
            <w:r w:rsidRPr="0090276F">
              <w:rPr>
                <w:rFonts w:ascii="Times New Roman" w:hAnsi="Times New Roman" w:cs="Times New Roman"/>
                <w:b/>
                <w:i/>
                <w:w w:val="95"/>
                <w:sz w:val="28"/>
                <w:u w:val="single"/>
              </w:rPr>
              <w:t>c</w:t>
            </w:r>
            <w:r w:rsidRPr="0090276F">
              <w:rPr>
                <w:rFonts w:ascii="Times New Roman" w:hAnsi="Times New Roman" w:cs="Times New Roman"/>
                <w:b/>
                <w:i/>
                <w:spacing w:val="-2"/>
                <w:w w:val="121"/>
                <w:sz w:val="28"/>
                <w:u w:val="single"/>
              </w:rPr>
              <w:t>t</w:t>
            </w:r>
            <w:r w:rsidRPr="0090276F">
              <w:rPr>
                <w:rFonts w:ascii="Times New Roman" w:hAnsi="Times New Roman" w:cs="Times New Roman"/>
                <w:b/>
                <w:i/>
                <w:w w:val="82"/>
                <w:sz w:val="28"/>
                <w:u w:val="single"/>
              </w:rPr>
              <w:t>l</w:t>
            </w:r>
            <w:r w:rsidRPr="0090276F">
              <w:rPr>
                <w:rFonts w:ascii="Times New Roman" w:hAnsi="Times New Roman" w:cs="Times New Roman"/>
                <w:b/>
                <w:i/>
                <w:w w:val="90"/>
                <w:sz w:val="28"/>
                <w:u w:val="single"/>
              </w:rPr>
              <w:t>y</w:t>
            </w:r>
            <w:r w:rsidRPr="0090276F">
              <w:rPr>
                <w:rFonts w:ascii="Times New Roman" w:hAnsi="Times New Roman" w:cs="Times New Roman"/>
                <w:w w:val="90"/>
                <w:sz w:val="24"/>
              </w:rPr>
              <w:t xml:space="preserve"> </w:t>
            </w:r>
            <w:r w:rsidRPr="0090276F">
              <w:rPr>
                <w:rFonts w:ascii="Times New Roman" w:hAnsi="Times New Roman" w:cs="Times New Roman"/>
                <w:spacing w:val="1"/>
                <w:w w:val="105"/>
                <w:sz w:val="24"/>
              </w:rPr>
              <w:t>w</w:t>
            </w:r>
            <w:r w:rsidRPr="0090276F">
              <w:rPr>
                <w:rFonts w:ascii="Times New Roman" w:hAnsi="Times New Roman" w:cs="Times New Roman"/>
                <w:spacing w:val="-1"/>
                <w:w w:val="105"/>
                <w:sz w:val="24"/>
              </w:rPr>
              <w:t>h</w:t>
            </w:r>
            <w:r w:rsidRPr="0090276F">
              <w:rPr>
                <w:rFonts w:ascii="Times New Roman" w:hAnsi="Times New Roman" w:cs="Times New Roman"/>
                <w:w w:val="105"/>
                <w:sz w:val="24"/>
              </w:rPr>
              <w:t>at</w:t>
            </w:r>
            <w:r w:rsidRPr="0090276F">
              <w:rPr>
                <w:rFonts w:ascii="Times New Roman" w:hAnsi="Times New Roman" w:cs="Times New Roman"/>
                <w:spacing w:val="-4"/>
                <w:w w:val="105"/>
                <w:sz w:val="24"/>
              </w:rPr>
              <w:t xml:space="preserve"> </w:t>
            </w:r>
            <w:r w:rsidRPr="0090276F">
              <w:rPr>
                <w:rFonts w:ascii="Times New Roman" w:hAnsi="Times New Roman" w:cs="Times New Roman"/>
                <w:spacing w:val="-1"/>
                <w:sz w:val="24"/>
              </w:rPr>
              <w:t>y</w:t>
            </w:r>
            <w:r w:rsidRPr="0090276F">
              <w:rPr>
                <w:rFonts w:ascii="Times New Roman" w:hAnsi="Times New Roman" w:cs="Times New Roman"/>
                <w:spacing w:val="1"/>
                <w:sz w:val="24"/>
              </w:rPr>
              <w:t>o</w:t>
            </w:r>
            <w:r w:rsidRPr="0090276F">
              <w:rPr>
                <w:rFonts w:ascii="Times New Roman" w:hAnsi="Times New Roman" w:cs="Times New Roman"/>
                <w:sz w:val="24"/>
              </w:rPr>
              <w:t>u</w:t>
            </w:r>
            <w:r w:rsidRPr="0090276F">
              <w:rPr>
                <w:rFonts w:ascii="Times New Roman" w:hAnsi="Times New Roman" w:cs="Times New Roman"/>
                <w:spacing w:val="-5"/>
                <w:sz w:val="24"/>
              </w:rPr>
              <w:t xml:space="preserve"> </w:t>
            </w:r>
            <w:r w:rsidRPr="0090276F">
              <w:rPr>
                <w:rFonts w:ascii="Times New Roman" w:hAnsi="Times New Roman" w:cs="Times New Roman"/>
                <w:spacing w:val="-1"/>
                <w:w w:val="105"/>
                <w:sz w:val="24"/>
              </w:rPr>
              <w:t>d</w:t>
            </w:r>
            <w:r w:rsidRPr="0090276F">
              <w:rPr>
                <w:rFonts w:ascii="Times New Roman" w:hAnsi="Times New Roman" w:cs="Times New Roman"/>
                <w:w w:val="82"/>
                <w:sz w:val="24"/>
              </w:rPr>
              <w:t>i</w:t>
            </w:r>
            <w:r w:rsidRPr="0090276F">
              <w:rPr>
                <w:rFonts w:ascii="Times New Roman" w:hAnsi="Times New Roman" w:cs="Times New Roman"/>
                <w:spacing w:val="-1"/>
                <w:w w:val="105"/>
                <w:sz w:val="24"/>
              </w:rPr>
              <w:t>d</w:t>
            </w:r>
            <w:r w:rsidRPr="0090276F">
              <w:rPr>
                <w:rFonts w:ascii="Times New Roman" w:hAnsi="Times New Roman" w:cs="Times New Roman"/>
                <w:w w:val="101"/>
                <w:sz w:val="24"/>
              </w:rPr>
              <w:t>.</w:t>
            </w:r>
            <w:r>
              <w:rPr>
                <w:rFonts w:ascii="Times New Roman" w:hAnsi="Times New Roman" w:cs="Times New Roman"/>
                <w:w w:val="101"/>
                <w:sz w:val="24"/>
              </w:rPr>
              <w:t xml:space="preserve"> </w:t>
            </w:r>
          </w:p>
          <w:p w:rsidR="00BC211D" w:rsidRDefault="00BC211D" w:rsidP="004677A7">
            <w:pPr>
              <w:spacing w:before="14" w:line="255" w:lineRule="auto"/>
              <w:ind w:left="120" w:right="352"/>
              <w:rPr>
                <w:rFonts w:ascii="Times New Roman" w:hAnsi="Times New Roman" w:cs="Times New Roman"/>
                <w:w w:val="101"/>
                <w:sz w:val="24"/>
              </w:rPr>
            </w:pPr>
          </w:p>
          <w:p w:rsidR="00BC211D" w:rsidRDefault="00BC211D" w:rsidP="004677A7">
            <w:pPr>
              <w:spacing w:before="14" w:line="255" w:lineRule="auto"/>
              <w:ind w:left="120" w:right="352"/>
              <w:rPr>
                <w:rFonts w:ascii="Times New Roman" w:hAnsi="Times New Roman" w:cs="Times New Roman"/>
                <w:w w:val="101"/>
                <w:sz w:val="24"/>
              </w:rPr>
            </w:pPr>
          </w:p>
          <w:p w:rsidR="00BC211D" w:rsidRPr="00BC211D" w:rsidRDefault="00BC211D" w:rsidP="004677A7">
            <w:pPr>
              <w:spacing w:before="14" w:line="255" w:lineRule="auto"/>
              <w:ind w:left="120" w:right="352"/>
              <w:rPr>
                <w:rFonts w:ascii="Times New Roman" w:hAnsi="Times New Roman" w:cs="Times New Roman"/>
                <w:i/>
                <w:w w:val="101"/>
                <w:sz w:val="24"/>
              </w:rPr>
            </w:pPr>
            <w:r w:rsidRPr="00BC211D">
              <w:rPr>
                <w:rFonts w:ascii="Times New Roman" w:hAnsi="Times New Roman" w:cs="Times New Roman"/>
                <w:i/>
                <w:w w:val="101"/>
                <w:sz w:val="24"/>
              </w:rPr>
              <w:t>**</w:t>
            </w:r>
            <w:r w:rsidR="00B10FF7">
              <w:rPr>
                <w:rFonts w:ascii="Times New Roman" w:hAnsi="Times New Roman" w:cs="Times New Roman"/>
                <w:i/>
                <w:w w:val="101"/>
                <w:sz w:val="24"/>
              </w:rPr>
              <w:t>16</w:t>
            </w:r>
            <w:r w:rsidRPr="00BC211D">
              <w:rPr>
                <w:rFonts w:ascii="Times New Roman" w:hAnsi="Times New Roman" w:cs="Times New Roman"/>
                <w:i/>
                <w:w w:val="101"/>
                <w:sz w:val="24"/>
              </w:rPr>
              <w:t xml:space="preserve"> spaces are provided, however you may have </w:t>
            </w:r>
            <w:r w:rsidR="00B10FF7">
              <w:rPr>
                <w:rFonts w:ascii="Times New Roman" w:hAnsi="Times New Roman" w:cs="Times New Roman"/>
                <w:i/>
                <w:w w:val="101"/>
                <w:sz w:val="24"/>
              </w:rPr>
              <w:t xml:space="preserve">more or </w:t>
            </w:r>
            <w:r w:rsidRPr="00BC211D">
              <w:rPr>
                <w:rFonts w:ascii="Times New Roman" w:hAnsi="Times New Roman" w:cs="Times New Roman"/>
                <w:i/>
                <w:w w:val="101"/>
                <w:sz w:val="24"/>
              </w:rPr>
              <w:t>less steps in your experiment and that is okay as long as every step has been included and is clearly written.</w:t>
            </w:r>
            <w:r w:rsidR="00B10FF7">
              <w:rPr>
                <w:rFonts w:ascii="Times New Roman" w:hAnsi="Times New Roman" w:cs="Times New Roman"/>
                <w:i/>
                <w:w w:val="101"/>
                <w:sz w:val="24"/>
              </w:rPr>
              <w:t>**</w:t>
            </w:r>
          </w:p>
          <w:p w:rsidR="00BC211D" w:rsidRDefault="00BC211D" w:rsidP="004677A7">
            <w:pPr>
              <w:rPr>
                <w:rFonts w:ascii="Times New Roman" w:hAnsi="Times New Roman" w:cs="Times New Roman"/>
                <w:b/>
                <w:sz w:val="32"/>
                <w:szCs w:val="36"/>
              </w:rPr>
            </w:pPr>
          </w:p>
        </w:tc>
        <w:tc>
          <w:tcPr>
            <w:tcW w:w="7851" w:type="dxa"/>
          </w:tcPr>
          <w:tbl>
            <w:tblPr>
              <w:tblStyle w:val="TableGrid"/>
              <w:tblW w:w="7625" w:type="dxa"/>
              <w:tblLook w:val="04A0" w:firstRow="1" w:lastRow="0" w:firstColumn="1" w:lastColumn="0" w:noHBand="0" w:noVBand="1"/>
            </w:tblPr>
            <w:tblGrid>
              <w:gridCol w:w="7625"/>
            </w:tblGrid>
            <w:tr w:rsidR="00BC211D" w:rsidTr="004677A7">
              <w:trPr>
                <w:trHeight w:val="630"/>
              </w:trPr>
              <w:tc>
                <w:tcPr>
                  <w:tcW w:w="7625" w:type="dxa"/>
                </w:tcPr>
                <w:p w:rsidR="00BC211D" w:rsidRDefault="00BC211D" w:rsidP="004677A7">
                  <w:pPr>
                    <w:rPr>
                      <w:rFonts w:ascii="Times New Roman" w:hAnsi="Times New Roman" w:cs="Times New Roman"/>
                      <w:sz w:val="32"/>
                      <w:szCs w:val="36"/>
                    </w:rPr>
                  </w:pPr>
                  <w:r w:rsidRPr="00DE7F7F">
                    <w:rPr>
                      <w:rFonts w:ascii="Times New Roman" w:hAnsi="Times New Roman" w:cs="Times New Roman"/>
                      <w:sz w:val="28"/>
                      <w:szCs w:val="36"/>
                    </w:rPr>
                    <w:t>Step 1.</w:t>
                  </w:r>
                </w:p>
              </w:tc>
            </w:tr>
            <w:tr w:rsidR="00BC211D" w:rsidTr="004677A7">
              <w:trPr>
                <w:trHeight w:val="630"/>
              </w:trPr>
              <w:tc>
                <w:tcPr>
                  <w:tcW w:w="7625" w:type="dxa"/>
                </w:tcPr>
                <w:p w:rsidR="00BC211D" w:rsidRDefault="00BC211D" w:rsidP="004677A7">
                  <w:pPr>
                    <w:rPr>
                      <w:rFonts w:ascii="Times New Roman" w:hAnsi="Times New Roman" w:cs="Times New Roman"/>
                      <w:sz w:val="32"/>
                      <w:szCs w:val="36"/>
                    </w:rPr>
                  </w:pPr>
                  <w:r w:rsidRPr="00DE7F7F">
                    <w:rPr>
                      <w:rFonts w:ascii="Times New Roman" w:hAnsi="Times New Roman" w:cs="Times New Roman"/>
                      <w:sz w:val="28"/>
                      <w:szCs w:val="36"/>
                    </w:rPr>
                    <w:t xml:space="preserve">Step </w:t>
                  </w:r>
                  <w:r>
                    <w:rPr>
                      <w:rFonts w:ascii="Times New Roman" w:hAnsi="Times New Roman" w:cs="Times New Roman"/>
                      <w:sz w:val="28"/>
                      <w:szCs w:val="36"/>
                    </w:rPr>
                    <w:t>2.</w:t>
                  </w:r>
                </w:p>
              </w:tc>
            </w:tr>
            <w:tr w:rsidR="00BC211D" w:rsidTr="004677A7">
              <w:trPr>
                <w:trHeight w:val="630"/>
              </w:trPr>
              <w:tc>
                <w:tcPr>
                  <w:tcW w:w="7625" w:type="dxa"/>
                </w:tcPr>
                <w:p w:rsidR="00BC211D" w:rsidRDefault="00BC211D" w:rsidP="004677A7">
                  <w:pPr>
                    <w:rPr>
                      <w:rFonts w:ascii="Times New Roman" w:hAnsi="Times New Roman" w:cs="Times New Roman"/>
                      <w:sz w:val="32"/>
                      <w:szCs w:val="36"/>
                    </w:rPr>
                  </w:pPr>
                  <w:r>
                    <w:rPr>
                      <w:rFonts w:ascii="Times New Roman" w:hAnsi="Times New Roman" w:cs="Times New Roman"/>
                      <w:sz w:val="28"/>
                      <w:szCs w:val="36"/>
                    </w:rPr>
                    <w:t>Step 3.</w:t>
                  </w:r>
                </w:p>
              </w:tc>
            </w:tr>
            <w:tr w:rsidR="00BC211D" w:rsidTr="004677A7">
              <w:trPr>
                <w:trHeight w:val="630"/>
              </w:trPr>
              <w:tc>
                <w:tcPr>
                  <w:tcW w:w="7625" w:type="dxa"/>
                </w:tcPr>
                <w:p w:rsidR="00BC211D" w:rsidRDefault="00BC211D" w:rsidP="004677A7">
                  <w:pPr>
                    <w:rPr>
                      <w:rFonts w:ascii="Times New Roman" w:hAnsi="Times New Roman" w:cs="Times New Roman"/>
                      <w:sz w:val="32"/>
                      <w:szCs w:val="36"/>
                    </w:rPr>
                  </w:pPr>
                  <w:r>
                    <w:rPr>
                      <w:rFonts w:ascii="Times New Roman" w:hAnsi="Times New Roman" w:cs="Times New Roman"/>
                      <w:sz w:val="28"/>
                      <w:szCs w:val="36"/>
                    </w:rPr>
                    <w:t>Step 4.</w:t>
                  </w:r>
                </w:p>
              </w:tc>
            </w:tr>
            <w:tr w:rsidR="00BC211D" w:rsidTr="004677A7">
              <w:trPr>
                <w:trHeight w:val="630"/>
              </w:trPr>
              <w:tc>
                <w:tcPr>
                  <w:tcW w:w="7625" w:type="dxa"/>
                </w:tcPr>
                <w:p w:rsidR="00BC211D" w:rsidRDefault="00BC211D" w:rsidP="004677A7">
                  <w:pPr>
                    <w:rPr>
                      <w:rFonts w:ascii="Times New Roman" w:hAnsi="Times New Roman" w:cs="Times New Roman"/>
                      <w:sz w:val="32"/>
                      <w:szCs w:val="36"/>
                    </w:rPr>
                  </w:pPr>
                  <w:r>
                    <w:rPr>
                      <w:rFonts w:ascii="Times New Roman" w:hAnsi="Times New Roman" w:cs="Times New Roman"/>
                      <w:sz w:val="28"/>
                      <w:szCs w:val="36"/>
                    </w:rPr>
                    <w:t>Step 5.</w:t>
                  </w:r>
                </w:p>
              </w:tc>
            </w:tr>
            <w:tr w:rsidR="00BC211D" w:rsidTr="004677A7">
              <w:trPr>
                <w:trHeight w:val="630"/>
              </w:trPr>
              <w:tc>
                <w:tcPr>
                  <w:tcW w:w="7625" w:type="dxa"/>
                </w:tcPr>
                <w:p w:rsidR="00BC211D" w:rsidRDefault="00BC211D" w:rsidP="004677A7">
                  <w:pPr>
                    <w:rPr>
                      <w:rFonts w:ascii="Times New Roman" w:hAnsi="Times New Roman" w:cs="Times New Roman"/>
                      <w:sz w:val="32"/>
                      <w:szCs w:val="36"/>
                    </w:rPr>
                  </w:pPr>
                  <w:r>
                    <w:rPr>
                      <w:rFonts w:ascii="Times New Roman" w:hAnsi="Times New Roman" w:cs="Times New Roman"/>
                      <w:sz w:val="28"/>
                      <w:szCs w:val="36"/>
                    </w:rPr>
                    <w:t>Step 6.</w:t>
                  </w:r>
                </w:p>
              </w:tc>
            </w:tr>
            <w:tr w:rsidR="00BC211D" w:rsidTr="004677A7">
              <w:trPr>
                <w:trHeight w:val="630"/>
              </w:trPr>
              <w:tc>
                <w:tcPr>
                  <w:tcW w:w="7625" w:type="dxa"/>
                </w:tcPr>
                <w:p w:rsidR="00BC211D" w:rsidRDefault="00BC211D" w:rsidP="004677A7">
                  <w:pPr>
                    <w:rPr>
                      <w:rFonts w:ascii="Times New Roman" w:hAnsi="Times New Roman" w:cs="Times New Roman"/>
                      <w:sz w:val="32"/>
                      <w:szCs w:val="36"/>
                    </w:rPr>
                  </w:pPr>
                  <w:r>
                    <w:rPr>
                      <w:rFonts w:ascii="Times New Roman" w:hAnsi="Times New Roman" w:cs="Times New Roman"/>
                      <w:sz w:val="28"/>
                      <w:szCs w:val="36"/>
                    </w:rPr>
                    <w:t>Step 7.</w:t>
                  </w:r>
                </w:p>
              </w:tc>
            </w:tr>
            <w:tr w:rsidR="00BC211D" w:rsidTr="004677A7">
              <w:trPr>
                <w:trHeight w:val="630"/>
              </w:trPr>
              <w:tc>
                <w:tcPr>
                  <w:tcW w:w="7625" w:type="dxa"/>
                </w:tcPr>
                <w:p w:rsidR="00BC211D" w:rsidRDefault="00BC211D" w:rsidP="004677A7">
                  <w:pPr>
                    <w:rPr>
                      <w:rFonts w:ascii="Times New Roman" w:hAnsi="Times New Roman" w:cs="Times New Roman"/>
                      <w:sz w:val="32"/>
                      <w:szCs w:val="36"/>
                    </w:rPr>
                  </w:pPr>
                  <w:r>
                    <w:rPr>
                      <w:rFonts w:ascii="Times New Roman" w:hAnsi="Times New Roman" w:cs="Times New Roman"/>
                      <w:sz w:val="28"/>
                      <w:szCs w:val="36"/>
                    </w:rPr>
                    <w:t>Step 8.</w:t>
                  </w:r>
                </w:p>
              </w:tc>
            </w:tr>
            <w:tr w:rsidR="00BC211D" w:rsidTr="004677A7">
              <w:trPr>
                <w:trHeight w:val="630"/>
              </w:trPr>
              <w:tc>
                <w:tcPr>
                  <w:tcW w:w="7625" w:type="dxa"/>
                </w:tcPr>
                <w:p w:rsidR="00BC211D" w:rsidRDefault="00BC211D" w:rsidP="004677A7">
                  <w:pPr>
                    <w:rPr>
                      <w:rFonts w:ascii="Times New Roman" w:hAnsi="Times New Roman" w:cs="Times New Roman"/>
                      <w:sz w:val="32"/>
                      <w:szCs w:val="36"/>
                    </w:rPr>
                  </w:pPr>
                  <w:r>
                    <w:rPr>
                      <w:rFonts w:ascii="Times New Roman" w:hAnsi="Times New Roman" w:cs="Times New Roman"/>
                      <w:sz w:val="28"/>
                      <w:szCs w:val="36"/>
                    </w:rPr>
                    <w:t>Step 9.</w:t>
                  </w:r>
                </w:p>
              </w:tc>
            </w:tr>
            <w:tr w:rsidR="00BC211D" w:rsidTr="004677A7">
              <w:trPr>
                <w:trHeight w:val="630"/>
              </w:trPr>
              <w:tc>
                <w:tcPr>
                  <w:tcW w:w="7625" w:type="dxa"/>
                </w:tcPr>
                <w:p w:rsidR="00BC211D" w:rsidRDefault="00BC211D" w:rsidP="004677A7">
                  <w:pPr>
                    <w:rPr>
                      <w:rFonts w:ascii="Times New Roman" w:hAnsi="Times New Roman" w:cs="Times New Roman"/>
                      <w:sz w:val="32"/>
                      <w:szCs w:val="36"/>
                    </w:rPr>
                  </w:pPr>
                  <w:r>
                    <w:rPr>
                      <w:rFonts w:ascii="Times New Roman" w:hAnsi="Times New Roman" w:cs="Times New Roman"/>
                      <w:sz w:val="28"/>
                      <w:szCs w:val="36"/>
                    </w:rPr>
                    <w:t>Step 10.</w:t>
                  </w:r>
                </w:p>
              </w:tc>
            </w:tr>
            <w:tr w:rsidR="00BC211D" w:rsidTr="004677A7">
              <w:trPr>
                <w:trHeight w:val="630"/>
              </w:trPr>
              <w:tc>
                <w:tcPr>
                  <w:tcW w:w="7625" w:type="dxa"/>
                </w:tcPr>
                <w:p w:rsidR="00BC211D" w:rsidRPr="0090276F" w:rsidRDefault="00BC211D" w:rsidP="004677A7">
                  <w:pPr>
                    <w:rPr>
                      <w:rFonts w:ascii="Times New Roman" w:hAnsi="Times New Roman" w:cs="Times New Roman"/>
                      <w:sz w:val="28"/>
                      <w:szCs w:val="36"/>
                    </w:rPr>
                  </w:pPr>
                  <w:r w:rsidRPr="0090276F">
                    <w:rPr>
                      <w:rFonts w:ascii="Times New Roman" w:hAnsi="Times New Roman" w:cs="Times New Roman"/>
                      <w:sz w:val="28"/>
                      <w:szCs w:val="36"/>
                    </w:rPr>
                    <w:t>Step 11.</w:t>
                  </w:r>
                </w:p>
              </w:tc>
            </w:tr>
            <w:tr w:rsidR="00BC211D" w:rsidTr="004677A7">
              <w:trPr>
                <w:trHeight w:val="643"/>
              </w:trPr>
              <w:tc>
                <w:tcPr>
                  <w:tcW w:w="7625" w:type="dxa"/>
                </w:tcPr>
                <w:p w:rsidR="00BC211D" w:rsidRPr="0090276F" w:rsidRDefault="00BC211D" w:rsidP="004677A7">
                  <w:pPr>
                    <w:rPr>
                      <w:rFonts w:ascii="Times New Roman" w:hAnsi="Times New Roman" w:cs="Times New Roman"/>
                      <w:sz w:val="28"/>
                      <w:szCs w:val="36"/>
                    </w:rPr>
                  </w:pPr>
                  <w:r w:rsidRPr="0090276F">
                    <w:rPr>
                      <w:rFonts w:ascii="Times New Roman" w:hAnsi="Times New Roman" w:cs="Times New Roman"/>
                      <w:sz w:val="28"/>
                      <w:szCs w:val="36"/>
                    </w:rPr>
                    <w:t>Step 12.</w:t>
                  </w:r>
                </w:p>
              </w:tc>
            </w:tr>
            <w:tr w:rsidR="00BC211D" w:rsidTr="004677A7">
              <w:trPr>
                <w:trHeight w:val="630"/>
              </w:trPr>
              <w:tc>
                <w:tcPr>
                  <w:tcW w:w="7625" w:type="dxa"/>
                </w:tcPr>
                <w:p w:rsidR="00BC211D" w:rsidRPr="0090276F" w:rsidRDefault="00BC211D" w:rsidP="004677A7">
                  <w:pPr>
                    <w:rPr>
                      <w:rFonts w:ascii="Times New Roman" w:hAnsi="Times New Roman" w:cs="Times New Roman"/>
                      <w:sz w:val="28"/>
                      <w:szCs w:val="36"/>
                    </w:rPr>
                  </w:pPr>
                  <w:r w:rsidRPr="0090276F">
                    <w:rPr>
                      <w:rFonts w:ascii="Times New Roman" w:hAnsi="Times New Roman" w:cs="Times New Roman"/>
                      <w:sz w:val="28"/>
                      <w:szCs w:val="36"/>
                    </w:rPr>
                    <w:t>Step 13.</w:t>
                  </w:r>
                </w:p>
              </w:tc>
            </w:tr>
            <w:tr w:rsidR="00BC211D" w:rsidTr="004677A7">
              <w:trPr>
                <w:trHeight w:val="630"/>
              </w:trPr>
              <w:tc>
                <w:tcPr>
                  <w:tcW w:w="7625" w:type="dxa"/>
                </w:tcPr>
                <w:p w:rsidR="00BC211D" w:rsidRPr="0090276F" w:rsidRDefault="00BC211D" w:rsidP="004677A7">
                  <w:pPr>
                    <w:rPr>
                      <w:rFonts w:ascii="Times New Roman" w:hAnsi="Times New Roman" w:cs="Times New Roman"/>
                      <w:sz w:val="28"/>
                      <w:szCs w:val="36"/>
                    </w:rPr>
                  </w:pPr>
                  <w:r w:rsidRPr="0090276F">
                    <w:rPr>
                      <w:rFonts w:ascii="Times New Roman" w:hAnsi="Times New Roman" w:cs="Times New Roman"/>
                      <w:sz w:val="28"/>
                      <w:szCs w:val="36"/>
                    </w:rPr>
                    <w:t>Step 14.</w:t>
                  </w:r>
                </w:p>
              </w:tc>
            </w:tr>
            <w:tr w:rsidR="00BC211D" w:rsidTr="004677A7">
              <w:trPr>
                <w:trHeight w:val="630"/>
              </w:trPr>
              <w:tc>
                <w:tcPr>
                  <w:tcW w:w="7625" w:type="dxa"/>
                </w:tcPr>
                <w:p w:rsidR="00BC211D" w:rsidRPr="0090276F" w:rsidRDefault="00BC211D" w:rsidP="004677A7">
                  <w:pPr>
                    <w:rPr>
                      <w:rFonts w:ascii="Times New Roman" w:hAnsi="Times New Roman" w:cs="Times New Roman"/>
                      <w:sz w:val="28"/>
                      <w:szCs w:val="36"/>
                    </w:rPr>
                  </w:pPr>
                  <w:r w:rsidRPr="0090276F">
                    <w:rPr>
                      <w:rFonts w:ascii="Times New Roman" w:hAnsi="Times New Roman" w:cs="Times New Roman"/>
                      <w:sz w:val="28"/>
                      <w:szCs w:val="36"/>
                    </w:rPr>
                    <w:t>Step 15.</w:t>
                  </w:r>
                </w:p>
              </w:tc>
            </w:tr>
            <w:tr w:rsidR="00BC211D" w:rsidTr="004677A7">
              <w:trPr>
                <w:trHeight w:val="630"/>
              </w:trPr>
              <w:tc>
                <w:tcPr>
                  <w:tcW w:w="7625" w:type="dxa"/>
                </w:tcPr>
                <w:p w:rsidR="00BC211D" w:rsidRPr="0090276F" w:rsidRDefault="00BC211D" w:rsidP="004677A7">
                  <w:pPr>
                    <w:rPr>
                      <w:rFonts w:ascii="Times New Roman" w:hAnsi="Times New Roman" w:cs="Times New Roman"/>
                      <w:sz w:val="28"/>
                      <w:szCs w:val="36"/>
                    </w:rPr>
                  </w:pPr>
                  <w:r w:rsidRPr="0090276F">
                    <w:rPr>
                      <w:rFonts w:ascii="Times New Roman" w:hAnsi="Times New Roman" w:cs="Times New Roman"/>
                      <w:sz w:val="28"/>
                      <w:szCs w:val="36"/>
                    </w:rPr>
                    <w:t>Step 16.</w:t>
                  </w:r>
                </w:p>
              </w:tc>
            </w:tr>
          </w:tbl>
          <w:p w:rsidR="00BC211D" w:rsidRDefault="00BC211D" w:rsidP="004677A7">
            <w:pPr>
              <w:rPr>
                <w:rFonts w:ascii="Times New Roman" w:hAnsi="Times New Roman" w:cs="Times New Roman"/>
                <w:sz w:val="32"/>
                <w:szCs w:val="36"/>
              </w:rPr>
            </w:pPr>
          </w:p>
        </w:tc>
      </w:tr>
    </w:tbl>
    <w:p w:rsidR="00B10FF7" w:rsidRPr="00B10FF7" w:rsidRDefault="00B10FF7" w:rsidP="00B10FF7">
      <w:pPr>
        <w:spacing w:after="200" w:line="276" w:lineRule="auto"/>
        <w:jc w:val="center"/>
        <w:rPr>
          <w:rFonts w:ascii="Century Gothic" w:eastAsiaTheme="minorEastAsia" w:hAnsi="Century Gothic" w:cstheme="minorBidi"/>
          <w:sz w:val="22"/>
          <w:szCs w:val="22"/>
          <w:u w:val="single"/>
        </w:rPr>
      </w:pPr>
      <w:r w:rsidRPr="00B10FF7">
        <w:rPr>
          <w:rFonts w:ascii="Century Gothic" w:eastAsiaTheme="minorEastAsia" w:hAnsi="Century Gothic" w:cstheme="minorBidi"/>
          <w:b/>
          <w:sz w:val="22"/>
          <w:szCs w:val="22"/>
          <w:u w:val="single"/>
        </w:rPr>
        <w:t>Project Report HELP!</w:t>
      </w:r>
      <w:r w:rsidRPr="00B10FF7">
        <w:rPr>
          <w:rFonts w:ascii="Century Gothic" w:eastAsiaTheme="minorEastAsia" w:hAnsi="Century Gothic" w:cstheme="minorBidi"/>
          <w:sz w:val="22"/>
          <w:szCs w:val="22"/>
          <w:u w:val="single"/>
        </w:rPr>
        <w:t xml:space="preserve">  </w:t>
      </w:r>
      <w:r w:rsidRPr="00B10FF7">
        <w:rPr>
          <w:rFonts w:ascii="Century Gothic" w:eastAsiaTheme="minorEastAsia" w:hAnsi="Century Gothic" w:cstheme="minorBidi"/>
          <w:sz w:val="22"/>
          <w:szCs w:val="22"/>
          <w:u w:val="single"/>
        </w:rPr>
        <w:br/>
      </w:r>
      <w:r w:rsidRPr="00B10FF7">
        <w:rPr>
          <w:rFonts w:ascii="Century Gothic" w:eastAsiaTheme="minorEastAsia" w:hAnsi="Century Gothic" w:cstheme="minorBidi"/>
          <w:szCs w:val="22"/>
        </w:rPr>
        <w:t>All steps should be completed and put together as one report.  This should be neat, and old pages you have turned into your teacher should not be a part of this!</w:t>
      </w:r>
    </w:p>
    <w:p w:rsidR="00B10FF7" w:rsidRPr="00B10FF7" w:rsidRDefault="00B10FF7" w:rsidP="00B10FF7">
      <w:pPr>
        <w:numPr>
          <w:ilvl w:val="0"/>
          <w:numId w:val="7"/>
        </w:numPr>
        <w:spacing w:after="200" w:line="276" w:lineRule="auto"/>
        <w:contextualSpacing/>
        <w:rPr>
          <w:rFonts w:ascii="Century Gothic" w:eastAsiaTheme="minorEastAsia" w:hAnsi="Century Gothic" w:cstheme="minorBidi"/>
          <w:sz w:val="22"/>
          <w:szCs w:val="22"/>
        </w:rPr>
      </w:pPr>
      <w:r w:rsidRPr="00B10FF7">
        <w:rPr>
          <w:rFonts w:ascii="Century Gothic" w:eastAsiaTheme="minorEastAsia" w:hAnsi="Century Gothic" w:cstheme="minorBidi"/>
          <w:b/>
          <w:sz w:val="22"/>
          <w:szCs w:val="22"/>
        </w:rPr>
        <w:t>Title Page:</w:t>
      </w:r>
      <w:r w:rsidRPr="00B10FF7">
        <w:rPr>
          <w:rFonts w:ascii="Century Gothic" w:eastAsiaTheme="minorEastAsia" w:hAnsi="Century Gothic" w:cstheme="minorBidi"/>
          <w:sz w:val="22"/>
          <w:szCs w:val="22"/>
        </w:rPr>
        <w:t xml:space="preserve"> think of a title that stands out.  Often times very cutesy.  Examples: Let there be light, Antacid Attack, Nuts about Nuts, Dare deviled eggs, etc. Include your title, name, grade level, and teacher.</w:t>
      </w:r>
    </w:p>
    <w:p w:rsidR="00B10FF7" w:rsidRPr="00B10FF7" w:rsidRDefault="00B10FF7" w:rsidP="00B10FF7">
      <w:pPr>
        <w:numPr>
          <w:ilvl w:val="0"/>
          <w:numId w:val="7"/>
        </w:numPr>
        <w:spacing w:after="200" w:line="276" w:lineRule="auto"/>
        <w:contextualSpacing/>
        <w:rPr>
          <w:rFonts w:ascii="Century Gothic" w:eastAsiaTheme="minorEastAsia" w:hAnsi="Century Gothic" w:cstheme="minorBidi"/>
          <w:sz w:val="22"/>
          <w:szCs w:val="22"/>
        </w:rPr>
      </w:pPr>
      <w:r w:rsidRPr="00B10FF7">
        <w:rPr>
          <w:rFonts w:ascii="Century Gothic" w:eastAsiaTheme="minorEastAsia" w:hAnsi="Century Gothic" w:cstheme="minorBidi"/>
          <w:b/>
          <w:sz w:val="22"/>
          <w:szCs w:val="22"/>
        </w:rPr>
        <w:t>Testable question:</w:t>
      </w:r>
      <w:r w:rsidRPr="00B10FF7">
        <w:rPr>
          <w:rFonts w:ascii="Century Gothic" w:eastAsiaTheme="minorEastAsia" w:hAnsi="Century Gothic" w:cstheme="minorBidi"/>
          <w:sz w:val="22"/>
          <w:szCs w:val="22"/>
        </w:rPr>
        <w:t xml:space="preserve"> Your question has to be one that you can perform an experiment with.</w:t>
      </w:r>
    </w:p>
    <w:p w:rsidR="00B10FF7" w:rsidRPr="00B10FF7" w:rsidRDefault="00B10FF7" w:rsidP="00B10FF7">
      <w:pPr>
        <w:numPr>
          <w:ilvl w:val="0"/>
          <w:numId w:val="7"/>
        </w:numPr>
        <w:spacing w:after="200" w:line="276" w:lineRule="auto"/>
        <w:contextualSpacing/>
        <w:rPr>
          <w:rFonts w:ascii="Century Gothic" w:eastAsiaTheme="minorEastAsia" w:hAnsi="Century Gothic" w:cstheme="minorBidi"/>
          <w:sz w:val="22"/>
          <w:szCs w:val="22"/>
        </w:rPr>
      </w:pPr>
      <w:r w:rsidRPr="00B10FF7">
        <w:rPr>
          <w:rFonts w:ascii="Century Gothic" w:eastAsiaTheme="minorEastAsia" w:hAnsi="Century Gothic" w:cstheme="minorBidi"/>
          <w:b/>
          <w:sz w:val="22"/>
          <w:szCs w:val="22"/>
        </w:rPr>
        <w:t>Hypothesis:</w:t>
      </w:r>
      <w:r w:rsidRPr="00B10FF7">
        <w:rPr>
          <w:rFonts w:ascii="Century Gothic" w:eastAsiaTheme="minorEastAsia" w:hAnsi="Century Gothic" w:cstheme="minorBidi"/>
          <w:sz w:val="22"/>
          <w:szCs w:val="22"/>
        </w:rPr>
        <w:t xml:space="preserve"> If this, then……….</w:t>
      </w:r>
    </w:p>
    <w:p w:rsidR="00B10FF7" w:rsidRPr="00B10FF7" w:rsidRDefault="00B10FF7" w:rsidP="00B10FF7">
      <w:pPr>
        <w:numPr>
          <w:ilvl w:val="0"/>
          <w:numId w:val="7"/>
        </w:numPr>
        <w:spacing w:after="200" w:line="276" w:lineRule="auto"/>
        <w:contextualSpacing/>
        <w:rPr>
          <w:rFonts w:ascii="Century Gothic" w:eastAsiaTheme="minorEastAsia" w:hAnsi="Century Gothic" w:cstheme="minorBidi"/>
          <w:b/>
          <w:i/>
          <w:sz w:val="22"/>
          <w:szCs w:val="22"/>
        </w:rPr>
      </w:pPr>
      <w:r w:rsidRPr="00B10FF7">
        <w:rPr>
          <w:rFonts w:ascii="Century Gothic" w:eastAsiaTheme="minorEastAsia" w:hAnsi="Century Gothic" w:cstheme="minorBidi"/>
          <w:b/>
          <w:sz w:val="22"/>
          <w:szCs w:val="22"/>
        </w:rPr>
        <w:t>Purpose:</w:t>
      </w:r>
      <w:r w:rsidRPr="00B10FF7">
        <w:rPr>
          <w:rFonts w:ascii="Century Gothic" w:eastAsiaTheme="minorEastAsia" w:hAnsi="Century Gothic" w:cstheme="minorBidi"/>
          <w:sz w:val="22"/>
          <w:szCs w:val="22"/>
        </w:rPr>
        <w:t xml:space="preserve"> </w:t>
      </w:r>
      <w:r w:rsidRPr="00B10FF7">
        <w:rPr>
          <w:rFonts w:ascii="Century Gothic" w:eastAsiaTheme="minorEastAsia" w:hAnsi="Century Gothic" w:cstheme="minorBidi"/>
          <w:sz w:val="22"/>
        </w:rPr>
        <w:t xml:space="preserve">This is where you write about why you chose this project </w:t>
      </w:r>
      <w:r w:rsidRPr="00B10FF7">
        <w:rPr>
          <w:rFonts w:ascii="Century Gothic" w:eastAsiaTheme="minorEastAsia" w:hAnsi="Century Gothic" w:cstheme="minorBidi"/>
          <w:b/>
          <w:i/>
          <w:sz w:val="22"/>
        </w:rPr>
        <w:t>(elementary 1 paragraph, middle 2 paragraph minimum)</w:t>
      </w:r>
    </w:p>
    <w:p w:rsidR="00B10FF7" w:rsidRPr="00B10FF7" w:rsidRDefault="00B10FF7" w:rsidP="00B10FF7">
      <w:pPr>
        <w:numPr>
          <w:ilvl w:val="0"/>
          <w:numId w:val="7"/>
        </w:numPr>
        <w:spacing w:after="200" w:line="276" w:lineRule="auto"/>
        <w:contextualSpacing/>
        <w:rPr>
          <w:rFonts w:ascii="Century Gothic" w:eastAsiaTheme="minorEastAsia" w:hAnsi="Century Gothic" w:cstheme="minorBidi"/>
        </w:rPr>
      </w:pPr>
      <w:r w:rsidRPr="00B10FF7">
        <w:rPr>
          <w:rFonts w:ascii="Century Gothic" w:eastAsiaTheme="minorEastAsia" w:hAnsi="Century Gothic" w:cstheme="minorBidi"/>
          <w:b/>
          <w:sz w:val="22"/>
          <w:szCs w:val="22"/>
        </w:rPr>
        <w:t>Research Paragraphs (3 paragraph minimum, 1 per source)</w:t>
      </w:r>
    </w:p>
    <w:p w:rsidR="00B10FF7" w:rsidRPr="00B10FF7" w:rsidRDefault="00B10FF7" w:rsidP="00B10FF7">
      <w:pPr>
        <w:spacing w:after="200" w:line="276" w:lineRule="auto"/>
        <w:ind w:left="1440"/>
        <w:contextualSpacing/>
        <w:rPr>
          <w:rFonts w:ascii="Century Gothic" w:eastAsiaTheme="minorEastAsia" w:hAnsi="Century Gothic" w:cstheme="minorBidi"/>
        </w:rPr>
      </w:pPr>
      <w:r w:rsidRPr="00B10FF7">
        <w:rPr>
          <w:rFonts w:ascii="Century Gothic" w:eastAsiaTheme="minorEastAsia" w:hAnsi="Century Gothic" w:cstheme="minorBidi"/>
        </w:rPr>
        <w:t xml:space="preserve">Explain all findings, facts, and important details from at least 3 of the sources you used to research your topic.  Separate paragraphs by source. Include what the article, magazine, or website stated and explain what new information you learned.  Put all new information into your own words to avoid plagiarism.  </w:t>
      </w:r>
      <w:r w:rsidRPr="00B10FF7">
        <w:rPr>
          <w:rFonts w:ascii="Century Gothic" w:eastAsiaTheme="minorEastAsia" w:hAnsi="Century Gothic" w:cstheme="minorBidi"/>
          <w:b/>
          <w:i/>
        </w:rPr>
        <w:t xml:space="preserve">Middle school students must include each source on a bibliography/works cited document. </w:t>
      </w:r>
      <w:r w:rsidRPr="00B10FF7">
        <w:rPr>
          <w:rFonts w:ascii="Century Gothic" w:eastAsiaTheme="minorEastAsia" w:hAnsi="Century Gothic" w:cstheme="minorBidi"/>
        </w:rPr>
        <w:t xml:space="preserve"> This document should be separate from the research paragraphs.</w:t>
      </w:r>
    </w:p>
    <w:p w:rsidR="00B10FF7" w:rsidRPr="00B10FF7" w:rsidRDefault="00B10FF7" w:rsidP="00B10FF7">
      <w:pPr>
        <w:numPr>
          <w:ilvl w:val="0"/>
          <w:numId w:val="7"/>
        </w:numPr>
        <w:spacing w:after="200" w:line="276" w:lineRule="auto"/>
        <w:contextualSpacing/>
        <w:rPr>
          <w:rFonts w:ascii="Century Gothic" w:eastAsiaTheme="minorEastAsia" w:hAnsi="Century Gothic" w:cstheme="minorBidi"/>
          <w:sz w:val="22"/>
          <w:szCs w:val="18"/>
        </w:rPr>
      </w:pPr>
      <w:r w:rsidRPr="00B10FF7">
        <w:rPr>
          <w:rFonts w:ascii="Century Gothic" w:eastAsiaTheme="minorEastAsia" w:hAnsi="Century Gothic" w:cstheme="minorBidi"/>
          <w:b/>
          <w:sz w:val="22"/>
          <w:szCs w:val="22"/>
        </w:rPr>
        <w:t>Materials:</w:t>
      </w:r>
      <w:r w:rsidRPr="00B10FF7">
        <w:rPr>
          <w:rFonts w:ascii="Century Gothic" w:eastAsiaTheme="minorEastAsia" w:hAnsi="Century Gothic" w:cstheme="minorBidi"/>
          <w:sz w:val="22"/>
          <w:szCs w:val="22"/>
        </w:rPr>
        <w:t xml:space="preserve"> </w:t>
      </w:r>
      <w:r w:rsidRPr="00B10FF7">
        <w:rPr>
          <w:rFonts w:ascii="Century Gothic" w:eastAsiaTheme="minorEastAsia" w:hAnsi="Century Gothic" w:cstheme="minorBidi"/>
          <w:sz w:val="22"/>
          <w:szCs w:val="18"/>
        </w:rPr>
        <w:t>List every material you used to make the project. (Include exact measurements in metric units!)</w:t>
      </w:r>
    </w:p>
    <w:p w:rsidR="00B10FF7" w:rsidRPr="00B10FF7" w:rsidRDefault="00B10FF7" w:rsidP="00B10FF7">
      <w:pPr>
        <w:spacing w:after="200" w:line="276" w:lineRule="auto"/>
        <w:ind w:left="1440"/>
        <w:contextualSpacing/>
        <w:rPr>
          <w:rFonts w:ascii="Century Gothic" w:eastAsiaTheme="minorEastAsia" w:hAnsi="Century Gothic" w:cstheme="minorBidi"/>
          <w:b/>
          <w:szCs w:val="22"/>
        </w:rPr>
      </w:pPr>
      <w:r w:rsidRPr="00B10FF7">
        <w:rPr>
          <w:rFonts w:ascii="Century Gothic" w:eastAsiaTheme="minorEastAsia" w:hAnsi="Century Gothic" w:cstheme="minorBidi"/>
          <w:b/>
          <w:szCs w:val="22"/>
        </w:rPr>
        <w:t>Example:</w:t>
      </w:r>
    </w:p>
    <w:p w:rsidR="00B10FF7" w:rsidRPr="00B10FF7" w:rsidRDefault="00B10FF7" w:rsidP="00B10FF7">
      <w:pPr>
        <w:numPr>
          <w:ilvl w:val="0"/>
          <w:numId w:val="9"/>
        </w:numPr>
        <w:spacing w:after="200" w:line="276" w:lineRule="auto"/>
        <w:contextualSpacing/>
        <w:rPr>
          <w:rFonts w:ascii="Century Gothic" w:eastAsiaTheme="minorEastAsia" w:hAnsi="Century Gothic" w:cstheme="minorBidi"/>
        </w:rPr>
      </w:pPr>
      <w:r w:rsidRPr="00B10FF7">
        <w:rPr>
          <w:rFonts w:ascii="Century Gothic" w:eastAsiaTheme="minorEastAsia" w:hAnsi="Century Gothic" w:cstheme="minorBidi"/>
        </w:rPr>
        <w:t>10 mL of distilled water</w:t>
      </w:r>
    </w:p>
    <w:p w:rsidR="00B10FF7" w:rsidRPr="00B10FF7" w:rsidRDefault="00B10FF7" w:rsidP="00B10FF7">
      <w:pPr>
        <w:numPr>
          <w:ilvl w:val="0"/>
          <w:numId w:val="9"/>
        </w:numPr>
        <w:spacing w:after="200" w:line="276" w:lineRule="auto"/>
        <w:contextualSpacing/>
        <w:rPr>
          <w:rFonts w:ascii="Century Gothic" w:eastAsiaTheme="minorEastAsia" w:hAnsi="Century Gothic" w:cstheme="minorBidi"/>
        </w:rPr>
      </w:pPr>
      <w:r w:rsidRPr="00B10FF7">
        <w:rPr>
          <w:rFonts w:ascii="Century Gothic" w:eastAsiaTheme="minorEastAsia" w:hAnsi="Century Gothic" w:cstheme="minorBidi"/>
        </w:rPr>
        <w:t>10 mL of tap water</w:t>
      </w:r>
    </w:p>
    <w:p w:rsidR="00B10FF7" w:rsidRPr="00B10FF7" w:rsidRDefault="00B10FF7" w:rsidP="00B10FF7">
      <w:pPr>
        <w:numPr>
          <w:ilvl w:val="0"/>
          <w:numId w:val="9"/>
        </w:numPr>
        <w:spacing w:after="200" w:line="276" w:lineRule="auto"/>
        <w:contextualSpacing/>
        <w:rPr>
          <w:rFonts w:ascii="Century Gothic" w:eastAsiaTheme="minorEastAsia" w:hAnsi="Century Gothic" w:cstheme="minorBidi"/>
        </w:rPr>
      </w:pPr>
      <w:r w:rsidRPr="00B10FF7">
        <w:rPr>
          <w:rFonts w:ascii="Century Gothic" w:eastAsiaTheme="minorEastAsia" w:hAnsi="Century Gothic" w:cstheme="minorBidi"/>
        </w:rPr>
        <w:t>10 mL of purified water</w:t>
      </w:r>
    </w:p>
    <w:p w:rsidR="00B10FF7" w:rsidRPr="00B10FF7" w:rsidRDefault="00B10FF7" w:rsidP="00B10FF7">
      <w:pPr>
        <w:numPr>
          <w:ilvl w:val="0"/>
          <w:numId w:val="9"/>
        </w:numPr>
        <w:spacing w:after="200" w:line="276" w:lineRule="auto"/>
        <w:contextualSpacing/>
        <w:rPr>
          <w:rFonts w:ascii="Century Gothic" w:eastAsiaTheme="minorEastAsia" w:hAnsi="Century Gothic" w:cstheme="minorBidi"/>
        </w:rPr>
      </w:pPr>
      <w:r w:rsidRPr="00B10FF7">
        <w:rPr>
          <w:rFonts w:ascii="Century Gothic" w:eastAsiaTheme="minorEastAsia" w:hAnsi="Century Gothic" w:cstheme="minorBidi"/>
        </w:rPr>
        <w:t>3 pipettes</w:t>
      </w:r>
    </w:p>
    <w:p w:rsidR="00B10FF7" w:rsidRPr="00B10FF7" w:rsidRDefault="00B10FF7" w:rsidP="00B10FF7">
      <w:pPr>
        <w:numPr>
          <w:ilvl w:val="0"/>
          <w:numId w:val="9"/>
        </w:numPr>
        <w:spacing w:after="200" w:line="276" w:lineRule="auto"/>
        <w:contextualSpacing/>
        <w:rPr>
          <w:rFonts w:ascii="Century Gothic" w:eastAsiaTheme="minorEastAsia" w:hAnsi="Century Gothic" w:cstheme="minorBidi"/>
        </w:rPr>
      </w:pPr>
      <w:r w:rsidRPr="00B10FF7">
        <w:rPr>
          <w:rFonts w:ascii="Century Gothic" w:eastAsiaTheme="minorEastAsia" w:hAnsi="Century Gothic" w:cstheme="minorBidi"/>
        </w:rPr>
        <w:t>1 graduated cylinder</w:t>
      </w:r>
    </w:p>
    <w:p w:rsidR="00B10FF7" w:rsidRPr="00B10FF7" w:rsidRDefault="00B10FF7" w:rsidP="00B10FF7">
      <w:pPr>
        <w:numPr>
          <w:ilvl w:val="0"/>
          <w:numId w:val="7"/>
        </w:numPr>
        <w:spacing w:after="200" w:line="276" w:lineRule="auto"/>
        <w:contextualSpacing/>
        <w:rPr>
          <w:rFonts w:ascii="Century Gothic" w:eastAsiaTheme="minorEastAsia" w:hAnsi="Century Gothic" w:cstheme="minorBidi"/>
          <w:sz w:val="22"/>
          <w:szCs w:val="22"/>
        </w:rPr>
      </w:pPr>
      <w:r w:rsidRPr="00B10FF7">
        <w:rPr>
          <w:rFonts w:ascii="Century Gothic" w:eastAsiaTheme="minorEastAsia" w:hAnsi="Century Gothic" w:cstheme="minorBidi"/>
          <w:b/>
          <w:sz w:val="22"/>
          <w:szCs w:val="22"/>
        </w:rPr>
        <w:t>Procedure:</w:t>
      </w:r>
      <w:r w:rsidRPr="00B10FF7">
        <w:rPr>
          <w:rFonts w:ascii="Century Gothic" w:eastAsiaTheme="minorEastAsia" w:hAnsi="Century Gothic" w:cstheme="minorBidi"/>
          <w:sz w:val="22"/>
          <w:szCs w:val="22"/>
        </w:rPr>
        <w:t xml:space="preserve"> List every step of your experiment, be specific! </w:t>
      </w:r>
    </w:p>
    <w:p w:rsidR="00B10FF7" w:rsidRPr="00B10FF7" w:rsidRDefault="00B10FF7" w:rsidP="00B10FF7">
      <w:pPr>
        <w:numPr>
          <w:ilvl w:val="0"/>
          <w:numId w:val="7"/>
        </w:numPr>
        <w:spacing w:after="200" w:line="276" w:lineRule="auto"/>
        <w:contextualSpacing/>
        <w:rPr>
          <w:rFonts w:ascii="Century Gothic" w:eastAsiaTheme="minorEastAsia" w:hAnsi="Century Gothic" w:cstheme="minorBidi"/>
          <w:sz w:val="22"/>
          <w:szCs w:val="22"/>
        </w:rPr>
      </w:pPr>
      <w:r w:rsidRPr="00B10FF7">
        <w:rPr>
          <w:rFonts w:ascii="Century Gothic" w:eastAsiaTheme="minorEastAsia" w:hAnsi="Century Gothic" w:cstheme="minorBidi"/>
          <w:b/>
          <w:sz w:val="22"/>
          <w:szCs w:val="22"/>
        </w:rPr>
        <w:t xml:space="preserve">Observations </w:t>
      </w:r>
      <w:r w:rsidRPr="00B10FF7">
        <w:rPr>
          <w:rFonts w:ascii="Century Gothic" w:eastAsiaTheme="minorEastAsia" w:hAnsi="Century Gothic" w:cstheme="minorBidi"/>
          <w:sz w:val="22"/>
          <w:szCs w:val="22"/>
        </w:rPr>
        <w:t>(at least 2 paragraphs for middle school): What all did you observe while doing the experiment?  This should be detailed so that someone reading it will be able to understand what was happening.</w:t>
      </w:r>
    </w:p>
    <w:p w:rsidR="00B10FF7" w:rsidRPr="00B10FF7" w:rsidRDefault="00B10FF7" w:rsidP="00B10FF7">
      <w:pPr>
        <w:numPr>
          <w:ilvl w:val="0"/>
          <w:numId w:val="7"/>
        </w:numPr>
        <w:spacing w:after="200" w:line="276" w:lineRule="auto"/>
        <w:contextualSpacing/>
        <w:rPr>
          <w:rFonts w:ascii="Century Gothic" w:eastAsiaTheme="minorEastAsia" w:hAnsi="Century Gothic" w:cstheme="minorBidi"/>
          <w:sz w:val="22"/>
          <w:szCs w:val="22"/>
        </w:rPr>
      </w:pPr>
      <w:r w:rsidRPr="00B10FF7">
        <w:rPr>
          <w:rFonts w:ascii="Century Gothic" w:eastAsiaTheme="minorEastAsia" w:hAnsi="Century Gothic" w:cstheme="minorBidi"/>
          <w:b/>
          <w:sz w:val="22"/>
          <w:szCs w:val="22"/>
        </w:rPr>
        <w:t xml:space="preserve">Results/ Data: </w:t>
      </w:r>
      <w:r w:rsidRPr="00B10FF7">
        <w:rPr>
          <w:rFonts w:ascii="Century Gothic" w:eastAsiaTheme="minorEastAsia" w:hAnsi="Century Gothic" w:cstheme="minorBidi"/>
          <w:sz w:val="22"/>
          <w:szCs w:val="22"/>
        </w:rPr>
        <w:t xml:space="preserve">This is represented in the form of graphs, charts, or tables.  Also, include at least one paragraph explaining your data (chart, table, </w:t>
      </w:r>
      <w:proofErr w:type="gramStart"/>
      <w:r w:rsidRPr="00B10FF7">
        <w:rPr>
          <w:rFonts w:ascii="Century Gothic" w:eastAsiaTheme="minorEastAsia" w:hAnsi="Century Gothic" w:cstheme="minorBidi"/>
          <w:sz w:val="22"/>
          <w:szCs w:val="22"/>
        </w:rPr>
        <w:t>graph</w:t>
      </w:r>
      <w:proofErr w:type="gramEnd"/>
      <w:r w:rsidRPr="00B10FF7">
        <w:rPr>
          <w:rFonts w:ascii="Century Gothic" w:eastAsiaTheme="minorEastAsia" w:hAnsi="Century Gothic" w:cstheme="minorBidi"/>
          <w:sz w:val="22"/>
          <w:szCs w:val="22"/>
        </w:rPr>
        <w:t>) in words.</w:t>
      </w:r>
    </w:p>
    <w:p w:rsidR="00B10FF7" w:rsidRPr="00B10FF7" w:rsidRDefault="00B10FF7" w:rsidP="00B10FF7">
      <w:pPr>
        <w:numPr>
          <w:ilvl w:val="0"/>
          <w:numId w:val="7"/>
        </w:numPr>
        <w:spacing w:after="200" w:line="276" w:lineRule="auto"/>
        <w:contextualSpacing/>
        <w:rPr>
          <w:rFonts w:ascii="Century Gothic" w:eastAsiaTheme="minorEastAsia" w:hAnsi="Century Gothic" w:cstheme="minorBidi"/>
          <w:sz w:val="22"/>
          <w:szCs w:val="22"/>
        </w:rPr>
      </w:pPr>
      <w:r w:rsidRPr="00B10FF7">
        <w:rPr>
          <w:rFonts w:ascii="Century Gothic" w:eastAsiaTheme="minorEastAsia" w:hAnsi="Century Gothic" w:cstheme="minorBidi"/>
          <w:b/>
          <w:sz w:val="22"/>
          <w:szCs w:val="22"/>
        </w:rPr>
        <w:t xml:space="preserve">Conclusions( at least 2 paragraphs): </w:t>
      </w:r>
      <w:r w:rsidRPr="00B10FF7">
        <w:rPr>
          <w:rFonts w:ascii="Century Gothic" w:eastAsiaTheme="minorEastAsia" w:hAnsi="Century Gothic" w:cstheme="minorBidi"/>
          <w:sz w:val="22"/>
          <w:szCs w:val="22"/>
        </w:rPr>
        <w:t>Your conclusion should tell your reader:</w:t>
      </w:r>
    </w:p>
    <w:p w:rsidR="00B10FF7" w:rsidRPr="00B10FF7" w:rsidRDefault="00B10FF7" w:rsidP="00B10FF7">
      <w:pPr>
        <w:tabs>
          <w:tab w:val="left" w:pos="3270"/>
        </w:tabs>
        <w:ind w:left="720"/>
        <w:contextualSpacing/>
        <w:rPr>
          <w:rFonts w:ascii="Century Gothic" w:eastAsiaTheme="minorEastAsia" w:hAnsi="Century Gothic" w:cstheme="minorBidi"/>
          <w:b/>
          <w:szCs w:val="22"/>
        </w:rPr>
      </w:pPr>
      <w:r w:rsidRPr="00B10FF7">
        <w:rPr>
          <w:rFonts w:ascii="Century Gothic" w:eastAsiaTheme="minorEastAsia" w:hAnsi="Century Gothic" w:cstheme="minorBidi"/>
          <w:b/>
          <w:szCs w:val="22"/>
        </w:rPr>
        <w:t xml:space="preserve">Paragraph 1: </w:t>
      </w:r>
    </w:p>
    <w:p w:rsidR="00B10FF7" w:rsidRPr="00B10FF7" w:rsidRDefault="00B10FF7" w:rsidP="00B10FF7">
      <w:pPr>
        <w:numPr>
          <w:ilvl w:val="0"/>
          <w:numId w:val="10"/>
        </w:numPr>
        <w:tabs>
          <w:tab w:val="left" w:pos="3270"/>
        </w:tabs>
        <w:spacing w:after="200" w:line="276" w:lineRule="auto"/>
        <w:contextualSpacing/>
        <w:rPr>
          <w:rFonts w:ascii="Century Gothic" w:eastAsiaTheme="minorEastAsia" w:hAnsi="Century Gothic" w:cstheme="minorBidi"/>
          <w:szCs w:val="22"/>
        </w:rPr>
      </w:pPr>
      <w:r w:rsidRPr="00B10FF7">
        <w:rPr>
          <w:rFonts w:ascii="Century Gothic" w:eastAsiaTheme="minorEastAsia" w:hAnsi="Century Gothic" w:cstheme="minorBidi"/>
          <w:szCs w:val="22"/>
        </w:rPr>
        <w:t>What happened in your investigations (your results)</w:t>
      </w:r>
    </w:p>
    <w:p w:rsidR="00B10FF7" w:rsidRPr="00B10FF7" w:rsidRDefault="00B10FF7" w:rsidP="00B10FF7">
      <w:pPr>
        <w:numPr>
          <w:ilvl w:val="0"/>
          <w:numId w:val="10"/>
        </w:numPr>
        <w:tabs>
          <w:tab w:val="left" w:pos="3270"/>
        </w:tabs>
        <w:spacing w:after="200" w:line="276" w:lineRule="auto"/>
        <w:contextualSpacing/>
        <w:rPr>
          <w:rFonts w:ascii="Century Gothic" w:eastAsiaTheme="minorEastAsia" w:hAnsi="Century Gothic" w:cstheme="minorBidi"/>
          <w:szCs w:val="22"/>
        </w:rPr>
      </w:pPr>
      <w:r w:rsidRPr="00B10FF7">
        <w:rPr>
          <w:rFonts w:ascii="Century Gothic" w:eastAsiaTheme="minorEastAsia" w:hAnsi="Century Gothic" w:cstheme="minorBidi"/>
          <w:szCs w:val="22"/>
        </w:rPr>
        <w:t xml:space="preserve">Whether your results supported your hypothesis. If they didn’t, that is okay. This is your chance to tell why the results were different than you expected. </w:t>
      </w:r>
    </w:p>
    <w:p w:rsidR="00B10FF7" w:rsidRPr="00B10FF7" w:rsidRDefault="00B10FF7" w:rsidP="00B10FF7">
      <w:pPr>
        <w:numPr>
          <w:ilvl w:val="0"/>
          <w:numId w:val="10"/>
        </w:numPr>
        <w:tabs>
          <w:tab w:val="left" w:pos="3270"/>
        </w:tabs>
        <w:spacing w:after="200" w:line="276" w:lineRule="auto"/>
        <w:contextualSpacing/>
        <w:rPr>
          <w:rFonts w:ascii="Century Gothic" w:eastAsiaTheme="minorEastAsia" w:hAnsi="Century Gothic" w:cstheme="minorBidi"/>
          <w:szCs w:val="22"/>
        </w:rPr>
      </w:pPr>
      <w:r w:rsidRPr="00B10FF7">
        <w:rPr>
          <w:rFonts w:ascii="Century Gothic" w:eastAsiaTheme="minorEastAsia" w:hAnsi="Century Gothic" w:cstheme="minorBidi"/>
          <w:szCs w:val="22"/>
        </w:rPr>
        <w:t>What you learned by doing this investigation and who this information might be helpful to</w:t>
      </w:r>
    </w:p>
    <w:p w:rsidR="00B10FF7" w:rsidRPr="00B10FF7" w:rsidRDefault="00B10FF7" w:rsidP="00B10FF7">
      <w:pPr>
        <w:numPr>
          <w:ilvl w:val="0"/>
          <w:numId w:val="10"/>
        </w:numPr>
        <w:tabs>
          <w:tab w:val="left" w:pos="3270"/>
        </w:tabs>
        <w:spacing w:after="200" w:line="276" w:lineRule="auto"/>
        <w:contextualSpacing/>
        <w:rPr>
          <w:rFonts w:ascii="Century Gothic" w:eastAsiaTheme="minorEastAsia" w:hAnsi="Century Gothic" w:cstheme="minorBidi"/>
          <w:szCs w:val="22"/>
        </w:rPr>
      </w:pPr>
      <w:r w:rsidRPr="00B10FF7">
        <w:rPr>
          <w:rFonts w:ascii="Century Gothic" w:eastAsiaTheme="minorEastAsia" w:hAnsi="Century Gothic" w:cstheme="minorBidi"/>
          <w:szCs w:val="22"/>
        </w:rPr>
        <w:t>What NEW questions and wonderings you had while completing the investigation</w:t>
      </w:r>
    </w:p>
    <w:p w:rsidR="00B10FF7" w:rsidRPr="00B10FF7" w:rsidRDefault="00B10FF7" w:rsidP="00B10FF7">
      <w:pPr>
        <w:numPr>
          <w:ilvl w:val="0"/>
          <w:numId w:val="10"/>
        </w:numPr>
        <w:tabs>
          <w:tab w:val="left" w:pos="3270"/>
        </w:tabs>
        <w:spacing w:after="200" w:line="276" w:lineRule="auto"/>
        <w:contextualSpacing/>
        <w:rPr>
          <w:rFonts w:ascii="Century Gothic" w:eastAsiaTheme="minorEastAsia" w:hAnsi="Century Gothic" w:cstheme="minorBidi"/>
          <w:szCs w:val="22"/>
        </w:rPr>
      </w:pPr>
      <w:r w:rsidRPr="00B10FF7">
        <w:rPr>
          <w:rFonts w:ascii="Century Gothic" w:eastAsiaTheme="minorEastAsia" w:hAnsi="Century Gothic" w:cstheme="minorBidi"/>
          <w:szCs w:val="22"/>
        </w:rPr>
        <w:t>What worked and what didn’t work</w:t>
      </w:r>
    </w:p>
    <w:p w:rsidR="00B10FF7" w:rsidRPr="00B10FF7" w:rsidRDefault="00B10FF7" w:rsidP="00B10FF7">
      <w:pPr>
        <w:spacing w:after="200" w:line="276" w:lineRule="auto"/>
        <w:ind w:left="720"/>
        <w:contextualSpacing/>
        <w:rPr>
          <w:rFonts w:ascii="Century Gothic" w:eastAsiaTheme="minorEastAsia" w:hAnsi="Century Gothic" w:cstheme="minorBidi"/>
          <w:b/>
          <w:sz w:val="22"/>
          <w:szCs w:val="22"/>
        </w:rPr>
      </w:pPr>
      <w:r w:rsidRPr="00B10FF7">
        <w:rPr>
          <w:rFonts w:ascii="Century Gothic" w:eastAsiaTheme="minorEastAsia" w:hAnsi="Century Gothic" w:cstheme="minorBidi"/>
          <w:b/>
          <w:szCs w:val="22"/>
        </w:rPr>
        <w:t xml:space="preserve">Paragraph 2: Future Studies and Acknowledgements: </w:t>
      </w:r>
      <w:r w:rsidRPr="00B10FF7">
        <w:rPr>
          <w:rFonts w:ascii="Century Gothic" w:eastAsiaTheme="minorEastAsia" w:hAnsi="Century Gothic" w:cstheme="minorBidi"/>
          <w:szCs w:val="22"/>
        </w:rPr>
        <w:t xml:space="preserve">Based on the results of your experiment, what questions do you have.  And what might you want to investigate next based on your findings?  For example: Because all three of my plants grew, maybe next time I try just watering the plants with different sodas to see which one will grow the best. </w:t>
      </w:r>
      <w:r w:rsidRPr="00B10FF7">
        <w:rPr>
          <w:rFonts w:ascii="Century Gothic" w:eastAsiaTheme="minorEastAsia" w:hAnsi="Century Gothic" w:cstheme="minorBidi"/>
          <w:b/>
          <w:szCs w:val="22"/>
        </w:rPr>
        <w:t>Acknowledgements:</w:t>
      </w:r>
      <w:r w:rsidRPr="00B10FF7">
        <w:rPr>
          <w:rFonts w:ascii="Century Gothic" w:eastAsiaTheme="minorEastAsia" w:hAnsi="Century Gothic" w:cstheme="minorBidi"/>
          <w:szCs w:val="22"/>
        </w:rPr>
        <w:t xml:space="preserve"> This is where you thank anyone that helped you with your project.</w:t>
      </w:r>
    </w:p>
    <w:p w:rsidR="00B10FF7" w:rsidRPr="00B10FF7" w:rsidRDefault="00B10FF7" w:rsidP="00B10FF7">
      <w:pPr>
        <w:numPr>
          <w:ilvl w:val="0"/>
          <w:numId w:val="7"/>
        </w:numPr>
        <w:tabs>
          <w:tab w:val="left" w:pos="3270"/>
        </w:tabs>
        <w:spacing w:after="200" w:line="276" w:lineRule="auto"/>
        <w:contextualSpacing/>
        <w:rPr>
          <w:rFonts w:ascii="Century Gothic" w:eastAsiaTheme="minorEastAsia" w:hAnsi="Century Gothic" w:cstheme="minorBidi"/>
          <w:b/>
        </w:rPr>
      </w:pPr>
      <w:r w:rsidRPr="00B10FF7">
        <w:rPr>
          <w:rFonts w:ascii="Century Gothic" w:eastAsiaTheme="minorEastAsia" w:hAnsi="Century Gothic" w:cstheme="minorBidi"/>
          <w:b/>
          <w:sz w:val="22"/>
          <w:szCs w:val="22"/>
        </w:rPr>
        <w:t>Abstract:</w:t>
      </w:r>
      <w:r w:rsidRPr="00B10FF7">
        <w:rPr>
          <w:rFonts w:ascii="Century Gothic" w:eastAsiaTheme="minorEastAsia" w:hAnsi="Century Gothic" w:cstheme="minorBidi"/>
          <w:sz w:val="22"/>
          <w:szCs w:val="22"/>
        </w:rPr>
        <w:t xml:space="preserve"> </w:t>
      </w:r>
      <w:r w:rsidRPr="00B10FF7">
        <w:rPr>
          <w:rFonts w:ascii="Century Gothic" w:eastAsiaTheme="minorEastAsia" w:hAnsi="Century Gothic" w:cstheme="minorBidi"/>
        </w:rPr>
        <w:t xml:space="preserve">This is a separate four-part </w:t>
      </w:r>
      <w:r w:rsidRPr="00B10FF7">
        <w:rPr>
          <w:rFonts w:ascii="Century Gothic" w:eastAsiaTheme="minorEastAsia" w:hAnsi="Century Gothic" w:cstheme="minorBidi"/>
          <w:u w:val="single"/>
        </w:rPr>
        <w:t>one-page summary</w:t>
      </w:r>
      <w:r w:rsidRPr="00B10FF7">
        <w:rPr>
          <w:rFonts w:ascii="Century Gothic" w:eastAsiaTheme="minorEastAsia" w:hAnsi="Century Gothic" w:cstheme="minorBidi"/>
        </w:rPr>
        <w:t xml:space="preserve"> of your project. This page should include the following four things:</w:t>
      </w:r>
    </w:p>
    <w:p w:rsidR="00B10FF7" w:rsidRPr="00B10FF7" w:rsidRDefault="00B10FF7" w:rsidP="00B10FF7">
      <w:pPr>
        <w:numPr>
          <w:ilvl w:val="0"/>
          <w:numId w:val="8"/>
        </w:numPr>
        <w:tabs>
          <w:tab w:val="left" w:pos="3270"/>
        </w:tabs>
        <w:spacing w:after="200" w:line="276" w:lineRule="auto"/>
        <w:contextualSpacing/>
        <w:rPr>
          <w:rFonts w:ascii="Century Gothic" w:eastAsiaTheme="minorEastAsia" w:hAnsi="Century Gothic" w:cstheme="minorBidi"/>
        </w:rPr>
      </w:pPr>
      <w:r w:rsidRPr="00B10FF7">
        <w:rPr>
          <w:rFonts w:ascii="Century Gothic" w:eastAsiaTheme="minorEastAsia" w:hAnsi="Century Gothic" w:cstheme="minorBidi"/>
        </w:rPr>
        <w:t>The purpose of your experiment</w:t>
      </w:r>
    </w:p>
    <w:p w:rsidR="00B10FF7" w:rsidRPr="00B10FF7" w:rsidRDefault="00B10FF7" w:rsidP="00B10FF7">
      <w:pPr>
        <w:numPr>
          <w:ilvl w:val="0"/>
          <w:numId w:val="8"/>
        </w:numPr>
        <w:tabs>
          <w:tab w:val="left" w:pos="3270"/>
        </w:tabs>
        <w:spacing w:after="200" w:line="276" w:lineRule="auto"/>
        <w:contextualSpacing/>
        <w:rPr>
          <w:rFonts w:ascii="Century Gothic" w:eastAsiaTheme="minorEastAsia" w:hAnsi="Century Gothic" w:cstheme="minorBidi"/>
        </w:rPr>
      </w:pPr>
      <w:r w:rsidRPr="00B10FF7">
        <w:rPr>
          <w:rFonts w:ascii="Century Gothic" w:eastAsiaTheme="minorEastAsia" w:hAnsi="Century Gothic" w:cstheme="minorBidi"/>
        </w:rPr>
        <w:t>A brief description of your procedures</w:t>
      </w:r>
    </w:p>
    <w:p w:rsidR="00B10FF7" w:rsidRPr="00B10FF7" w:rsidRDefault="00B10FF7" w:rsidP="00B10FF7">
      <w:pPr>
        <w:numPr>
          <w:ilvl w:val="0"/>
          <w:numId w:val="8"/>
        </w:numPr>
        <w:tabs>
          <w:tab w:val="left" w:pos="3270"/>
        </w:tabs>
        <w:spacing w:after="200" w:line="276" w:lineRule="auto"/>
        <w:contextualSpacing/>
        <w:rPr>
          <w:rFonts w:ascii="Century Gothic" w:eastAsiaTheme="minorEastAsia" w:hAnsi="Century Gothic" w:cstheme="minorBidi"/>
        </w:rPr>
      </w:pPr>
      <w:r w:rsidRPr="00B10FF7">
        <w:rPr>
          <w:rFonts w:ascii="Century Gothic" w:eastAsiaTheme="minorEastAsia" w:hAnsi="Century Gothic" w:cstheme="minorBidi"/>
        </w:rPr>
        <w:t>A summary of the data you collected</w:t>
      </w:r>
    </w:p>
    <w:p w:rsidR="00B10FF7" w:rsidRDefault="00B10FF7" w:rsidP="00B10FF7">
      <w:pPr>
        <w:numPr>
          <w:ilvl w:val="0"/>
          <w:numId w:val="8"/>
        </w:numPr>
        <w:tabs>
          <w:tab w:val="left" w:pos="3270"/>
        </w:tabs>
        <w:spacing w:after="200" w:line="276" w:lineRule="auto"/>
        <w:contextualSpacing/>
        <w:rPr>
          <w:rFonts w:ascii="Century Gothic" w:eastAsiaTheme="minorEastAsia" w:hAnsi="Century Gothic" w:cstheme="minorBidi"/>
          <w:sz w:val="22"/>
        </w:rPr>
      </w:pPr>
      <w:r w:rsidRPr="00B10FF7">
        <w:rPr>
          <w:rFonts w:ascii="Century Gothic" w:eastAsiaTheme="minorEastAsia" w:hAnsi="Century Gothic" w:cstheme="minorBidi"/>
        </w:rPr>
        <w:t>Explain how your project turned out (your conclusions</w:t>
      </w:r>
      <w:r w:rsidRPr="00B10FF7">
        <w:rPr>
          <w:rFonts w:ascii="Century Gothic" w:eastAsiaTheme="minorEastAsia" w:hAnsi="Century Gothic" w:cstheme="minorBidi"/>
          <w:sz w:val="22"/>
        </w:rPr>
        <w:t>)</w:t>
      </w:r>
    </w:p>
    <w:p w:rsidR="00D84CB4" w:rsidRDefault="00D84CB4" w:rsidP="00D84CB4">
      <w:pPr>
        <w:tabs>
          <w:tab w:val="left" w:pos="3270"/>
        </w:tabs>
        <w:spacing w:after="200" w:line="276" w:lineRule="auto"/>
        <w:contextualSpacing/>
        <w:rPr>
          <w:rFonts w:ascii="Century Gothic" w:eastAsiaTheme="minorEastAsia" w:hAnsi="Century Gothic" w:cstheme="minorBidi"/>
          <w:sz w:val="22"/>
        </w:rPr>
      </w:pPr>
    </w:p>
    <w:p w:rsidR="00D84CB4" w:rsidRDefault="00D84CB4" w:rsidP="00D84CB4">
      <w:pPr>
        <w:tabs>
          <w:tab w:val="left" w:pos="3270"/>
        </w:tabs>
        <w:spacing w:after="200" w:line="276" w:lineRule="auto"/>
        <w:contextualSpacing/>
        <w:rPr>
          <w:rFonts w:ascii="Century Gothic" w:eastAsiaTheme="minorEastAsia" w:hAnsi="Century Gothic" w:cstheme="minorBidi"/>
          <w:sz w:val="22"/>
        </w:rPr>
      </w:pPr>
    </w:p>
    <w:p w:rsidR="00D84CB4" w:rsidRPr="00F6624B" w:rsidRDefault="00D84CB4" w:rsidP="00D84CB4">
      <w:pPr>
        <w:jc w:val="center"/>
        <w:rPr>
          <w:b/>
          <w:sz w:val="36"/>
        </w:rPr>
      </w:pPr>
      <w:r w:rsidRPr="00F6624B">
        <w:rPr>
          <w:b/>
          <w:sz w:val="36"/>
        </w:rPr>
        <w:t>STEM Fair Project Report</w:t>
      </w:r>
      <w:r>
        <w:rPr>
          <w:b/>
          <w:sz w:val="36"/>
        </w:rPr>
        <w:t xml:space="preserve">: </w:t>
      </w:r>
      <w:r w:rsidRPr="00F6624B">
        <w:rPr>
          <w:b/>
          <w:sz w:val="36"/>
        </w:rPr>
        <w:t>Due 12/16/16</w:t>
      </w:r>
    </w:p>
    <w:p w:rsidR="004676EF" w:rsidRDefault="004676EF" w:rsidP="004676EF">
      <w:pPr>
        <w:spacing w:before="20"/>
        <w:ind w:left="3180" w:right="3179"/>
        <w:jc w:val="center"/>
        <w:rPr>
          <w:spacing w:val="1"/>
          <w:sz w:val="22"/>
          <w:szCs w:val="22"/>
        </w:rPr>
      </w:pPr>
    </w:p>
    <w:p w:rsidR="004676EF" w:rsidRDefault="004676EF" w:rsidP="004676EF">
      <w:pPr>
        <w:spacing w:before="20"/>
        <w:ind w:left="3180" w:right="3179"/>
        <w:jc w:val="center"/>
        <w:rPr>
          <w:spacing w:val="1"/>
          <w:sz w:val="22"/>
          <w:szCs w:val="22"/>
        </w:rPr>
      </w:pPr>
    </w:p>
    <w:p w:rsidR="004676EF" w:rsidRDefault="004676EF" w:rsidP="004676EF">
      <w:pPr>
        <w:spacing w:before="20"/>
        <w:ind w:left="3180" w:right="3179"/>
        <w:jc w:val="center"/>
        <w:rPr>
          <w:sz w:val="22"/>
          <w:szCs w:val="22"/>
        </w:rPr>
      </w:pPr>
      <w:r>
        <w:rPr>
          <w:spacing w:val="1"/>
          <w:sz w:val="22"/>
          <w:szCs w:val="22"/>
        </w:rPr>
        <w:t>Mo</w:t>
      </w:r>
      <w:r>
        <w:rPr>
          <w:spacing w:val="-2"/>
          <w:sz w:val="22"/>
          <w:szCs w:val="22"/>
        </w:rPr>
        <w:t>r</w:t>
      </w:r>
      <w:r>
        <w:rPr>
          <w:spacing w:val="1"/>
          <w:sz w:val="22"/>
          <w:szCs w:val="22"/>
        </w:rPr>
        <w:t>e</w:t>
      </w:r>
      <w:r>
        <w:rPr>
          <w:spacing w:val="-1"/>
          <w:sz w:val="22"/>
          <w:szCs w:val="22"/>
        </w:rPr>
        <w:t>h</w:t>
      </w:r>
      <w:r>
        <w:rPr>
          <w:spacing w:val="1"/>
          <w:sz w:val="22"/>
          <w:szCs w:val="22"/>
        </w:rPr>
        <w:t>e</w:t>
      </w:r>
      <w:r>
        <w:rPr>
          <w:sz w:val="22"/>
          <w:szCs w:val="22"/>
        </w:rPr>
        <w:t>ad</w:t>
      </w:r>
      <w:r>
        <w:rPr>
          <w:spacing w:val="38"/>
          <w:sz w:val="22"/>
          <w:szCs w:val="22"/>
        </w:rPr>
        <w:t xml:space="preserve"> </w:t>
      </w:r>
      <w:r>
        <w:rPr>
          <w:spacing w:val="-1"/>
          <w:w w:val="85"/>
          <w:sz w:val="22"/>
          <w:szCs w:val="22"/>
        </w:rPr>
        <w:t>S</w:t>
      </w:r>
      <w:r>
        <w:rPr>
          <w:spacing w:val="-2"/>
          <w:w w:val="85"/>
          <w:sz w:val="22"/>
          <w:szCs w:val="22"/>
        </w:rPr>
        <w:t>T</w:t>
      </w:r>
      <w:r>
        <w:rPr>
          <w:w w:val="85"/>
          <w:sz w:val="22"/>
          <w:szCs w:val="22"/>
        </w:rPr>
        <w:t>EM</w:t>
      </w:r>
      <w:r>
        <w:rPr>
          <w:spacing w:val="9"/>
          <w:w w:val="85"/>
          <w:sz w:val="22"/>
          <w:szCs w:val="22"/>
        </w:rPr>
        <w:t xml:space="preserve"> </w:t>
      </w:r>
      <w:r>
        <w:rPr>
          <w:spacing w:val="-3"/>
          <w:w w:val="80"/>
          <w:sz w:val="22"/>
          <w:szCs w:val="22"/>
        </w:rPr>
        <w:t>A</w:t>
      </w:r>
      <w:r>
        <w:rPr>
          <w:w w:val="95"/>
          <w:sz w:val="22"/>
          <w:szCs w:val="22"/>
        </w:rPr>
        <w:t>c</w:t>
      </w:r>
      <w:r>
        <w:rPr>
          <w:w w:val="108"/>
          <w:sz w:val="22"/>
          <w:szCs w:val="22"/>
        </w:rPr>
        <w:t>a</w:t>
      </w:r>
      <w:r>
        <w:rPr>
          <w:spacing w:val="-1"/>
          <w:w w:val="105"/>
          <w:sz w:val="22"/>
          <w:szCs w:val="22"/>
        </w:rPr>
        <w:t>d</w:t>
      </w:r>
      <w:r>
        <w:rPr>
          <w:spacing w:val="-2"/>
          <w:w w:val="112"/>
          <w:sz w:val="22"/>
          <w:szCs w:val="22"/>
        </w:rPr>
        <w:t>e</w:t>
      </w:r>
      <w:r>
        <w:rPr>
          <w:spacing w:val="2"/>
          <w:w w:val="102"/>
          <w:sz w:val="22"/>
          <w:szCs w:val="22"/>
        </w:rPr>
        <w:t>m</w:t>
      </w:r>
      <w:r>
        <w:rPr>
          <w:w w:val="90"/>
          <w:sz w:val="22"/>
          <w:szCs w:val="22"/>
        </w:rPr>
        <w:t>y</w:t>
      </w:r>
    </w:p>
    <w:p w:rsidR="00D84CB4" w:rsidRDefault="00D84CB4" w:rsidP="00D84CB4">
      <w:pPr>
        <w:tabs>
          <w:tab w:val="left" w:pos="3270"/>
        </w:tabs>
        <w:spacing w:after="200" w:line="276" w:lineRule="auto"/>
        <w:contextualSpacing/>
        <w:jc w:val="center"/>
        <w:rPr>
          <w:rFonts w:ascii="Century Gothic" w:eastAsiaTheme="minorEastAsia" w:hAnsi="Century Gothic" w:cstheme="minorBidi"/>
          <w:sz w:val="22"/>
        </w:rPr>
      </w:pPr>
    </w:p>
    <w:tbl>
      <w:tblPr>
        <w:tblStyle w:val="TableGrid"/>
        <w:tblpPr w:leftFromText="180" w:rightFromText="180" w:vertAnchor="page" w:horzAnchor="margin" w:tblpXSpec="center" w:tblpY="5276"/>
        <w:tblW w:w="10463" w:type="dxa"/>
        <w:tblLook w:val="04A0" w:firstRow="1" w:lastRow="0" w:firstColumn="1" w:lastColumn="0" w:noHBand="0" w:noVBand="1"/>
      </w:tblPr>
      <w:tblGrid>
        <w:gridCol w:w="8694"/>
        <w:gridCol w:w="1769"/>
      </w:tblGrid>
      <w:tr w:rsidR="00D84CB4" w:rsidRPr="008424BC" w:rsidTr="00D84CB4">
        <w:trPr>
          <w:trHeight w:val="643"/>
        </w:trPr>
        <w:tc>
          <w:tcPr>
            <w:tcW w:w="8694" w:type="dxa"/>
          </w:tcPr>
          <w:p w:rsidR="00D84CB4" w:rsidRPr="00F6624B" w:rsidRDefault="00D84CB4" w:rsidP="00D84CB4">
            <w:pPr>
              <w:pStyle w:val="ListParagraph"/>
              <w:numPr>
                <w:ilvl w:val="0"/>
                <w:numId w:val="11"/>
              </w:numPr>
              <w:rPr>
                <w:sz w:val="24"/>
              </w:rPr>
            </w:pPr>
            <w:r w:rsidRPr="00F6624B">
              <w:rPr>
                <w:sz w:val="24"/>
              </w:rPr>
              <w:t xml:space="preserve">Title Page </w:t>
            </w:r>
            <w:r w:rsidRPr="00F6624B">
              <w:rPr>
                <w:sz w:val="24"/>
              </w:rPr>
              <w:br/>
            </w:r>
            <w:r w:rsidRPr="00AD4080">
              <w:rPr>
                <w:i/>
              </w:rPr>
              <w:t>(Include title of project, your name, class, grade level, and date)</w:t>
            </w:r>
          </w:p>
        </w:tc>
        <w:tc>
          <w:tcPr>
            <w:tcW w:w="1769" w:type="dxa"/>
          </w:tcPr>
          <w:p w:rsidR="00D84CB4" w:rsidRPr="008424BC" w:rsidRDefault="00D84CB4" w:rsidP="00D84CB4">
            <w:pPr>
              <w:jc w:val="right"/>
              <w:rPr>
                <w:sz w:val="24"/>
              </w:rPr>
            </w:pPr>
            <w:r w:rsidRPr="00AB3D33">
              <w:rPr>
                <w:w w:val="156"/>
                <w:sz w:val="32"/>
              </w:rPr>
              <w:t>/</w:t>
            </w:r>
            <w:r w:rsidRPr="00AB3D33">
              <w:rPr>
                <w:w w:val="110"/>
                <w:sz w:val="32"/>
              </w:rPr>
              <w:t>5</w:t>
            </w:r>
          </w:p>
        </w:tc>
      </w:tr>
      <w:tr w:rsidR="00D84CB4" w:rsidTr="00D84CB4">
        <w:trPr>
          <w:trHeight w:val="691"/>
        </w:trPr>
        <w:tc>
          <w:tcPr>
            <w:tcW w:w="8694" w:type="dxa"/>
          </w:tcPr>
          <w:p w:rsidR="00D84CB4" w:rsidRPr="00F6624B" w:rsidRDefault="00D84CB4" w:rsidP="00D84CB4">
            <w:pPr>
              <w:pStyle w:val="ListParagraph"/>
              <w:numPr>
                <w:ilvl w:val="0"/>
                <w:numId w:val="11"/>
              </w:numPr>
              <w:rPr>
                <w:sz w:val="24"/>
                <w:szCs w:val="24"/>
              </w:rPr>
            </w:pPr>
            <w:r w:rsidRPr="00F6624B">
              <w:rPr>
                <w:sz w:val="24"/>
                <w:szCs w:val="24"/>
              </w:rPr>
              <w:t>Testable Question</w:t>
            </w:r>
          </w:p>
        </w:tc>
        <w:tc>
          <w:tcPr>
            <w:tcW w:w="1769" w:type="dxa"/>
          </w:tcPr>
          <w:p w:rsidR="00D84CB4" w:rsidRPr="008424BC" w:rsidRDefault="00D84CB4" w:rsidP="00D84CB4">
            <w:pPr>
              <w:jc w:val="right"/>
              <w:rPr>
                <w:sz w:val="24"/>
              </w:rPr>
            </w:pPr>
            <w:r w:rsidRPr="00AB3D33">
              <w:rPr>
                <w:w w:val="156"/>
                <w:sz w:val="32"/>
              </w:rPr>
              <w:t>/</w:t>
            </w:r>
            <w:r w:rsidRPr="00AB3D33">
              <w:rPr>
                <w:w w:val="110"/>
                <w:sz w:val="32"/>
              </w:rPr>
              <w:t>5</w:t>
            </w:r>
          </w:p>
        </w:tc>
      </w:tr>
      <w:tr w:rsidR="00D84CB4" w:rsidTr="00D84CB4">
        <w:trPr>
          <w:trHeight w:val="643"/>
        </w:trPr>
        <w:tc>
          <w:tcPr>
            <w:tcW w:w="8694" w:type="dxa"/>
          </w:tcPr>
          <w:p w:rsidR="00D84CB4" w:rsidRPr="00F6624B" w:rsidRDefault="00D84CB4" w:rsidP="00D84CB4">
            <w:pPr>
              <w:pStyle w:val="ListParagraph"/>
              <w:numPr>
                <w:ilvl w:val="0"/>
                <w:numId w:val="11"/>
              </w:numPr>
              <w:rPr>
                <w:sz w:val="24"/>
                <w:szCs w:val="24"/>
              </w:rPr>
            </w:pPr>
            <w:r w:rsidRPr="00F6624B">
              <w:rPr>
                <w:sz w:val="24"/>
                <w:szCs w:val="24"/>
              </w:rPr>
              <w:t>Hypothesis</w:t>
            </w:r>
          </w:p>
          <w:p w:rsidR="00D84CB4" w:rsidRPr="00AD4080" w:rsidRDefault="00D84CB4" w:rsidP="00D84CB4">
            <w:pPr>
              <w:pStyle w:val="ListParagraph"/>
              <w:rPr>
                <w:i/>
                <w:sz w:val="20"/>
                <w:szCs w:val="20"/>
              </w:rPr>
            </w:pPr>
            <w:r w:rsidRPr="00AD4080">
              <w:rPr>
                <w:i/>
                <w:szCs w:val="20"/>
              </w:rPr>
              <w:t>( In the form of a “If, then statement”)</w:t>
            </w:r>
          </w:p>
        </w:tc>
        <w:tc>
          <w:tcPr>
            <w:tcW w:w="1769" w:type="dxa"/>
          </w:tcPr>
          <w:p w:rsidR="00D84CB4" w:rsidRDefault="00D84CB4" w:rsidP="00D84CB4">
            <w:pPr>
              <w:jc w:val="right"/>
            </w:pPr>
            <w:r w:rsidRPr="00AB3D33">
              <w:rPr>
                <w:w w:val="156"/>
                <w:sz w:val="32"/>
              </w:rPr>
              <w:t>/</w:t>
            </w:r>
            <w:r>
              <w:rPr>
                <w:w w:val="110"/>
                <w:sz w:val="32"/>
              </w:rPr>
              <w:t>10</w:t>
            </w:r>
          </w:p>
        </w:tc>
      </w:tr>
      <w:tr w:rsidR="00D84CB4" w:rsidTr="00D84CB4">
        <w:trPr>
          <w:trHeight w:val="643"/>
        </w:trPr>
        <w:tc>
          <w:tcPr>
            <w:tcW w:w="8694" w:type="dxa"/>
          </w:tcPr>
          <w:p w:rsidR="00D84CB4" w:rsidRPr="00F6624B" w:rsidRDefault="00D84CB4" w:rsidP="00D84CB4">
            <w:pPr>
              <w:pStyle w:val="ListParagraph"/>
              <w:numPr>
                <w:ilvl w:val="0"/>
                <w:numId w:val="11"/>
              </w:numPr>
              <w:rPr>
                <w:sz w:val="24"/>
                <w:szCs w:val="24"/>
              </w:rPr>
            </w:pPr>
            <w:r w:rsidRPr="00F6624B">
              <w:rPr>
                <w:sz w:val="24"/>
                <w:szCs w:val="24"/>
              </w:rPr>
              <w:t>Purpose</w:t>
            </w:r>
          </w:p>
          <w:p w:rsidR="00D84CB4" w:rsidRPr="00F6624B" w:rsidRDefault="00D84CB4" w:rsidP="00D84CB4">
            <w:pPr>
              <w:pStyle w:val="ListParagraph"/>
            </w:pPr>
            <w:r w:rsidRPr="00AD4080">
              <w:rPr>
                <w:i/>
              </w:rPr>
              <w:t>(State the reason that you are doing this investigation.)</w:t>
            </w:r>
            <w:r w:rsidRPr="00F6624B">
              <w:br/>
            </w:r>
            <w:r w:rsidRPr="00F6624B">
              <w:rPr>
                <w:b/>
                <w:i/>
              </w:rPr>
              <w:t>elementary= at least 1 paragraph/middle= at least 2 paragraphs</w:t>
            </w:r>
          </w:p>
        </w:tc>
        <w:tc>
          <w:tcPr>
            <w:tcW w:w="1769" w:type="dxa"/>
          </w:tcPr>
          <w:p w:rsidR="00D84CB4" w:rsidRDefault="00D84CB4" w:rsidP="00D84CB4">
            <w:pPr>
              <w:jc w:val="right"/>
            </w:pPr>
            <w:r w:rsidRPr="00AB3D33">
              <w:rPr>
                <w:w w:val="156"/>
                <w:sz w:val="32"/>
              </w:rPr>
              <w:t>/</w:t>
            </w:r>
            <w:r>
              <w:rPr>
                <w:w w:val="110"/>
                <w:sz w:val="32"/>
              </w:rPr>
              <w:t>10</w:t>
            </w:r>
          </w:p>
        </w:tc>
      </w:tr>
      <w:tr w:rsidR="00D84CB4" w:rsidTr="00D84CB4">
        <w:trPr>
          <w:trHeight w:val="691"/>
        </w:trPr>
        <w:tc>
          <w:tcPr>
            <w:tcW w:w="8694" w:type="dxa"/>
          </w:tcPr>
          <w:p w:rsidR="00D84CB4" w:rsidRDefault="00D84CB4" w:rsidP="00D84CB4">
            <w:pPr>
              <w:pStyle w:val="ListParagraph"/>
              <w:numPr>
                <w:ilvl w:val="0"/>
                <w:numId w:val="11"/>
              </w:numPr>
              <w:rPr>
                <w:sz w:val="24"/>
                <w:szCs w:val="24"/>
              </w:rPr>
            </w:pPr>
            <w:r>
              <w:rPr>
                <w:sz w:val="24"/>
                <w:szCs w:val="24"/>
              </w:rPr>
              <w:t xml:space="preserve">Research </w:t>
            </w:r>
          </w:p>
          <w:p w:rsidR="00D84CB4" w:rsidRPr="00AD4080" w:rsidRDefault="00D84CB4" w:rsidP="00D84CB4">
            <w:pPr>
              <w:pStyle w:val="ListParagraph"/>
              <w:rPr>
                <w:i/>
                <w:sz w:val="24"/>
                <w:szCs w:val="24"/>
              </w:rPr>
            </w:pPr>
            <w:r w:rsidRPr="00AD4080">
              <w:rPr>
                <w:i/>
                <w:szCs w:val="24"/>
              </w:rPr>
              <w:t>(minimum 3 paragraphs per source, middle school students must include a “works cited” page)</w:t>
            </w:r>
          </w:p>
        </w:tc>
        <w:tc>
          <w:tcPr>
            <w:tcW w:w="1769" w:type="dxa"/>
          </w:tcPr>
          <w:p w:rsidR="00D84CB4" w:rsidRDefault="00D84CB4" w:rsidP="00D84CB4">
            <w:pPr>
              <w:jc w:val="right"/>
            </w:pPr>
            <w:r w:rsidRPr="00AB3D33">
              <w:rPr>
                <w:w w:val="156"/>
                <w:sz w:val="32"/>
              </w:rPr>
              <w:t>/</w:t>
            </w:r>
            <w:r>
              <w:rPr>
                <w:w w:val="110"/>
                <w:sz w:val="32"/>
              </w:rPr>
              <w:t>10</w:t>
            </w:r>
          </w:p>
        </w:tc>
      </w:tr>
      <w:tr w:rsidR="00D84CB4" w:rsidTr="00D84CB4">
        <w:trPr>
          <w:trHeight w:val="643"/>
        </w:trPr>
        <w:tc>
          <w:tcPr>
            <w:tcW w:w="8694" w:type="dxa"/>
          </w:tcPr>
          <w:p w:rsidR="00D84CB4" w:rsidRPr="00F6624B" w:rsidRDefault="00D84CB4" w:rsidP="00D84CB4">
            <w:pPr>
              <w:pStyle w:val="ListParagraph"/>
              <w:numPr>
                <w:ilvl w:val="0"/>
                <w:numId w:val="11"/>
              </w:numPr>
              <w:rPr>
                <w:sz w:val="24"/>
                <w:szCs w:val="24"/>
              </w:rPr>
            </w:pPr>
            <w:proofErr w:type="gramStart"/>
            <w:r>
              <w:rPr>
                <w:sz w:val="24"/>
                <w:szCs w:val="24"/>
              </w:rPr>
              <w:t>Materials</w:t>
            </w:r>
            <w:proofErr w:type="gramEnd"/>
            <w:r>
              <w:rPr>
                <w:sz w:val="24"/>
                <w:szCs w:val="24"/>
              </w:rPr>
              <w:br/>
            </w:r>
            <w:r w:rsidRPr="00AD4080">
              <w:rPr>
                <w:i/>
                <w:szCs w:val="24"/>
              </w:rPr>
              <w:t>(List ALL materials including specific measurements and amounts. Measurements should be in metric units.)</w:t>
            </w:r>
          </w:p>
        </w:tc>
        <w:tc>
          <w:tcPr>
            <w:tcW w:w="1769" w:type="dxa"/>
          </w:tcPr>
          <w:p w:rsidR="00D84CB4" w:rsidRPr="008424BC" w:rsidRDefault="00D84CB4" w:rsidP="00D84CB4">
            <w:pPr>
              <w:jc w:val="right"/>
              <w:rPr>
                <w:sz w:val="24"/>
              </w:rPr>
            </w:pPr>
            <w:r w:rsidRPr="00AB3D33">
              <w:rPr>
                <w:w w:val="156"/>
                <w:sz w:val="32"/>
              </w:rPr>
              <w:t>/</w:t>
            </w:r>
            <w:r w:rsidRPr="00AB3D33">
              <w:rPr>
                <w:w w:val="110"/>
                <w:sz w:val="32"/>
              </w:rPr>
              <w:t>5</w:t>
            </w:r>
          </w:p>
        </w:tc>
      </w:tr>
      <w:tr w:rsidR="00D84CB4" w:rsidTr="00D84CB4">
        <w:trPr>
          <w:trHeight w:val="643"/>
        </w:trPr>
        <w:tc>
          <w:tcPr>
            <w:tcW w:w="8694" w:type="dxa"/>
          </w:tcPr>
          <w:p w:rsidR="00D84CB4" w:rsidRDefault="00D84CB4" w:rsidP="00D84CB4">
            <w:pPr>
              <w:pStyle w:val="ListParagraph"/>
              <w:numPr>
                <w:ilvl w:val="0"/>
                <w:numId w:val="11"/>
              </w:numPr>
              <w:rPr>
                <w:sz w:val="24"/>
                <w:szCs w:val="24"/>
              </w:rPr>
            </w:pPr>
            <w:r>
              <w:rPr>
                <w:sz w:val="24"/>
                <w:szCs w:val="24"/>
              </w:rPr>
              <w:t>Procedures</w:t>
            </w:r>
          </w:p>
          <w:p w:rsidR="00D84CB4" w:rsidRPr="00AD4080" w:rsidRDefault="00D84CB4" w:rsidP="00D84CB4">
            <w:pPr>
              <w:pStyle w:val="ListParagraph"/>
              <w:rPr>
                <w:i/>
                <w:sz w:val="24"/>
                <w:szCs w:val="24"/>
              </w:rPr>
            </w:pPr>
            <w:r w:rsidRPr="00AD4080">
              <w:rPr>
                <w:i/>
                <w:szCs w:val="24"/>
              </w:rPr>
              <w:t>(List step-by step directions on how to reproduce your experiment.)</w:t>
            </w:r>
          </w:p>
        </w:tc>
        <w:tc>
          <w:tcPr>
            <w:tcW w:w="1769" w:type="dxa"/>
          </w:tcPr>
          <w:p w:rsidR="00D84CB4" w:rsidRDefault="00D84CB4" w:rsidP="00D84CB4">
            <w:pPr>
              <w:jc w:val="right"/>
            </w:pPr>
            <w:r w:rsidRPr="00AB3D33">
              <w:rPr>
                <w:w w:val="156"/>
                <w:sz w:val="32"/>
              </w:rPr>
              <w:t>/</w:t>
            </w:r>
            <w:r>
              <w:rPr>
                <w:w w:val="110"/>
                <w:sz w:val="32"/>
              </w:rPr>
              <w:t>10</w:t>
            </w:r>
          </w:p>
        </w:tc>
      </w:tr>
      <w:tr w:rsidR="00D84CB4" w:rsidTr="00D84CB4">
        <w:trPr>
          <w:trHeight w:val="691"/>
        </w:trPr>
        <w:tc>
          <w:tcPr>
            <w:tcW w:w="8694" w:type="dxa"/>
          </w:tcPr>
          <w:p w:rsidR="00D84CB4" w:rsidRDefault="00D84CB4" w:rsidP="00D84CB4">
            <w:pPr>
              <w:pStyle w:val="ListParagraph"/>
              <w:numPr>
                <w:ilvl w:val="0"/>
                <w:numId w:val="11"/>
              </w:numPr>
              <w:rPr>
                <w:sz w:val="24"/>
                <w:szCs w:val="24"/>
              </w:rPr>
            </w:pPr>
            <w:r>
              <w:rPr>
                <w:sz w:val="24"/>
                <w:szCs w:val="24"/>
              </w:rPr>
              <w:t xml:space="preserve">Observations </w:t>
            </w:r>
          </w:p>
          <w:p w:rsidR="00D84CB4" w:rsidRPr="008424BC" w:rsidRDefault="00D84CB4" w:rsidP="00D84CB4">
            <w:pPr>
              <w:pStyle w:val="ListParagraph"/>
              <w:rPr>
                <w:i/>
                <w:sz w:val="20"/>
                <w:szCs w:val="20"/>
              </w:rPr>
            </w:pPr>
            <w:r w:rsidRPr="008424BC">
              <w:rPr>
                <w:i/>
                <w:szCs w:val="20"/>
              </w:rPr>
              <w:t>(at least 2 paragraphs for middle school)</w:t>
            </w:r>
          </w:p>
        </w:tc>
        <w:tc>
          <w:tcPr>
            <w:tcW w:w="1769" w:type="dxa"/>
          </w:tcPr>
          <w:p w:rsidR="00D84CB4" w:rsidRDefault="00D84CB4" w:rsidP="00D84CB4">
            <w:pPr>
              <w:jc w:val="right"/>
            </w:pPr>
            <w:r w:rsidRPr="00AB3D33">
              <w:rPr>
                <w:w w:val="156"/>
                <w:sz w:val="32"/>
              </w:rPr>
              <w:t>/</w:t>
            </w:r>
            <w:r>
              <w:rPr>
                <w:w w:val="110"/>
                <w:sz w:val="32"/>
              </w:rPr>
              <w:t>10</w:t>
            </w:r>
          </w:p>
        </w:tc>
      </w:tr>
      <w:tr w:rsidR="00D84CB4" w:rsidTr="00D84CB4">
        <w:trPr>
          <w:trHeight w:val="643"/>
        </w:trPr>
        <w:tc>
          <w:tcPr>
            <w:tcW w:w="8694" w:type="dxa"/>
          </w:tcPr>
          <w:p w:rsidR="00D84CB4" w:rsidRDefault="00D84CB4" w:rsidP="00D84CB4">
            <w:pPr>
              <w:pStyle w:val="ListParagraph"/>
              <w:numPr>
                <w:ilvl w:val="0"/>
                <w:numId w:val="11"/>
              </w:numPr>
              <w:rPr>
                <w:sz w:val="24"/>
                <w:szCs w:val="24"/>
              </w:rPr>
            </w:pPr>
            <w:r>
              <w:rPr>
                <w:sz w:val="24"/>
                <w:szCs w:val="24"/>
              </w:rPr>
              <w:t>Data and Results</w:t>
            </w:r>
          </w:p>
          <w:p w:rsidR="00D84CB4" w:rsidRPr="008424BC" w:rsidRDefault="00D84CB4" w:rsidP="00D84CB4">
            <w:pPr>
              <w:pStyle w:val="ListParagraph"/>
              <w:rPr>
                <w:i/>
              </w:rPr>
            </w:pPr>
            <w:r w:rsidRPr="008424BC">
              <w:rPr>
                <w:i/>
              </w:rPr>
              <w:t>(must include a LABELED chart, table or graph and at least 1 paragraph explaining your data in words)</w:t>
            </w:r>
          </w:p>
        </w:tc>
        <w:tc>
          <w:tcPr>
            <w:tcW w:w="1769" w:type="dxa"/>
          </w:tcPr>
          <w:p w:rsidR="00D84CB4" w:rsidRDefault="00D84CB4" w:rsidP="00D84CB4">
            <w:pPr>
              <w:jc w:val="right"/>
            </w:pPr>
            <w:r w:rsidRPr="00AB3D33">
              <w:rPr>
                <w:w w:val="156"/>
                <w:sz w:val="32"/>
              </w:rPr>
              <w:t>/</w:t>
            </w:r>
            <w:r>
              <w:rPr>
                <w:w w:val="110"/>
                <w:sz w:val="32"/>
              </w:rPr>
              <w:t>10</w:t>
            </w:r>
          </w:p>
        </w:tc>
      </w:tr>
      <w:tr w:rsidR="00D84CB4" w:rsidTr="00D84CB4">
        <w:trPr>
          <w:trHeight w:val="643"/>
        </w:trPr>
        <w:tc>
          <w:tcPr>
            <w:tcW w:w="8694" w:type="dxa"/>
          </w:tcPr>
          <w:p w:rsidR="00D84CB4" w:rsidRDefault="00D84CB4" w:rsidP="00D84CB4">
            <w:pPr>
              <w:pStyle w:val="ListParagraph"/>
              <w:numPr>
                <w:ilvl w:val="0"/>
                <w:numId w:val="11"/>
              </w:numPr>
              <w:rPr>
                <w:sz w:val="24"/>
                <w:szCs w:val="24"/>
              </w:rPr>
            </w:pPr>
            <w:r>
              <w:rPr>
                <w:sz w:val="24"/>
                <w:szCs w:val="24"/>
              </w:rPr>
              <w:t>Conclusion</w:t>
            </w:r>
          </w:p>
          <w:p w:rsidR="00D84CB4" w:rsidRPr="008424BC" w:rsidRDefault="00D84CB4" w:rsidP="00D84CB4">
            <w:pPr>
              <w:pStyle w:val="ListParagraph"/>
              <w:rPr>
                <w:i/>
              </w:rPr>
            </w:pPr>
            <w:r w:rsidRPr="008424BC">
              <w:rPr>
                <w:i/>
              </w:rPr>
              <w:t>(must be at least 2 paragraphs including your results, new information you learned, future studies, and acknowledgements)</w:t>
            </w:r>
          </w:p>
        </w:tc>
        <w:tc>
          <w:tcPr>
            <w:tcW w:w="1769" w:type="dxa"/>
          </w:tcPr>
          <w:p w:rsidR="00D84CB4" w:rsidRDefault="00D84CB4" w:rsidP="00D84CB4">
            <w:pPr>
              <w:jc w:val="right"/>
            </w:pPr>
            <w:r w:rsidRPr="00AB3D33">
              <w:rPr>
                <w:w w:val="156"/>
                <w:sz w:val="32"/>
              </w:rPr>
              <w:t>/</w:t>
            </w:r>
            <w:r>
              <w:rPr>
                <w:w w:val="110"/>
                <w:sz w:val="32"/>
              </w:rPr>
              <w:t>10</w:t>
            </w:r>
          </w:p>
        </w:tc>
      </w:tr>
      <w:tr w:rsidR="00D84CB4" w:rsidTr="00D84CB4">
        <w:trPr>
          <w:trHeight w:val="691"/>
        </w:trPr>
        <w:tc>
          <w:tcPr>
            <w:tcW w:w="8694" w:type="dxa"/>
          </w:tcPr>
          <w:p w:rsidR="00D84CB4" w:rsidRDefault="00D84CB4" w:rsidP="00D84CB4">
            <w:pPr>
              <w:pStyle w:val="ListParagraph"/>
              <w:numPr>
                <w:ilvl w:val="0"/>
                <w:numId w:val="11"/>
              </w:numPr>
              <w:rPr>
                <w:sz w:val="24"/>
                <w:szCs w:val="24"/>
              </w:rPr>
            </w:pPr>
            <w:r>
              <w:rPr>
                <w:sz w:val="24"/>
                <w:szCs w:val="24"/>
              </w:rPr>
              <w:t>Abstract</w:t>
            </w:r>
          </w:p>
          <w:p w:rsidR="00D84CB4" w:rsidRPr="008424BC" w:rsidRDefault="00D84CB4" w:rsidP="00D84CB4">
            <w:pPr>
              <w:pStyle w:val="ListParagraph"/>
              <w:rPr>
                <w:i/>
              </w:rPr>
            </w:pPr>
            <w:r w:rsidRPr="008424BC">
              <w:rPr>
                <w:i/>
              </w:rPr>
              <w:t xml:space="preserve">(must be at least one separate page including your purpose, brief description of procedures, summary of data, and your </w:t>
            </w:r>
            <w:proofErr w:type="spellStart"/>
            <w:r w:rsidRPr="008424BC">
              <w:rPr>
                <w:i/>
              </w:rPr>
              <w:t>conculsion</w:t>
            </w:r>
            <w:proofErr w:type="spellEnd"/>
            <w:r w:rsidRPr="008424BC">
              <w:rPr>
                <w:i/>
              </w:rPr>
              <w:t>)</w:t>
            </w:r>
          </w:p>
        </w:tc>
        <w:tc>
          <w:tcPr>
            <w:tcW w:w="1769" w:type="dxa"/>
          </w:tcPr>
          <w:p w:rsidR="00D84CB4" w:rsidRDefault="00D84CB4" w:rsidP="00D84CB4">
            <w:pPr>
              <w:jc w:val="right"/>
            </w:pPr>
            <w:r w:rsidRPr="00AB3D33">
              <w:rPr>
                <w:w w:val="156"/>
                <w:sz w:val="32"/>
              </w:rPr>
              <w:t>/</w:t>
            </w:r>
            <w:r>
              <w:rPr>
                <w:w w:val="110"/>
                <w:sz w:val="32"/>
              </w:rPr>
              <w:t>15</w:t>
            </w:r>
          </w:p>
        </w:tc>
      </w:tr>
      <w:tr w:rsidR="00D84CB4" w:rsidTr="00D84CB4">
        <w:trPr>
          <w:trHeight w:val="643"/>
        </w:trPr>
        <w:tc>
          <w:tcPr>
            <w:tcW w:w="8694" w:type="dxa"/>
          </w:tcPr>
          <w:p w:rsidR="00D84CB4" w:rsidRPr="00F6624B" w:rsidRDefault="00D84CB4" w:rsidP="00D84CB4">
            <w:pPr>
              <w:rPr>
                <w:sz w:val="24"/>
                <w:szCs w:val="24"/>
              </w:rPr>
            </w:pPr>
          </w:p>
        </w:tc>
        <w:tc>
          <w:tcPr>
            <w:tcW w:w="1769" w:type="dxa"/>
          </w:tcPr>
          <w:p w:rsidR="00D84CB4" w:rsidRPr="00AB3D33" w:rsidRDefault="00D84CB4" w:rsidP="00D84CB4">
            <w:pPr>
              <w:rPr>
                <w:b/>
              </w:rPr>
            </w:pPr>
            <w:r w:rsidRPr="00AB3D33">
              <w:rPr>
                <w:b/>
                <w:sz w:val="24"/>
              </w:rPr>
              <w:t xml:space="preserve">Total: </w:t>
            </w:r>
          </w:p>
        </w:tc>
      </w:tr>
    </w:tbl>
    <w:p w:rsidR="00CC0A1A" w:rsidRPr="00D84CB4" w:rsidRDefault="00D84CB4" w:rsidP="00D84CB4">
      <w:pPr>
        <w:jc w:val="center"/>
        <w:rPr>
          <w:b/>
          <w:sz w:val="44"/>
          <w:szCs w:val="72"/>
        </w:rPr>
      </w:pPr>
      <w:r>
        <w:rPr>
          <w:b/>
          <w:sz w:val="48"/>
          <w:szCs w:val="72"/>
        </w:rPr>
        <w:br/>
      </w:r>
      <w:r w:rsidR="00CC0A1A" w:rsidRPr="00D84CB4">
        <w:rPr>
          <w:b/>
          <w:sz w:val="44"/>
          <w:szCs w:val="72"/>
        </w:rPr>
        <w:t>STEM FAIR PROJECT</w:t>
      </w:r>
    </w:p>
    <w:p w:rsidR="00CC0A1A" w:rsidRPr="00D84CB4" w:rsidRDefault="00054265" w:rsidP="00054265">
      <w:pPr>
        <w:pStyle w:val="ListParagraph"/>
        <w:ind w:left="1296"/>
        <w:rPr>
          <w:b/>
          <w:sz w:val="48"/>
          <w:szCs w:val="72"/>
        </w:rPr>
      </w:pPr>
      <w:r>
        <w:rPr>
          <w:b/>
          <w:sz w:val="44"/>
          <w:szCs w:val="72"/>
        </w:rPr>
        <w:t xml:space="preserve">          </w:t>
      </w:r>
      <w:r w:rsidR="00CC0A1A" w:rsidRPr="00D84CB4">
        <w:rPr>
          <w:b/>
          <w:sz w:val="44"/>
          <w:szCs w:val="72"/>
        </w:rPr>
        <w:t>DISPLAY BOARD</w:t>
      </w:r>
    </w:p>
    <w:p w:rsidR="00CC0A1A" w:rsidRDefault="00CC0A1A" w:rsidP="00CC0A1A">
      <w:pPr>
        <w:pStyle w:val="ListParagraph"/>
        <w:ind w:left="1296"/>
        <w:jc w:val="center"/>
        <w:rPr>
          <w:sz w:val="52"/>
          <w:szCs w:val="72"/>
        </w:rPr>
      </w:pPr>
      <w:r w:rsidRPr="00CC0A1A">
        <w:rPr>
          <w:sz w:val="52"/>
          <w:szCs w:val="72"/>
        </w:rPr>
        <w:t>____/ 100 points</w:t>
      </w:r>
    </w:p>
    <w:tbl>
      <w:tblPr>
        <w:tblpPr w:leftFromText="180" w:rightFromText="180" w:vertAnchor="text" w:horzAnchor="margin" w:tblpXSpec="center" w:tblpY="216"/>
        <w:tblW w:w="11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2"/>
        <w:gridCol w:w="3732"/>
        <w:gridCol w:w="3732"/>
      </w:tblGrid>
      <w:tr w:rsidR="00CC0A1A" w:rsidRPr="00224F27" w:rsidTr="004677A7">
        <w:trPr>
          <w:trHeight w:val="6180"/>
        </w:trPr>
        <w:tc>
          <w:tcPr>
            <w:tcW w:w="3732" w:type="dxa"/>
          </w:tcPr>
          <w:p w:rsidR="00CC0A1A" w:rsidRPr="00224F27" w:rsidRDefault="00CC0A1A" w:rsidP="004677A7">
            <w:pPr>
              <w:jc w:val="both"/>
              <w:rPr>
                <w:b/>
                <w:sz w:val="44"/>
                <w:szCs w:val="44"/>
              </w:rPr>
            </w:pPr>
          </w:p>
          <w:p w:rsidR="00CC0A1A" w:rsidRPr="00224F27" w:rsidRDefault="00CC0A1A" w:rsidP="004677A7">
            <w:pPr>
              <w:jc w:val="center"/>
              <w:rPr>
                <w:b/>
                <w:sz w:val="44"/>
                <w:szCs w:val="44"/>
              </w:rPr>
            </w:pPr>
            <w:r w:rsidRPr="00224F27">
              <w:rPr>
                <w:b/>
                <w:sz w:val="44"/>
                <w:szCs w:val="44"/>
              </w:rPr>
              <w:t>HYPOTHESIS</w:t>
            </w:r>
            <w:r>
              <w:rPr>
                <w:b/>
                <w:sz w:val="44"/>
                <w:szCs w:val="44"/>
              </w:rPr>
              <w:br/>
            </w:r>
            <w:r w:rsidRPr="009C0964">
              <w:rPr>
                <w:sz w:val="36"/>
                <w:szCs w:val="44"/>
              </w:rPr>
              <w:t>/10pts</w:t>
            </w:r>
          </w:p>
          <w:p w:rsidR="00CC0A1A" w:rsidRPr="00224F27" w:rsidRDefault="00CC0A1A" w:rsidP="004677A7">
            <w:pPr>
              <w:jc w:val="center"/>
              <w:rPr>
                <w:b/>
                <w:sz w:val="44"/>
                <w:szCs w:val="44"/>
              </w:rPr>
            </w:pPr>
          </w:p>
          <w:p w:rsidR="00CC0A1A" w:rsidRPr="00224F27" w:rsidRDefault="00CC0A1A" w:rsidP="004677A7">
            <w:pPr>
              <w:jc w:val="center"/>
              <w:rPr>
                <w:b/>
                <w:sz w:val="44"/>
                <w:szCs w:val="44"/>
              </w:rPr>
            </w:pPr>
            <w:r w:rsidRPr="00224F27">
              <w:rPr>
                <w:b/>
                <w:sz w:val="44"/>
                <w:szCs w:val="44"/>
              </w:rPr>
              <w:t>MATERIALS</w:t>
            </w:r>
            <w:r>
              <w:rPr>
                <w:b/>
                <w:sz w:val="44"/>
                <w:szCs w:val="44"/>
              </w:rPr>
              <w:br/>
            </w:r>
            <w:r w:rsidRPr="009C0964">
              <w:rPr>
                <w:sz w:val="36"/>
                <w:szCs w:val="44"/>
              </w:rPr>
              <w:t>/10pts</w:t>
            </w:r>
          </w:p>
          <w:p w:rsidR="00CC0A1A" w:rsidRPr="00224F27" w:rsidRDefault="00CC0A1A" w:rsidP="004677A7">
            <w:pPr>
              <w:jc w:val="center"/>
              <w:rPr>
                <w:b/>
                <w:sz w:val="44"/>
                <w:szCs w:val="44"/>
              </w:rPr>
            </w:pPr>
          </w:p>
          <w:p w:rsidR="00CC0A1A" w:rsidRPr="00224F27" w:rsidRDefault="00CC0A1A" w:rsidP="004677A7">
            <w:pPr>
              <w:jc w:val="center"/>
              <w:rPr>
                <w:b/>
                <w:sz w:val="44"/>
                <w:szCs w:val="44"/>
              </w:rPr>
            </w:pPr>
            <w:r w:rsidRPr="00224F27">
              <w:rPr>
                <w:b/>
                <w:sz w:val="44"/>
                <w:szCs w:val="44"/>
              </w:rPr>
              <w:t>PROCEDURES</w:t>
            </w:r>
            <w:r>
              <w:rPr>
                <w:b/>
                <w:sz w:val="44"/>
                <w:szCs w:val="44"/>
              </w:rPr>
              <w:br/>
            </w:r>
            <w:r w:rsidRPr="009C0964">
              <w:rPr>
                <w:sz w:val="36"/>
                <w:szCs w:val="44"/>
              </w:rPr>
              <w:t>/10pts</w:t>
            </w:r>
          </w:p>
        </w:tc>
        <w:tc>
          <w:tcPr>
            <w:tcW w:w="3732" w:type="dxa"/>
          </w:tcPr>
          <w:p w:rsidR="00CC0A1A" w:rsidRPr="00224F27" w:rsidRDefault="00CC0A1A" w:rsidP="004677A7">
            <w:pPr>
              <w:jc w:val="center"/>
              <w:rPr>
                <w:b/>
                <w:sz w:val="52"/>
                <w:szCs w:val="52"/>
                <w:u w:val="single"/>
              </w:rPr>
            </w:pPr>
            <w:r w:rsidRPr="00224F27">
              <w:rPr>
                <w:b/>
                <w:sz w:val="52"/>
                <w:szCs w:val="52"/>
                <w:u w:val="single"/>
              </w:rPr>
              <w:t>CREATIVE TITLE</w:t>
            </w:r>
          </w:p>
          <w:p w:rsidR="00CC0A1A" w:rsidRPr="009C0964" w:rsidRDefault="00CC0A1A" w:rsidP="004677A7">
            <w:pPr>
              <w:jc w:val="center"/>
              <w:rPr>
                <w:sz w:val="44"/>
                <w:szCs w:val="44"/>
                <w:u w:val="single"/>
              </w:rPr>
            </w:pPr>
            <w:r w:rsidRPr="009C0964">
              <w:rPr>
                <w:sz w:val="36"/>
                <w:szCs w:val="44"/>
              </w:rPr>
              <w:t>/10pts</w:t>
            </w:r>
          </w:p>
          <w:p w:rsidR="00CC0A1A" w:rsidRDefault="00CC0A1A" w:rsidP="004677A7">
            <w:pPr>
              <w:jc w:val="center"/>
              <w:rPr>
                <w:b/>
                <w:sz w:val="44"/>
                <w:szCs w:val="44"/>
              </w:rPr>
            </w:pPr>
          </w:p>
          <w:p w:rsidR="00CC0A1A" w:rsidRPr="00224F27" w:rsidRDefault="00CC0A1A" w:rsidP="004677A7">
            <w:pPr>
              <w:jc w:val="center"/>
              <w:rPr>
                <w:b/>
                <w:sz w:val="44"/>
                <w:szCs w:val="44"/>
              </w:rPr>
            </w:pPr>
            <w:r w:rsidRPr="00224F27">
              <w:rPr>
                <w:b/>
                <w:sz w:val="44"/>
                <w:szCs w:val="44"/>
              </w:rPr>
              <w:t>DATA</w:t>
            </w:r>
          </w:p>
          <w:p w:rsidR="00CC0A1A" w:rsidRDefault="00CC0A1A" w:rsidP="004677A7">
            <w:pPr>
              <w:jc w:val="center"/>
              <w:rPr>
                <w:b/>
                <w:i/>
                <w:sz w:val="40"/>
                <w:szCs w:val="40"/>
              </w:rPr>
            </w:pPr>
            <w:r w:rsidRPr="00224F27">
              <w:rPr>
                <w:b/>
                <w:i/>
                <w:sz w:val="40"/>
                <w:szCs w:val="40"/>
              </w:rPr>
              <w:t>Pictures, photos, tables, and graphs</w:t>
            </w:r>
          </w:p>
          <w:p w:rsidR="00CC0A1A" w:rsidRPr="009C0964" w:rsidRDefault="00CC0A1A" w:rsidP="004677A7">
            <w:pPr>
              <w:jc w:val="center"/>
              <w:rPr>
                <w:i/>
                <w:sz w:val="40"/>
                <w:szCs w:val="40"/>
              </w:rPr>
            </w:pPr>
            <w:r w:rsidRPr="009C0964">
              <w:rPr>
                <w:sz w:val="36"/>
                <w:szCs w:val="44"/>
              </w:rPr>
              <w:t>/10pts</w:t>
            </w:r>
          </w:p>
          <w:p w:rsidR="00CC0A1A" w:rsidRPr="00224F27" w:rsidRDefault="00CC0A1A" w:rsidP="004677A7">
            <w:pPr>
              <w:jc w:val="center"/>
              <w:rPr>
                <w:b/>
                <w:i/>
                <w:sz w:val="44"/>
                <w:szCs w:val="44"/>
              </w:rPr>
            </w:pPr>
          </w:p>
          <w:p w:rsidR="00CC0A1A" w:rsidRPr="00224F27" w:rsidRDefault="00CC0A1A" w:rsidP="004677A7">
            <w:pPr>
              <w:jc w:val="center"/>
              <w:rPr>
                <w:b/>
                <w:sz w:val="44"/>
                <w:szCs w:val="44"/>
              </w:rPr>
            </w:pPr>
            <w:r w:rsidRPr="00224F27">
              <w:rPr>
                <w:b/>
                <w:sz w:val="44"/>
                <w:szCs w:val="44"/>
              </w:rPr>
              <w:t>VARIABLES</w:t>
            </w:r>
          </w:p>
          <w:p w:rsidR="00CC0A1A" w:rsidRDefault="00CC0A1A" w:rsidP="004677A7">
            <w:pPr>
              <w:jc w:val="center"/>
              <w:rPr>
                <w:b/>
                <w:i/>
                <w:sz w:val="40"/>
                <w:szCs w:val="40"/>
              </w:rPr>
            </w:pPr>
            <w:r w:rsidRPr="00224F27">
              <w:rPr>
                <w:b/>
                <w:i/>
                <w:sz w:val="40"/>
                <w:szCs w:val="40"/>
              </w:rPr>
              <w:t>Control, dependent and independent</w:t>
            </w:r>
          </w:p>
          <w:p w:rsidR="00CC0A1A" w:rsidRPr="009C0964" w:rsidRDefault="00CC0A1A" w:rsidP="004677A7">
            <w:pPr>
              <w:jc w:val="center"/>
              <w:rPr>
                <w:i/>
                <w:sz w:val="40"/>
                <w:szCs w:val="40"/>
              </w:rPr>
            </w:pPr>
            <w:r w:rsidRPr="009C0964">
              <w:rPr>
                <w:sz w:val="36"/>
                <w:szCs w:val="44"/>
              </w:rPr>
              <w:t>/10pts</w:t>
            </w:r>
          </w:p>
          <w:p w:rsidR="00CC0A1A" w:rsidRPr="00224F27" w:rsidRDefault="00CC0A1A" w:rsidP="004677A7">
            <w:pPr>
              <w:rPr>
                <w:b/>
                <w:i/>
                <w:sz w:val="44"/>
                <w:szCs w:val="44"/>
              </w:rPr>
            </w:pPr>
          </w:p>
          <w:p w:rsidR="00CC0A1A" w:rsidRPr="00224F27" w:rsidRDefault="00CC0A1A" w:rsidP="004677A7">
            <w:pPr>
              <w:rPr>
                <w:b/>
                <w:sz w:val="44"/>
                <w:szCs w:val="44"/>
              </w:rPr>
            </w:pPr>
          </w:p>
        </w:tc>
        <w:tc>
          <w:tcPr>
            <w:tcW w:w="3732" w:type="dxa"/>
          </w:tcPr>
          <w:p w:rsidR="00CC0A1A" w:rsidRPr="00224F27" w:rsidRDefault="00CC0A1A" w:rsidP="004677A7">
            <w:pPr>
              <w:jc w:val="center"/>
              <w:rPr>
                <w:b/>
                <w:sz w:val="44"/>
                <w:szCs w:val="44"/>
                <w:u w:val="single"/>
              </w:rPr>
            </w:pPr>
          </w:p>
          <w:p w:rsidR="00CC0A1A" w:rsidRPr="00224F27" w:rsidRDefault="00CC0A1A" w:rsidP="004677A7">
            <w:pPr>
              <w:jc w:val="center"/>
              <w:rPr>
                <w:b/>
                <w:sz w:val="44"/>
                <w:szCs w:val="44"/>
              </w:rPr>
            </w:pPr>
            <w:r w:rsidRPr="00224F27">
              <w:rPr>
                <w:b/>
                <w:sz w:val="44"/>
                <w:szCs w:val="44"/>
              </w:rPr>
              <w:t>RESULTS</w:t>
            </w:r>
            <w:r>
              <w:rPr>
                <w:b/>
                <w:sz w:val="44"/>
                <w:szCs w:val="44"/>
              </w:rPr>
              <w:br/>
            </w:r>
            <w:r w:rsidRPr="009C0964">
              <w:rPr>
                <w:sz w:val="36"/>
                <w:szCs w:val="44"/>
              </w:rPr>
              <w:t>/10pts</w:t>
            </w:r>
          </w:p>
          <w:p w:rsidR="00CC0A1A" w:rsidRPr="00224F27" w:rsidRDefault="00CC0A1A" w:rsidP="004677A7">
            <w:pPr>
              <w:jc w:val="center"/>
              <w:rPr>
                <w:b/>
                <w:sz w:val="44"/>
                <w:szCs w:val="44"/>
              </w:rPr>
            </w:pPr>
          </w:p>
          <w:p w:rsidR="00CC0A1A" w:rsidRPr="00224F27" w:rsidRDefault="00CC0A1A" w:rsidP="004677A7">
            <w:pPr>
              <w:jc w:val="center"/>
              <w:rPr>
                <w:b/>
                <w:sz w:val="44"/>
                <w:szCs w:val="44"/>
              </w:rPr>
            </w:pPr>
          </w:p>
          <w:p w:rsidR="00CC0A1A" w:rsidRPr="00224F27" w:rsidRDefault="00CC0A1A" w:rsidP="004677A7">
            <w:pPr>
              <w:jc w:val="center"/>
              <w:rPr>
                <w:b/>
                <w:sz w:val="44"/>
                <w:szCs w:val="44"/>
              </w:rPr>
            </w:pPr>
            <w:r w:rsidRPr="00224F27">
              <w:rPr>
                <w:b/>
                <w:sz w:val="44"/>
                <w:szCs w:val="44"/>
              </w:rPr>
              <w:t>CONCLUSION</w:t>
            </w:r>
            <w:r>
              <w:rPr>
                <w:b/>
                <w:sz w:val="44"/>
                <w:szCs w:val="44"/>
              </w:rPr>
              <w:br/>
            </w:r>
            <w:r w:rsidRPr="009C0964">
              <w:rPr>
                <w:sz w:val="36"/>
                <w:szCs w:val="44"/>
              </w:rPr>
              <w:t>/10pts</w:t>
            </w:r>
          </w:p>
          <w:p w:rsidR="00CC0A1A" w:rsidRPr="00224F27" w:rsidRDefault="00CC0A1A" w:rsidP="004677A7">
            <w:pPr>
              <w:jc w:val="center"/>
              <w:rPr>
                <w:b/>
                <w:sz w:val="44"/>
                <w:szCs w:val="44"/>
              </w:rPr>
            </w:pPr>
          </w:p>
          <w:p w:rsidR="00CC0A1A" w:rsidRDefault="00CC0A1A" w:rsidP="004677A7">
            <w:pPr>
              <w:jc w:val="center"/>
              <w:rPr>
                <w:b/>
                <w:sz w:val="44"/>
                <w:szCs w:val="44"/>
              </w:rPr>
            </w:pPr>
            <w:r w:rsidRPr="00224F27">
              <w:rPr>
                <w:b/>
                <w:sz w:val="44"/>
                <w:szCs w:val="44"/>
              </w:rPr>
              <w:t>Abstract or Any Additional Information</w:t>
            </w:r>
          </w:p>
          <w:p w:rsidR="00CC0A1A" w:rsidRPr="00224F27" w:rsidRDefault="00CC0A1A" w:rsidP="004677A7">
            <w:pPr>
              <w:jc w:val="center"/>
              <w:rPr>
                <w:b/>
                <w:sz w:val="44"/>
                <w:szCs w:val="44"/>
              </w:rPr>
            </w:pPr>
            <w:r w:rsidRPr="009C0964">
              <w:rPr>
                <w:sz w:val="36"/>
                <w:szCs w:val="44"/>
              </w:rPr>
              <w:t>/</w:t>
            </w:r>
            <w:r>
              <w:rPr>
                <w:sz w:val="36"/>
                <w:szCs w:val="44"/>
              </w:rPr>
              <w:t>2</w:t>
            </w:r>
            <w:r w:rsidRPr="009C0964">
              <w:rPr>
                <w:sz w:val="36"/>
                <w:szCs w:val="44"/>
              </w:rPr>
              <w:t>0pts</w:t>
            </w:r>
          </w:p>
        </w:tc>
      </w:tr>
    </w:tbl>
    <w:p w:rsidR="00CC0A1A" w:rsidRPr="00CC0A1A" w:rsidRDefault="00CC0A1A" w:rsidP="00CC0A1A">
      <w:pPr>
        <w:pStyle w:val="ListParagraph"/>
        <w:ind w:left="1296"/>
        <w:jc w:val="center"/>
        <w:rPr>
          <w:sz w:val="52"/>
          <w:szCs w:val="72"/>
        </w:rPr>
      </w:pPr>
    </w:p>
    <w:p w:rsidR="00CC0A1A" w:rsidRPr="00A33398" w:rsidRDefault="00CC0A1A" w:rsidP="00CC0A1A">
      <w:pPr>
        <w:pStyle w:val="ListParagraph"/>
        <w:ind w:left="1296"/>
        <w:jc w:val="center"/>
        <w:rPr>
          <w:sz w:val="72"/>
          <w:szCs w:val="72"/>
        </w:rPr>
      </w:pPr>
    </w:p>
    <w:p w:rsidR="00CC0A1A" w:rsidRDefault="00CC0A1A" w:rsidP="00CC0A1A">
      <w:pPr>
        <w:tabs>
          <w:tab w:val="left" w:pos="3270"/>
        </w:tabs>
        <w:spacing w:after="200" w:line="276" w:lineRule="auto"/>
        <w:contextualSpacing/>
        <w:rPr>
          <w:rFonts w:ascii="Century Gothic" w:eastAsiaTheme="minorEastAsia" w:hAnsi="Century Gothic" w:cstheme="minorBidi"/>
          <w:sz w:val="22"/>
        </w:rPr>
      </w:pPr>
    </w:p>
    <w:p w:rsidR="00A33398" w:rsidRDefault="00A33398" w:rsidP="00A33398">
      <w:pPr>
        <w:tabs>
          <w:tab w:val="left" w:pos="3270"/>
        </w:tabs>
        <w:spacing w:after="200" w:line="276" w:lineRule="auto"/>
        <w:contextualSpacing/>
        <w:rPr>
          <w:rFonts w:ascii="Century Gothic" w:eastAsiaTheme="minorEastAsia" w:hAnsi="Century Gothic" w:cstheme="minorBidi"/>
          <w:sz w:val="22"/>
        </w:rPr>
      </w:pPr>
    </w:p>
    <w:p w:rsidR="00A33398" w:rsidRDefault="00A33398" w:rsidP="00A33398">
      <w:pPr>
        <w:tabs>
          <w:tab w:val="left" w:pos="3270"/>
        </w:tabs>
        <w:spacing w:after="200" w:line="276" w:lineRule="auto"/>
        <w:contextualSpacing/>
        <w:rPr>
          <w:rFonts w:ascii="Century Gothic" w:eastAsiaTheme="minorEastAsia" w:hAnsi="Century Gothic" w:cstheme="minorBidi"/>
          <w:sz w:val="22"/>
        </w:rPr>
      </w:pPr>
    </w:p>
    <w:p w:rsidR="00A33398" w:rsidRDefault="00A33398" w:rsidP="00A33398">
      <w:pPr>
        <w:tabs>
          <w:tab w:val="left" w:pos="3270"/>
        </w:tabs>
        <w:spacing w:after="200" w:line="276" w:lineRule="auto"/>
        <w:contextualSpacing/>
        <w:rPr>
          <w:rFonts w:ascii="Century Gothic" w:eastAsiaTheme="minorEastAsia" w:hAnsi="Century Gothic" w:cstheme="minorBidi"/>
          <w:sz w:val="22"/>
        </w:rPr>
      </w:pPr>
    </w:p>
    <w:p w:rsidR="00A33398" w:rsidRDefault="00A33398" w:rsidP="00A33398">
      <w:pPr>
        <w:tabs>
          <w:tab w:val="left" w:pos="3270"/>
        </w:tabs>
        <w:spacing w:after="200" w:line="276" w:lineRule="auto"/>
        <w:contextualSpacing/>
        <w:rPr>
          <w:rFonts w:ascii="Century Gothic" w:eastAsiaTheme="minorEastAsia" w:hAnsi="Century Gothic" w:cstheme="minorBidi"/>
          <w:sz w:val="22"/>
        </w:rPr>
      </w:pPr>
    </w:p>
    <w:p w:rsidR="00A33398" w:rsidRDefault="00A33398" w:rsidP="00A33398">
      <w:pPr>
        <w:tabs>
          <w:tab w:val="left" w:pos="3270"/>
        </w:tabs>
        <w:spacing w:after="200" w:line="276" w:lineRule="auto"/>
        <w:contextualSpacing/>
        <w:rPr>
          <w:rFonts w:ascii="Century Gothic" w:eastAsiaTheme="minorEastAsia" w:hAnsi="Century Gothic" w:cstheme="minorBidi"/>
          <w:sz w:val="22"/>
        </w:rPr>
      </w:pPr>
    </w:p>
    <w:p w:rsidR="004676EF" w:rsidRDefault="004676EF" w:rsidP="004676EF">
      <w:pPr>
        <w:spacing w:before="20"/>
        <w:ind w:left="3180" w:right="3179"/>
        <w:jc w:val="center"/>
        <w:rPr>
          <w:sz w:val="22"/>
          <w:szCs w:val="22"/>
        </w:rPr>
      </w:pPr>
      <w:r>
        <w:rPr>
          <w:spacing w:val="1"/>
          <w:sz w:val="22"/>
          <w:szCs w:val="22"/>
        </w:rPr>
        <w:t>Mo</w:t>
      </w:r>
      <w:r>
        <w:rPr>
          <w:spacing w:val="-2"/>
          <w:sz w:val="22"/>
          <w:szCs w:val="22"/>
        </w:rPr>
        <w:t>r</w:t>
      </w:r>
      <w:r>
        <w:rPr>
          <w:spacing w:val="1"/>
          <w:sz w:val="22"/>
          <w:szCs w:val="22"/>
        </w:rPr>
        <w:t>e</w:t>
      </w:r>
      <w:r>
        <w:rPr>
          <w:spacing w:val="-1"/>
          <w:sz w:val="22"/>
          <w:szCs w:val="22"/>
        </w:rPr>
        <w:t>h</w:t>
      </w:r>
      <w:r>
        <w:rPr>
          <w:spacing w:val="1"/>
          <w:sz w:val="22"/>
          <w:szCs w:val="22"/>
        </w:rPr>
        <w:t>e</w:t>
      </w:r>
      <w:r>
        <w:rPr>
          <w:sz w:val="22"/>
          <w:szCs w:val="22"/>
        </w:rPr>
        <w:t>ad</w:t>
      </w:r>
      <w:r>
        <w:rPr>
          <w:spacing w:val="38"/>
          <w:sz w:val="22"/>
          <w:szCs w:val="22"/>
        </w:rPr>
        <w:t xml:space="preserve"> </w:t>
      </w:r>
      <w:r>
        <w:rPr>
          <w:spacing w:val="-1"/>
          <w:w w:val="85"/>
          <w:sz w:val="22"/>
          <w:szCs w:val="22"/>
        </w:rPr>
        <w:t>S</w:t>
      </w:r>
      <w:r>
        <w:rPr>
          <w:spacing w:val="-2"/>
          <w:w w:val="85"/>
          <w:sz w:val="22"/>
          <w:szCs w:val="22"/>
        </w:rPr>
        <w:t>T</w:t>
      </w:r>
      <w:r>
        <w:rPr>
          <w:w w:val="85"/>
          <w:sz w:val="22"/>
          <w:szCs w:val="22"/>
        </w:rPr>
        <w:t>EM</w:t>
      </w:r>
      <w:r>
        <w:rPr>
          <w:spacing w:val="9"/>
          <w:w w:val="85"/>
          <w:sz w:val="22"/>
          <w:szCs w:val="22"/>
        </w:rPr>
        <w:t xml:space="preserve"> </w:t>
      </w:r>
      <w:r>
        <w:rPr>
          <w:spacing w:val="-3"/>
          <w:w w:val="80"/>
          <w:sz w:val="22"/>
          <w:szCs w:val="22"/>
        </w:rPr>
        <w:t>A</w:t>
      </w:r>
      <w:r>
        <w:rPr>
          <w:w w:val="95"/>
          <w:sz w:val="22"/>
          <w:szCs w:val="22"/>
        </w:rPr>
        <w:t>c</w:t>
      </w:r>
      <w:r>
        <w:rPr>
          <w:w w:val="108"/>
          <w:sz w:val="22"/>
          <w:szCs w:val="22"/>
        </w:rPr>
        <w:t>a</w:t>
      </w:r>
      <w:r>
        <w:rPr>
          <w:spacing w:val="-1"/>
          <w:w w:val="105"/>
          <w:sz w:val="22"/>
          <w:szCs w:val="22"/>
        </w:rPr>
        <w:t>d</w:t>
      </w:r>
      <w:r>
        <w:rPr>
          <w:spacing w:val="-2"/>
          <w:w w:val="112"/>
          <w:sz w:val="22"/>
          <w:szCs w:val="22"/>
        </w:rPr>
        <w:t>e</w:t>
      </w:r>
      <w:r>
        <w:rPr>
          <w:spacing w:val="2"/>
          <w:w w:val="102"/>
          <w:sz w:val="22"/>
          <w:szCs w:val="22"/>
        </w:rPr>
        <w:t>m</w:t>
      </w:r>
      <w:r>
        <w:rPr>
          <w:w w:val="90"/>
          <w:sz w:val="22"/>
          <w:szCs w:val="22"/>
        </w:rPr>
        <w:t>y</w:t>
      </w:r>
    </w:p>
    <w:p w:rsidR="00A33398" w:rsidRDefault="00A33398" w:rsidP="00A33398">
      <w:pPr>
        <w:tabs>
          <w:tab w:val="left" w:pos="3270"/>
        </w:tabs>
        <w:spacing w:after="200" w:line="276" w:lineRule="auto"/>
        <w:contextualSpacing/>
        <w:rPr>
          <w:rFonts w:ascii="Century Gothic" w:eastAsiaTheme="minorEastAsia" w:hAnsi="Century Gothic" w:cstheme="minorBidi"/>
          <w:sz w:val="22"/>
        </w:rPr>
      </w:pPr>
    </w:p>
    <w:p w:rsidR="00A33398" w:rsidRDefault="00A33398" w:rsidP="00A33398">
      <w:pPr>
        <w:tabs>
          <w:tab w:val="left" w:pos="3270"/>
        </w:tabs>
        <w:spacing w:after="200" w:line="276" w:lineRule="auto"/>
        <w:contextualSpacing/>
        <w:rPr>
          <w:rFonts w:ascii="Century Gothic" w:eastAsiaTheme="minorEastAsia" w:hAnsi="Century Gothic" w:cstheme="minorBidi"/>
          <w:sz w:val="22"/>
        </w:rPr>
      </w:pPr>
    </w:p>
    <w:p w:rsidR="00566BA5" w:rsidRDefault="00566BA5">
      <w:pPr>
        <w:spacing w:line="200" w:lineRule="exact"/>
      </w:pPr>
    </w:p>
    <w:p w:rsidR="00872116" w:rsidRDefault="00872116">
      <w:pPr>
        <w:spacing w:line="200" w:lineRule="exact"/>
      </w:pPr>
    </w:p>
    <w:p w:rsidR="00872116" w:rsidRDefault="00872116">
      <w:pPr>
        <w:spacing w:line="200" w:lineRule="exact"/>
      </w:pPr>
    </w:p>
    <w:p w:rsidR="00872116" w:rsidRDefault="00872116">
      <w:pPr>
        <w:spacing w:line="200" w:lineRule="exact"/>
      </w:pPr>
    </w:p>
    <w:p w:rsidR="00872116" w:rsidRDefault="00872116">
      <w:pPr>
        <w:spacing w:line="200" w:lineRule="exact"/>
      </w:pPr>
    </w:p>
    <w:p w:rsidR="00872116" w:rsidRDefault="00872116">
      <w:pPr>
        <w:spacing w:line="200" w:lineRule="exact"/>
      </w:pPr>
    </w:p>
    <w:p w:rsidR="00872116" w:rsidRDefault="00872116">
      <w:pPr>
        <w:spacing w:line="200" w:lineRule="exact"/>
      </w:pPr>
    </w:p>
    <w:p w:rsidR="00872116" w:rsidRDefault="00872116">
      <w:pPr>
        <w:spacing w:line="200" w:lineRule="exact"/>
      </w:pPr>
      <w:bookmarkStart w:id="0" w:name="_GoBack"/>
    </w:p>
    <w:p w:rsidR="00872116" w:rsidRDefault="00872116">
      <w:pPr>
        <w:spacing w:line="200" w:lineRule="exact"/>
      </w:pPr>
    </w:p>
    <w:p w:rsidR="00872116" w:rsidRDefault="00872116">
      <w:pPr>
        <w:spacing w:line="200" w:lineRule="exact"/>
      </w:pPr>
    </w:p>
    <w:p w:rsidR="00872116" w:rsidRDefault="00872116">
      <w:pPr>
        <w:spacing w:line="200" w:lineRule="exact"/>
      </w:pPr>
    </w:p>
    <w:p w:rsidR="00872116" w:rsidRDefault="00872116">
      <w:pPr>
        <w:spacing w:line="200" w:lineRule="exact"/>
      </w:pPr>
    </w:p>
    <w:p w:rsidR="00872116" w:rsidRDefault="00872116">
      <w:pPr>
        <w:spacing w:line="200" w:lineRule="exact"/>
      </w:pPr>
    </w:p>
    <w:bookmarkEnd w:id="0"/>
    <w:p w:rsidR="00872116" w:rsidRDefault="00872116">
      <w:pPr>
        <w:spacing w:line="200" w:lineRule="exact"/>
      </w:pPr>
    </w:p>
    <w:p w:rsidR="00872116" w:rsidRDefault="00872116">
      <w:pPr>
        <w:spacing w:line="200" w:lineRule="exact"/>
      </w:pPr>
    </w:p>
    <w:p w:rsidR="00872116" w:rsidRDefault="00872116">
      <w:pPr>
        <w:spacing w:line="200" w:lineRule="exact"/>
      </w:pPr>
    </w:p>
    <w:p w:rsidR="00872116" w:rsidRDefault="00872116">
      <w:pPr>
        <w:spacing w:line="200" w:lineRule="exact"/>
      </w:pPr>
    </w:p>
    <w:p w:rsidR="00872116" w:rsidRDefault="00872116">
      <w:pPr>
        <w:spacing w:line="200" w:lineRule="exact"/>
      </w:pPr>
    </w:p>
    <w:p w:rsidR="00872116" w:rsidRDefault="00872116">
      <w:pPr>
        <w:spacing w:line="200" w:lineRule="exact"/>
      </w:pPr>
    </w:p>
    <w:p w:rsidR="00872116" w:rsidRDefault="00872116">
      <w:pPr>
        <w:spacing w:line="200" w:lineRule="exact"/>
      </w:pPr>
    </w:p>
    <w:p w:rsidR="00872116" w:rsidRDefault="00872116">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line="200" w:lineRule="exact"/>
      </w:pPr>
    </w:p>
    <w:p w:rsidR="00566BA5" w:rsidRDefault="00566BA5">
      <w:pPr>
        <w:spacing w:before="3" w:line="280" w:lineRule="exact"/>
        <w:rPr>
          <w:sz w:val="28"/>
          <w:szCs w:val="28"/>
        </w:rPr>
      </w:pPr>
    </w:p>
    <w:sectPr w:rsidR="00566BA5">
      <w:footerReference w:type="default" r:id="rId13"/>
      <w:pgSz w:w="12240" w:h="15840"/>
      <w:pgMar w:top="1480" w:right="172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64F" w:rsidRDefault="000C564F">
      <w:r>
        <w:separator/>
      </w:r>
    </w:p>
  </w:endnote>
  <w:endnote w:type="continuationSeparator" w:id="0">
    <w:p w:rsidR="000C564F" w:rsidRDefault="000C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4F" w:rsidRDefault="000C564F">
    <w:pPr>
      <w:spacing w:line="120" w:lineRule="exact"/>
      <w:rPr>
        <w:sz w:val="13"/>
        <w:szCs w:val="13"/>
      </w:rPr>
    </w:pPr>
    <w:r>
      <w:rPr>
        <w:noProof/>
      </w:rPr>
      <mc:AlternateContent>
        <mc:Choice Requires="wps">
          <w:drawing>
            <wp:anchor distT="0" distB="0" distL="114300" distR="114300" simplePos="0" relativeHeight="251657728" behindDoc="1" locked="0" layoutInCell="1" allowOverlap="1">
              <wp:simplePos x="0" y="0"/>
              <wp:positionH relativeFrom="page">
                <wp:posOffset>3122295</wp:posOffset>
              </wp:positionH>
              <wp:positionV relativeFrom="page">
                <wp:posOffset>9272905</wp:posOffset>
              </wp:positionV>
              <wp:extent cx="152908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64F" w:rsidRDefault="000C564F">
                          <w:pPr>
                            <w:spacing w:line="220" w:lineRule="exact"/>
                            <w:ind w:left="20" w:right="-33"/>
                            <w:rPr>
                              <w:sz w:val="22"/>
                              <w:szCs w:val="22"/>
                            </w:rPr>
                          </w:pPr>
                          <w:r>
                            <w:rPr>
                              <w:spacing w:val="1"/>
                              <w:sz w:val="22"/>
                              <w:szCs w:val="22"/>
                            </w:rPr>
                            <w:t>Mo</w:t>
                          </w:r>
                          <w:r>
                            <w:rPr>
                              <w:spacing w:val="-2"/>
                              <w:sz w:val="22"/>
                              <w:szCs w:val="22"/>
                            </w:rPr>
                            <w:t>r</w:t>
                          </w:r>
                          <w:r>
                            <w:rPr>
                              <w:spacing w:val="1"/>
                              <w:sz w:val="22"/>
                              <w:szCs w:val="22"/>
                            </w:rPr>
                            <w:t>e</w:t>
                          </w:r>
                          <w:r>
                            <w:rPr>
                              <w:spacing w:val="-1"/>
                              <w:sz w:val="22"/>
                              <w:szCs w:val="22"/>
                            </w:rPr>
                            <w:t>h</w:t>
                          </w:r>
                          <w:r>
                            <w:rPr>
                              <w:spacing w:val="1"/>
                              <w:sz w:val="22"/>
                              <w:szCs w:val="22"/>
                            </w:rPr>
                            <w:t>e</w:t>
                          </w:r>
                          <w:r>
                            <w:rPr>
                              <w:sz w:val="22"/>
                              <w:szCs w:val="22"/>
                            </w:rPr>
                            <w:t>ad</w:t>
                          </w:r>
                          <w:r>
                            <w:rPr>
                              <w:spacing w:val="38"/>
                              <w:sz w:val="22"/>
                              <w:szCs w:val="22"/>
                            </w:rPr>
                            <w:t xml:space="preserve"> </w:t>
                          </w:r>
                          <w:r>
                            <w:rPr>
                              <w:spacing w:val="-1"/>
                              <w:w w:val="85"/>
                              <w:sz w:val="22"/>
                              <w:szCs w:val="22"/>
                            </w:rPr>
                            <w:t>S</w:t>
                          </w:r>
                          <w:r>
                            <w:rPr>
                              <w:spacing w:val="-2"/>
                              <w:w w:val="85"/>
                              <w:sz w:val="22"/>
                              <w:szCs w:val="22"/>
                            </w:rPr>
                            <w:t>T</w:t>
                          </w:r>
                          <w:r>
                            <w:rPr>
                              <w:w w:val="85"/>
                              <w:sz w:val="22"/>
                              <w:szCs w:val="22"/>
                            </w:rPr>
                            <w:t>EM</w:t>
                          </w:r>
                          <w:r>
                            <w:rPr>
                              <w:spacing w:val="9"/>
                              <w:w w:val="85"/>
                              <w:sz w:val="22"/>
                              <w:szCs w:val="22"/>
                            </w:rPr>
                            <w:t xml:space="preserve"> </w:t>
                          </w:r>
                          <w:r>
                            <w:rPr>
                              <w:spacing w:val="-3"/>
                              <w:w w:val="80"/>
                              <w:sz w:val="22"/>
                              <w:szCs w:val="22"/>
                            </w:rPr>
                            <w:t>A</w:t>
                          </w:r>
                          <w:r>
                            <w:rPr>
                              <w:w w:val="95"/>
                              <w:sz w:val="22"/>
                              <w:szCs w:val="22"/>
                            </w:rPr>
                            <w:t>c</w:t>
                          </w:r>
                          <w:r>
                            <w:rPr>
                              <w:w w:val="108"/>
                              <w:sz w:val="22"/>
                              <w:szCs w:val="22"/>
                            </w:rPr>
                            <w:t>a</w:t>
                          </w:r>
                          <w:r>
                            <w:rPr>
                              <w:spacing w:val="-1"/>
                              <w:w w:val="105"/>
                              <w:sz w:val="22"/>
                              <w:szCs w:val="22"/>
                            </w:rPr>
                            <w:t>d</w:t>
                          </w:r>
                          <w:r>
                            <w:rPr>
                              <w:spacing w:val="-2"/>
                              <w:w w:val="112"/>
                              <w:sz w:val="22"/>
                              <w:szCs w:val="22"/>
                            </w:rPr>
                            <w:t>e</w:t>
                          </w:r>
                          <w:r>
                            <w:rPr>
                              <w:spacing w:val="2"/>
                              <w:w w:val="102"/>
                              <w:sz w:val="22"/>
                              <w:szCs w:val="22"/>
                            </w:rPr>
                            <w:t>m</w:t>
                          </w:r>
                          <w:r>
                            <w:rPr>
                              <w:w w:val="90"/>
                              <w:sz w:val="22"/>
                              <w:szCs w:val="22"/>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5.85pt;margin-top:730.15pt;width:120.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zqg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" filled="f" stroked="f">
              <v:textbox inset="0,0,0,0">
                <w:txbxContent>
                  <w:p w:rsidR="000C564F" w:rsidRDefault="000C564F">
                    <w:pPr>
                      <w:spacing w:line="220" w:lineRule="exact"/>
                      <w:ind w:left="20" w:right="-33"/>
                      <w:rPr>
                        <w:sz w:val="22"/>
                        <w:szCs w:val="22"/>
                      </w:rPr>
                    </w:pPr>
                    <w:r>
                      <w:rPr>
                        <w:spacing w:val="1"/>
                        <w:sz w:val="22"/>
                        <w:szCs w:val="22"/>
                      </w:rPr>
                      <w:t>Mo</w:t>
                    </w:r>
                    <w:r>
                      <w:rPr>
                        <w:spacing w:val="-2"/>
                        <w:sz w:val="22"/>
                        <w:szCs w:val="22"/>
                      </w:rPr>
                      <w:t>r</w:t>
                    </w:r>
                    <w:r>
                      <w:rPr>
                        <w:spacing w:val="1"/>
                        <w:sz w:val="22"/>
                        <w:szCs w:val="22"/>
                      </w:rPr>
                      <w:t>e</w:t>
                    </w:r>
                    <w:r>
                      <w:rPr>
                        <w:spacing w:val="-1"/>
                        <w:sz w:val="22"/>
                        <w:szCs w:val="22"/>
                      </w:rPr>
                      <w:t>h</w:t>
                    </w:r>
                    <w:r>
                      <w:rPr>
                        <w:spacing w:val="1"/>
                        <w:sz w:val="22"/>
                        <w:szCs w:val="22"/>
                      </w:rPr>
                      <w:t>e</w:t>
                    </w:r>
                    <w:r>
                      <w:rPr>
                        <w:sz w:val="22"/>
                        <w:szCs w:val="22"/>
                      </w:rPr>
                      <w:t>ad</w:t>
                    </w:r>
                    <w:r>
                      <w:rPr>
                        <w:spacing w:val="38"/>
                        <w:sz w:val="22"/>
                        <w:szCs w:val="22"/>
                      </w:rPr>
                      <w:t xml:space="preserve"> </w:t>
                    </w:r>
                    <w:r>
                      <w:rPr>
                        <w:spacing w:val="-1"/>
                        <w:w w:val="85"/>
                        <w:sz w:val="22"/>
                        <w:szCs w:val="22"/>
                      </w:rPr>
                      <w:t>S</w:t>
                    </w:r>
                    <w:r>
                      <w:rPr>
                        <w:spacing w:val="-2"/>
                        <w:w w:val="85"/>
                        <w:sz w:val="22"/>
                        <w:szCs w:val="22"/>
                      </w:rPr>
                      <w:t>T</w:t>
                    </w:r>
                    <w:r>
                      <w:rPr>
                        <w:w w:val="85"/>
                        <w:sz w:val="22"/>
                        <w:szCs w:val="22"/>
                      </w:rPr>
                      <w:t>EM</w:t>
                    </w:r>
                    <w:r>
                      <w:rPr>
                        <w:spacing w:val="9"/>
                        <w:w w:val="85"/>
                        <w:sz w:val="22"/>
                        <w:szCs w:val="22"/>
                      </w:rPr>
                      <w:t xml:space="preserve"> </w:t>
                    </w:r>
                    <w:r>
                      <w:rPr>
                        <w:spacing w:val="-3"/>
                        <w:w w:val="80"/>
                        <w:sz w:val="22"/>
                        <w:szCs w:val="22"/>
                      </w:rPr>
                      <w:t>A</w:t>
                    </w:r>
                    <w:r>
                      <w:rPr>
                        <w:w w:val="95"/>
                        <w:sz w:val="22"/>
                        <w:szCs w:val="22"/>
                      </w:rPr>
                      <w:t>c</w:t>
                    </w:r>
                    <w:r>
                      <w:rPr>
                        <w:w w:val="108"/>
                        <w:sz w:val="22"/>
                        <w:szCs w:val="22"/>
                      </w:rPr>
                      <w:t>a</w:t>
                    </w:r>
                    <w:r>
                      <w:rPr>
                        <w:spacing w:val="-1"/>
                        <w:w w:val="105"/>
                        <w:sz w:val="22"/>
                        <w:szCs w:val="22"/>
                      </w:rPr>
                      <w:t>d</w:t>
                    </w:r>
                    <w:r>
                      <w:rPr>
                        <w:spacing w:val="-2"/>
                        <w:w w:val="112"/>
                        <w:sz w:val="22"/>
                        <w:szCs w:val="22"/>
                      </w:rPr>
                      <w:t>e</w:t>
                    </w:r>
                    <w:r>
                      <w:rPr>
                        <w:spacing w:val="2"/>
                        <w:w w:val="102"/>
                        <w:sz w:val="22"/>
                        <w:szCs w:val="22"/>
                      </w:rPr>
                      <w:t>m</w:t>
                    </w:r>
                    <w:r>
                      <w:rPr>
                        <w:w w:val="90"/>
                        <w:sz w:val="22"/>
                        <w:szCs w:val="22"/>
                      </w:rPr>
                      <w:t>y</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4F" w:rsidRDefault="000C564F">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64F" w:rsidRDefault="000C564F">
      <w:r>
        <w:separator/>
      </w:r>
    </w:p>
  </w:footnote>
  <w:footnote w:type="continuationSeparator" w:id="0">
    <w:p w:rsidR="000C564F" w:rsidRDefault="000C5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2EA4"/>
    <w:multiLevelType w:val="hybridMultilevel"/>
    <w:tmpl w:val="28F47B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ADD6FF7"/>
    <w:multiLevelType w:val="hybridMultilevel"/>
    <w:tmpl w:val="F9B67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505412"/>
    <w:multiLevelType w:val="hybridMultilevel"/>
    <w:tmpl w:val="F2FA1B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7D86B36"/>
    <w:multiLevelType w:val="hybridMultilevel"/>
    <w:tmpl w:val="A27292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A614065"/>
    <w:multiLevelType w:val="hybridMultilevel"/>
    <w:tmpl w:val="1CBCB694"/>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5">
    <w:nsid w:val="33546885"/>
    <w:multiLevelType w:val="hybridMultilevel"/>
    <w:tmpl w:val="2B829A8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4ABA069D"/>
    <w:multiLevelType w:val="hybridMultilevel"/>
    <w:tmpl w:val="E0C4787E"/>
    <w:lvl w:ilvl="0" w:tplc="AE801AE2">
      <w:start w:val="1"/>
      <w:numFmt w:val="decimal"/>
      <w:lvlText w:val="%1."/>
      <w:lvlJc w:val="left"/>
      <w:pPr>
        <w:ind w:left="1296" w:hanging="216"/>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4BE258A7"/>
    <w:multiLevelType w:val="multilevel"/>
    <w:tmpl w:val="A296DD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4EDE55F5"/>
    <w:multiLevelType w:val="hybridMultilevel"/>
    <w:tmpl w:val="F16C4910"/>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9">
    <w:nsid w:val="6500090C"/>
    <w:multiLevelType w:val="hybridMultilevel"/>
    <w:tmpl w:val="F93AAD5C"/>
    <w:lvl w:ilvl="0" w:tplc="E3026D6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AB5B83"/>
    <w:multiLevelType w:val="hybridMultilevel"/>
    <w:tmpl w:val="8688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4"/>
  </w:num>
  <w:num w:numId="6">
    <w:abstractNumId w:val="3"/>
  </w:num>
  <w:num w:numId="7">
    <w:abstractNumId w:val="9"/>
  </w:num>
  <w:num w:numId="8">
    <w:abstractNumId w:val="6"/>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A5"/>
    <w:rsid w:val="0003755A"/>
    <w:rsid w:val="00054265"/>
    <w:rsid w:val="000756D0"/>
    <w:rsid w:val="000A006A"/>
    <w:rsid w:val="000A492F"/>
    <w:rsid w:val="000C564F"/>
    <w:rsid w:val="001376AE"/>
    <w:rsid w:val="0015010A"/>
    <w:rsid w:val="00161652"/>
    <w:rsid w:val="0017133D"/>
    <w:rsid w:val="00176437"/>
    <w:rsid w:val="001B29A1"/>
    <w:rsid w:val="0020750A"/>
    <w:rsid w:val="00234DB7"/>
    <w:rsid w:val="00250559"/>
    <w:rsid w:val="0025453B"/>
    <w:rsid w:val="002545FA"/>
    <w:rsid w:val="003779EA"/>
    <w:rsid w:val="00457AA4"/>
    <w:rsid w:val="004676EF"/>
    <w:rsid w:val="00490B63"/>
    <w:rsid w:val="004D4ABC"/>
    <w:rsid w:val="00512C19"/>
    <w:rsid w:val="0054328F"/>
    <w:rsid w:val="00557D03"/>
    <w:rsid w:val="00566BA5"/>
    <w:rsid w:val="00582FF0"/>
    <w:rsid w:val="006101AA"/>
    <w:rsid w:val="00653AB0"/>
    <w:rsid w:val="00692A8C"/>
    <w:rsid w:val="006944F4"/>
    <w:rsid w:val="006F71DA"/>
    <w:rsid w:val="00716972"/>
    <w:rsid w:val="00726815"/>
    <w:rsid w:val="007714E0"/>
    <w:rsid w:val="007F7C39"/>
    <w:rsid w:val="00872116"/>
    <w:rsid w:val="009300C8"/>
    <w:rsid w:val="00995DD4"/>
    <w:rsid w:val="009A6318"/>
    <w:rsid w:val="009B38B9"/>
    <w:rsid w:val="009F5AFC"/>
    <w:rsid w:val="00A33398"/>
    <w:rsid w:val="00A51BA5"/>
    <w:rsid w:val="00A86AFB"/>
    <w:rsid w:val="00A93889"/>
    <w:rsid w:val="00AA217F"/>
    <w:rsid w:val="00B10FF7"/>
    <w:rsid w:val="00B711FC"/>
    <w:rsid w:val="00BB4458"/>
    <w:rsid w:val="00BB53CF"/>
    <w:rsid w:val="00BC211D"/>
    <w:rsid w:val="00C20743"/>
    <w:rsid w:val="00C96AE1"/>
    <w:rsid w:val="00CA6F02"/>
    <w:rsid w:val="00CB38C3"/>
    <w:rsid w:val="00CC0A1A"/>
    <w:rsid w:val="00CE157B"/>
    <w:rsid w:val="00CF0BD3"/>
    <w:rsid w:val="00CF7EB2"/>
    <w:rsid w:val="00D84CB4"/>
    <w:rsid w:val="00D904A7"/>
    <w:rsid w:val="00DA393D"/>
    <w:rsid w:val="00DD1922"/>
    <w:rsid w:val="00DD2100"/>
    <w:rsid w:val="00DD767A"/>
    <w:rsid w:val="00DE423E"/>
    <w:rsid w:val="00E26B81"/>
    <w:rsid w:val="00E32952"/>
    <w:rsid w:val="00E41556"/>
    <w:rsid w:val="00E763C2"/>
    <w:rsid w:val="00EA569E"/>
    <w:rsid w:val="00F03059"/>
    <w:rsid w:val="00F405D7"/>
    <w:rsid w:val="00F81F98"/>
    <w:rsid w:val="00F85D29"/>
    <w:rsid w:val="00FB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A4AACAD-323B-4744-A500-FA153979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D767A"/>
    <w:rPr>
      <w:rFonts w:ascii="Calibri" w:hAnsi="Calibri"/>
      <w:sz w:val="16"/>
      <w:szCs w:val="16"/>
    </w:rPr>
  </w:style>
  <w:style w:type="character" w:customStyle="1" w:styleId="BalloonTextChar">
    <w:name w:val="Balloon Text Char"/>
    <w:basedOn w:val="DefaultParagraphFont"/>
    <w:link w:val="BalloonText"/>
    <w:uiPriority w:val="99"/>
    <w:semiHidden/>
    <w:rsid w:val="00DD767A"/>
    <w:rPr>
      <w:rFonts w:ascii="Calibri" w:hAnsi="Calibri"/>
      <w:sz w:val="16"/>
      <w:szCs w:val="16"/>
    </w:rPr>
  </w:style>
  <w:style w:type="paragraph" w:styleId="ListParagraph">
    <w:name w:val="List Paragraph"/>
    <w:basedOn w:val="Normal"/>
    <w:uiPriority w:val="34"/>
    <w:qFormat/>
    <w:rsid w:val="00F03059"/>
    <w:pPr>
      <w:ind w:left="720"/>
      <w:contextualSpacing/>
    </w:pPr>
  </w:style>
  <w:style w:type="character" w:styleId="Hyperlink">
    <w:name w:val="Hyperlink"/>
    <w:basedOn w:val="DefaultParagraphFont"/>
    <w:uiPriority w:val="99"/>
    <w:unhideWhenUsed/>
    <w:rsid w:val="00BB53CF"/>
    <w:rPr>
      <w:color w:val="0000FF" w:themeColor="hyperlink"/>
      <w:u w:val="single"/>
    </w:rPr>
  </w:style>
  <w:style w:type="character" w:styleId="FollowedHyperlink">
    <w:name w:val="FollowedHyperlink"/>
    <w:basedOn w:val="DefaultParagraphFont"/>
    <w:uiPriority w:val="99"/>
    <w:semiHidden/>
    <w:unhideWhenUsed/>
    <w:rsid w:val="00BB53CF"/>
    <w:rPr>
      <w:color w:val="800080" w:themeColor="followedHyperlink"/>
      <w:u w:val="single"/>
    </w:rPr>
  </w:style>
  <w:style w:type="table" w:styleId="TableGrid">
    <w:name w:val="Table Grid"/>
    <w:basedOn w:val="TableNormal"/>
    <w:uiPriority w:val="39"/>
    <w:rsid w:val="00BC211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ib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ybi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itationmachine.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14</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Courtnie C.</dc:creator>
  <cp:lastModifiedBy>James, Courtnie C.</cp:lastModifiedBy>
  <cp:revision>44</cp:revision>
  <cp:lastPrinted>2016-09-29T16:34:00Z</cp:lastPrinted>
  <dcterms:created xsi:type="dcterms:W3CDTF">2016-09-19T16:36:00Z</dcterms:created>
  <dcterms:modified xsi:type="dcterms:W3CDTF">2016-09-29T16:50:00Z</dcterms:modified>
</cp:coreProperties>
</file>